
<file path=[Content_Types].xml><?xml version="1.0" encoding="utf-8"?>
<Types xmlns="http://schemas.openxmlformats.org/package/2006/content-types">
  <Override PartName="/word/webSettings.xml" ContentType="application/vnd.openxmlformats-officedocument.wordprocessingml.webSettings+xml"/>
  <Override PartName="/word/footer4.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numbering.xml" ContentType="application/vnd.openxmlformats-officedocument.wordprocessingml.numbering+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header7.xml" ContentType="application/vnd.openxmlformats-officedocument.wordprocessingml.header+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7.xml" ContentType="application/vnd.openxmlformats-officedocument.wordprocessingml.footer+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54F44" w:rsidRDefault="00054F44">
      <w:pPr>
        <w:spacing w:before="7" w:line="120" w:lineRule="exact"/>
        <w:rPr>
          <w:sz w:val="13"/>
          <w:szCs w:val="13"/>
        </w:rPr>
      </w:pPr>
    </w:p>
    <w:p w:rsidR="00054F44" w:rsidRDefault="00054F44">
      <w:pPr>
        <w:spacing w:line="200" w:lineRule="exact"/>
      </w:pPr>
    </w:p>
    <w:p w:rsidR="00054F44" w:rsidRDefault="00D4223A">
      <w:pPr>
        <w:spacing w:line="240" w:lineRule="exact"/>
        <w:jc w:val="right"/>
        <w:rPr>
          <w:rFonts w:ascii="Calibri" w:eastAsia="Calibri" w:hAnsi="Calibri" w:cs="Calibri"/>
          <w:sz w:val="21"/>
          <w:szCs w:val="21"/>
        </w:rPr>
      </w:pPr>
      <w:r>
        <w:rPr>
          <w:rFonts w:ascii="Calibri" w:eastAsia="Calibri" w:hAnsi="Calibri" w:cs="Calibri"/>
          <w:w w:val="25"/>
          <w:sz w:val="21"/>
          <w:szCs w:val="21"/>
        </w:rPr>
        <w:t xml:space="preserve">   </w:t>
      </w:r>
      <w:r>
        <w:rPr>
          <w:rFonts w:ascii="Calibri" w:eastAsia="Calibri" w:hAnsi="Calibri" w:cs="Calibri"/>
          <w:w w:val="25"/>
          <w:sz w:val="21"/>
          <w:szCs w:val="21"/>
        </w:rPr>
        <w:t> </w:t>
      </w:r>
    </w:p>
    <w:p w:rsidR="00054F44" w:rsidRDefault="00D4223A">
      <w:pPr>
        <w:spacing w:before="68"/>
        <w:rPr>
          <w:rFonts w:ascii="Calibri" w:eastAsia="Calibri" w:hAnsi="Calibri" w:cs="Calibri"/>
          <w:sz w:val="21"/>
          <w:szCs w:val="21"/>
        </w:rPr>
        <w:sectPr w:rsidR="00054F44">
          <w:pgSz w:w="12240" w:h="15840"/>
          <w:pgMar w:top="660" w:right="1280" w:bottom="280" w:left="1340" w:gutter="0"/>
          <w:cols w:num="2" w:equalWidth="0">
            <w:col w:w="151" w:space="4631"/>
            <w:col w:w="4838"/>
          </w:cols>
        </w:sectPr>
      </w:pPr>
      <w:r>
        <w:br w:type="column"/>
      </w:r>
      <w:r>
        <w:rPr>
          <w:rFonts w:ascii="Calibri" w:eastAsia="Calibri" w:hAnsi="Calibri" w:cs="Calibri"/>
          <w:w w:val="25"/>
          <w:sz w:val="21"/>
          <w:szCs w:val="21"/>
        </w:rPr>
        <w:t xml:space="preserve">   </w:t>
      </w:r>
      <w:r>
        <w:rPr>
          <w:rFonts w:ascii="Calibri" w:eastAsia="Calibri" w:hAnsi="Calibri" w:cs="Calibri"/>
          <w:w w:val="25"/>
          <w:sz w:val="21"/>
          <w:szCs w:val="21"/>
        </w:rPr>
        <w:t> </w:t>
      </w:r>
    </w:p>
    <w:p w:rsidR="00054F44" w:rsidRDefault="00054F44">
      <w:pPr>
        <w:spacing w:line="180" w:lineRule="exact"/>
        <w:rPr>
          <w:sz w:val="18"/>
          <w:szCs w:val="18"/>
        </w:rPr>
      </w:pPr>
      <w:r w:rsidRPr="00054F44">
        <w:pict>
          <v:group id="_x0000_s1205" style="position:absolute;margin-left:21.85pt;margin-top:21.8pt;width:568.4pt;height:748.5pt;z-index:-1161;mso-position-horizontal-relative:page;mso-position-vertical-relative:page" coordorigin="438,437" coordsize="11368,14970">
            <v:shape id="_x0000_s1217" style="position:absolute;left:482;top:481;width:86;height:88" coordorigin="482,481" coordsize="86,88" path="m482,569l568,569,568,481,482,481,482,569xe" fillcolor="black" stroked="f">
              <v:path arrowok="t"/>
            </v:shape>
            <v:shape id="_x0000_s1216" style="position:absolute;left:482;top:481;width:86;height:88" coordorigin="482,481" coordsize="86,88" path="m482,569l568,569,568,481,482,481,482,569xe" fillcolor="black" stroked="f">
              <v:path arrowok="t"/>
            </v:shape>
            <v:polyline id="_x0000_s1215" style="position:absolute" points="1136,1050,12243,1050" coordorigin="568,525" coordsize="11107,0" filled="f" strokeweight="4.42pt">
              <v:path arrowok="t"/>
            </v:polyline>
            <v:shape id="_x0000_s1214" style="position:absolute;left:11675;top:481;width:86;height:88" coordorigin="11675,481" coordsize="86,88" path="m11675,569l11762,569,11762,481,11675,481,11675,569xe" fillcolor="black" stroked="f">
              <v:path arrowok="t"/>
            </v:shape>
            <v:shape id="_x0000_s1213" style="position:absolute;left:11675;top:481;width:86;height:88" coordorigin="11675,481" coordsize="86,88" path="m11675,569l11762,569,11762,481,11675,481,11675,569xe" fillcolor="black" stroked="f">
              <v:path arrowok="t"/>
            </v:shape>
            <v:polyline id="_x0000_s1212" style="position:absolute" points="1050,1136,1050,15843" coordorigin="525,568" coordsize="0,14707" filled="f" strokeweight="4.42pt">
              <v:path arrowok="t"/>
            </v:polyline>
            <v:polyline id="_x0000_s1211" style="position:absolute" points="23438,1136,23438,15843" coordorigin="11719,568" coordsize="0,14707" filled="f" strokeweight="4.42pt">
              <v:path arrowok="t"/>
            </v:polyline>
            <v:shape id="_x0000_s1210" style="position:absolute;left:482;top:15274;width:86;height:88" coordorigin="482,15274" coordsize="86,88" path="m482,15363l568,15363,568,15274,482,15274,482,15363xe" fillcolor="black" stroked="f">
              <v:path arrowok="t"/>
            </v:shape>
            <v:shape id="_x0000_s1209" style="position:absolute;left:482;top:15274;width:86;height:88" coordorigin="482,15274" coordsize="86,88" path="m482,15363l568,15363,568,15274,482,15274,482,15363xe" fillcolor="black" stroked="f">
              <v:path arrowok="t"/>
            </v:shape>
            <v:polyline id="_x0000_s1208" style="position:absolute" points="1136,30638,12243,30638" coordorigin="568,15319" coordsize="11107,0" filled="f" strokeweight="4.42pt">
              <v:path arrowok="t"/>
            </v:polyline>
            <v:shape id="_x0000_s1207" style="position:absolute;left:11675;top:15274;width:86;height:88" coordorigin="11675,15274" coordsize="86,88" path="m11675,15363l11762,15363,11762,15274,11675,15274,11675,15363xe" fillcolor="black" stroked="f">
              <v:path arrowok="t"/>
            </v:shape>
            <v:shape id="_x0000_s1206" style="position:absolute;left:11675;top:15274;width:86;height:88" coordorigin="11675,15274" coordsize="86,88" path="m11675,15363l11762,15363,11762,15274,11675,15274,11675,15363xe" fillcolor="black" stroked="f">
              <v:path arrowok="t"/>
            </v:shape>
            <w10:wrap anchorx="page" anchory="page"/>
          </v:group>
        </w:pict>
      </w:r>
    </w:p>
    <w:p w:rsidR="00054F44" w:rsidRDefault="00D4223A">
      <w:pPr>
        <w:spacing w:before="28" w:line="476" w:lineRule="auto"/>
        <w:ind w:left="6065" w:right="109" w:hanging="543"/>
        <w:jc w:val="right"/>
        <w:rPr>
          <w:rFonts w:ascii="Calibri" w:eastAsia="Calibri" w:hAnsi="Calibri" w:cs="Calibri"/>
          <w:sz w:val="21"/>
          <w:szCs w:val="21"/>
        </w:rPr>
      </w:pPr>
      <w:r>
        <w:rPr>
          <w:rFonts w:ascii="Calibri" w:eastAsia="Calibri" w:hAnsi="Calibri" w:cs="Calibri"/>
          <w:spacing w:val="2"/>
          <w:sz w:val="21"/>
          <w:szCs w:val="21"/>
        </w:rPr>
        <w:t>NA</w:t>
      </w:r>
      <w:r>
        <w:rPr>
          <w:rFonts w:ascii="Calibri" w:eastAsia="Calibri" w:hAnsi="Calibri" w:cs="Calibri"/>
          <w:spacing w:val="3"/>
          <w:sz w:val="21"/>
          <w:szCs w:val="21"/>
        </w:rPr>
        <w:t>M</w:t>
      </w:r>
      <w:r>
        <w:rPr>
          <w:rFonts w:ascii="Calibri" w:eastAsia="Calibri" w:hAnsi="Calibri" w:cs="Calibri"/>
          <w:spacing w:val="2"/>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 </w:t>
      </w:r>
      <w:r>
        <w:rPr>
          <w:rFonts w:ascii="Calibri" w:eastAsia="Calibri" w:hAnsi="Calibri" w:cs="Calibri"/>
          <w:spacing w:val="2"/>
          <w:w w:val="102"/>
          <w:sz w:val="21"/>
          <w:szCs w:val="21"/>
        </w:rPr>
        <w:t>_____________________________</w:t>
      </w:r>
      <w:r>
        <w:rPr>
          <w:rFonts w:ascii="Calibri" w:eastAsia="Calibri" w:hAnsi="Calibri" w:cs="Calibri"/>
          <w:w w:val="102"/>
          <w:sz w:val="21"/>
          <w:szCs w:val="21"/>
        </w:rPr>
        <w:t>_</w:t>
      </w:r>
      <w:r>
        <w:rPr>
          <w:rFonts w:ascii="Calibri" w:eastAsia="Calibri" w:hAnsi="Calibri" w:cs="Calibri"/>
          <w:w w:val="25"/>
          <w:sz w:val="21"/>
          <w:szCs w:val="21"/>
        </w:rPr>
        <w:t xml:space="preserve">    </w:t>
      </w:r>
      <w:r>
        <w:rPr>
          <w:rFonts w:ascii="Calibri" w:eastAsia="Calibri" w:hAnsi="Calibri" w:cs="Calibri"/>
          <w:spacing w:val="1"/>
          <w:w w:val="102"/>
          <w:sz w:val="21"/>
          <w:szCs w:val="21"/>
        </w:rPr>
        <w:t>(</w:t>
      </w:r>
      <w:r>
        <w:rPr>
          <w:rFonts w:ascii="Calibri" w:eastAsia="Calibri" w:hAnsi="Calibri" w:cs="Calibri"/>
          <w:spacing w:val="2"/>
          <w:w w:val="102"/>
          <w:sz w:val="21"/>
          <w:szCs w:val="21"/>
        </w:rPr>
        <w:t>P</w:t>
      </w:r>
      <w:r>
        <w:rPr>
          <w:rFonts w:ascii="Calibri" w:eastAsia="Calibri" w:hAnsi="Calibri" w:cs="Calibri"/>
          <w:spacing w:val="1"/>
          <w:w w:val="103"/>
          <w:sz w:val="21"/>
          <w:szCs w:val="21"/>
        </w:rPr>
        <w:t>l</w:t>
      </w:r>
      <w:r>
        <w:rPr>
          <w:rFonts w:ascii="Calibri" w:eastAsia="Calibri" w:hAnsi="Calibri" w:cs="Calibri"/>
          <w:spacing w:val="2"/>
          <w:w w:val="102"/>
          <w:sz w:val="21"/>
          <w:szCs w:val="21"/>
        </w:rPr>
        <w:t>ease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w:t>
      </w:r>
      <w:r>
        <w:rPr>
          <w:rFonts w:ascii="Calibri" w:eastAsia="Calibri" w:hAnsi="Calibri" w:cs="Calibri"/>
          <w:spacing w:val="1"/>
          <w:w w:val="103"/>
          <w:sz w:val="21"/>
          <w:szCs w:val="21"/>
        </w:rPr>
        <w:t>ri</w:t>
      </w:r>
      <w:r>
        <w:rPr>
          <w:rFonts w:ascii="Calibri" w:eastAsia="Calibri" w:hAnsi="Calibri" w:cs="Calibri"/>
          <w:spacing w:val="2"/>
          <w:w w:val="102"/>
          <w:sz w:val="21"/>
          <w:szCs w:val="21"/>
        </w:rPr>
        <w:t>n</w:t>
      </w:r>
      <w:r>
        <w:rPr>
          <w:rFonts w:ascii="Calibri" w:eastAsia="Calibri" w:hAnsi="Calibri" w:cs="Calibri"/>
          <w:spacing w:val="1"/>
          <w:w w:val="46"/>
          <w:sz w:val="21"/>
          <w:szCs w:val="21"/>
        </w:rPr>
        <w:t>t    </w:t>
      </w:r>
      <w:r>
        <w:rPr>
          <w:rFonts w:ascii="Calibri" w:eastAsia="Calibri" w:hAnsi="Calibri" w:cs="Calibri"/>
          <w:spacing w:val="2"/>
          <w:w w:val="103"/>
          <w:sz w:val="21"/>
          <w:szCs w:val="21"/>
        </w:rPr>
        <w:t>y</w:t>
      </w:r>
      <w:r>
        <w:rPr>
          <w:rFonts w:ascii="Calibri" w:eastAsia="Calibri" w:hAnsi="Calibri" w:cs="Calibri"/>
          <w:spacing w:val="2"/>
          <w:w w:val="102"/>
          <w:sz w:val="21"/>
          <w:szCs w:val="21"/>
        </w:rPr>
        <w:t>ou</w:t>
      </w:r>
      <w:r>
        <w:rPr>
          <w:rFonts w:ascii="Calibri" w:eastAsia="Calibri" w:hAnsi="Calibri" w:cs="Calibri"/>
          <w:spacing w:val="1"/>
          <w:w w:val="47"/>
          <w:sz w:val="21"/>
          <w:szCs w:val="21"/>
        </w:rPr>
        <w:t>r    </w:t>
      </w:r>
      <w:r>
        <w:rPr>
          <w:rFonts w:ascii="Calibri" w:eastAsia="Calibri" w:hAnsi="Calibri" w:cs="Calibri"/>
          <w:spacing w:val="1"/>
          <w:w w:val="102"/>
          <w:sz w:val="21"/>
          <w:szCs w:val="21"/>
        </w:rPr>
        <w:t>fir</w:t>
      </w:r>
      <w:r>
        <w:rPr>
          <w:rFonts w:ascii="Calibri" w:eastAsia="Calibri" w:hAnsi="Calibri" w:cs="Calibri"/>
          <w:spacing w:val="2"/>
          <w:w w:val="102"/>
          <w:sz w:val="21"/>
          <w:szCs w:val="21"/>
        </w:rPr>
        <w:t>s</w:t>
      </w:r>
      <w:r>
        <w:rPr>
          <w:rFonts w:ascii="Calibri" w:eastAsia="Calibri" w:hAnsi="Calibri" w:cs="Calibri"/>
          <w:spacing w:val="1"/>
          <w:w w:val="46"/>
          <w:sz w:val="21"/>
          <w:szCs w:val="21"/>
        </w:rPr>
        <w:t>t    </w:t>
      </w:r>
      <w:r>
        <w:rPr>
          <w:rFonts w:ascii="Calibri" w:eastAsia="Calibri" w:hAnsi="Calibri" w:cs="Calibri"/>
          <w:spacing w:val="2"/>
          <w:w w:val="102"/>
          <w:sz w:val="21"/>
          <w:szCs w:val="21"/>
        </w:rPr>
        <w:t>and</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l</w:t>
      </w:r>
      <w:r>
        <w:rPr>
          <w:rFonts w:ascii="Calibri" w:eastAsia="Calibri" w:hAnsi="Calibri" w:cs="Calibri"/>
          <w:spacing w:val="2"/>
          <w:w w:val="102"/>
          <w:sz w:val="21"/>
          <w:szCs w:val="21"/>
        </w:rPr>
        <w:t>as</w:t>
      </w:r>
      <w:r>
        <w:rPr>
          <w:rFonts w:ascii="Calibri" w:eastAsia="Calibri" w:hAnsi="Calibri" w:cs="Calibri"/>
          <w:spacing w:val="1"/>
          <w:w w:val="46"/>
          <w:sz w:val="21"/>
          <w:szCs w:val="21"/>
        </w:rPr>
        <w:t>t    </w:t>
      </w:r>
      <w:r>
        <w:rPr>
          <w:rFonts w:ascii="Calibri" w:eastAsia="Calibri" w:hAnsi="Calibri" w:cs="Calibri"/>
          <w:spacing w:val="2"/>
          <w:w w:val="102"/>
          <w:sz w:val="21"/>
          <w:szCs w:val="21"/>
        </w:rPr>
        <w:t>na</w:t>
      </w:r>
      <w:r>
        <w:rPr>
          <w:rFonts w:ascii="Calibri" w:eastAsia="Calibri" w:hAnsi="Calibri" w:cs="Calibri"/>
          <w:spacing w:val="3"/>
          <w:w w:val="102"/>
          <w:sz w:val="21"/>
          <w:szCs w:val="21"/>
        </w:rPr>
        <w:t>m</w:t>
      </w:r>
      <w:r>
        <w:rPr>
          <w:rFonts w:ascii="Calibri" w:eastAsia="Calibri" w:hAnsi="Calibri" w:cs="Calibri"/>
          <w:spacing w:val="2"/>
          <w:w w:val="102"/>
          <w:sz w:val="21"/>
          <w:szCs w:val="21"/>
        </w:rPr>
        <w:t>e</w:t>
      </w:r>
      <w:r>
        <w:rPr>
          <w:rFonts w:ascii="Calibri" w:eastAsia="Calibri" w:hAnsi="Calibri" w:cs="Calibri"/>
          <w:spacing w:val="3"/>
          <w:w w:val="102"/>
          <w:sz w:val="21"/>
          <w:szCs w:val="21"/>
        </w:rPr>
        <w:t>)</w:t>
      </w:r>
      <w:r>
        <w:rPr>
          <w:rFonts w:ascii="Calibri" w:eastAsia="Calibri" w:hAnsi="Calibri" w:cs="Calibri"/>
          <w:w w:val="25"/>
          <w:sz w:val="21"/>
          <w:szCs w:val="21"/>
        </w:rPr>
        <w:t xml:space="preserve">    </w:t>
      </w:r>
    </w:p>
    <w:p w:rsidR="00054F44" w:rsidRDefault="00D4223A">
      <w:pPr>
        <w:ind w:right="109"/>
        <w:jc w:val="right"/>
        <w:rPr>
          <w:rFonts w:ascii="Calibri" w:eastAsia="Calibri" w:hAnsi="Calibri" w:cs="Calibri"/>
          <w:sz w:val="21"/>
          <w:szCs w:val="21"/>
        </w:rPr>
      </w:pPr>
      <w:r>
        <w:rPr>
          <w:rFonts w:ascii="Calibri" w:eastAsia="Calibri" w:hAnsi="Calibri" w:cs="Calibri"/>
          <w:w w:val="25"/>
          <w:sz w:val="21"/>
          <w:szCs w:val="21"/>
        </w:rPr>
        <w:t xml:space="preserve">   </w:t>
      </w:r>
      <w:r>
        <w:rPr>
          <w:rFonts w:ascii="Calibri" w:eastAsia="Calibri" w:hAnsi="Calibri" w:cs="Calibri"/>
          <w:w w:val="25"/>
          <w:sz w:val="21"/>
          <w:szCs w:val="21"/>
        </w:rPr>
        <w:t> </w:t>
      </w:r>
    </w:p>
    <w:p w:rsidR="00054F44" w:rsidRDefault="00054F44">
      <w:pPr>
        <w:spacing w:before="14" w:line="220" w:lineRule="exact"/>
        <w:rPr>
          <w:sz w:val="22"/>
          <w:szCs w:val="22"/>
        </w:rPr>
      </w:pPr>
    </w:p>
    <w:p w:rsidR="00054F44" w:rsidRDefault="00D4223A">
      <w:pPr>
        <w:ind w:left="3806" w:right="3799"/>
        <w:jc w:val="center"/>
        <w:rPr>
          <w:rFonts w:ascii="Calibri" w:eastAsia="Calibri" w:hAnsi="Calibri" w:cs="Calibri"/>
          <w:sz w:val="28"/>
          <w:szCs w:val="28"/>
        </w:rPr>
      </w:pPr>
      <w:proofErr w:type="gramStart"/>
      <w:r>
        <w:rPr>
          <w:rFonts w:ascii="Calibri" w:eastAsia="Calibri" w:hAnsi="Calibri" w:cs="Calibri"/>
          <w:spacing w:val="1"/>
          <w:sz w:val="28"/>
          <w:szCs w:val="28"/>
        </w:rPr>
        <w:t>Su</w:t>
      </w:r>
      <w:r>
        <w:rPr>
          <w:rFonts w:ascii="Calibri" w:eastAsia="Calibri" w:hAnsi="Calibri" w:cs="Calibri"/>
          <w:sz w:val="28"/>
          <w:szCs w:val="28"/>
        </w:rPr>
        <w:t>s</w:t>
      </w:r>
      <w:r>
        <w:rPr>
          <w:rFonts w:ascii="Calibri" w:eastAsia="Calibri" w:hAnsi="Calibri" w:cs="Calibri"/>
          <w:spacing w:val="1"/>
          <w:sz w:val="28"/>
          <w:szCs w:val="28"/>
        </w:rPr>
        <w:t>sex</w:t>
      </w:r>
      <w:r>
        <w:rPr>
          <w:rFonts w:ascii="Calibri" w:eastAsia="Calibri" w:hAnsi="Calibri" w:cs="Calibri"/>
          <w:spacing w:val="-25"/>
          <w:sz w:val="28"/>
          <w:szCs w:val="28"/>
        </w:rPr>
        <w:t xml:space="preserve"> </w:t>
      </w:r>
      <w:r>
        <w:rPr>
          <w:rFonts w:ascii="Calibri" w:eastAsia="Calibri" w:hAnsi="Calibri" w:cs="Calibri"/>
          <w:sz w:val="28"/>
          <w:szCs w:val="28"/>
        </w:rPr>
        <w:t> </w:t>
      </w:r>
      <w:r>
        <w:rPr>
          <w:rFonts w:ascii="Calibri" w:eastAsia="Calibri" w:hAnsi="Calibri" w:cs="Calibri"/>
          <w:spacing w:val="1"/>
          <w:w w:val="99"/>
          <w:sz w:val="28"/>
          <w:szCs w:val="28"/>
        </w:rPr>
        <w:t>Academy</w:t>
      </w:r>
      <w:proofErr w:type="gramEnd"/>
      <w:r>
        <w:rPr>
          <w:rFonts w:ascii="Calibri" w:eastAsia="Calibri" w:hAnsi="Calibri" w:cs="Calibri"/>
          <w:w w:val="24"/>
          <w:sz w:val="28"/>
          <w:szCs w:val="28"/>
        </w:rPr>
        <w:t xml:space="preserve">    </w:t>
      </w:r>
    </w:p>
    <w:p w:rsidR="00054F44" w:rsidRDefault="00054F44">
      <w:pPr>
        <w:spacing w:before="12" w:line="260" w:lineRule="exact"/>
        <w:rPr>
          <w:sz w:val="26"/>
          <w:szCs w:val="26"/>
        </w:rPr>
      </w:pPr>
    </w:p>
    <w:p w:rsidR="00054F44" w:rsidRDefault="00D4223A">
      <w:pPr>
        <w:ind w:left="3708" w:right="3716"/>
        <w:jc w:val="center"/>
        <w:rPr>
          <w:rFonts w:ascii="Calibri" w:eastAsia="Calibri" w:hAnsi="Calibri" w:cs="Calibri"/>
          <w:sz w:val="21"/>
          <w:szCs w:val="21"/>
        </w:rPr>
      </w:pPr>
      <w:proofErr w:type="gramStart"/>
      <w:r>
        <w:rPr>
          <w:rFonts w:ascii="Calibri" w:eastAsia="Calibri" w:hAnsi="Calibri" w:cs="Calibri"/>
          <w:spacing w:val="2"/>
          <w:sz w:val="21"/>
          <w:szCs w:val="21"/>
        </w:rPr>
        <w:t>Su</w:t>
      </w:r>
      <w:r>
        <w:rPr>
          <w:rFonts w:ascii="Calibri" w:eastAsia="Calibri" w:hAnsi="Calibri" w:cs="Calibri"/>
          <w:spacing w:val="3"/>
          <w:sz w:val="21"/>
          <w:szCs w:val="21"/>
        </w:rPr>
        <w:t>mm</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pacing w:val="4"/>
          <w:sz w:val="21"/>
          <w:szCs w:val="21"/>
        </w:rPr>
        <w:t xml:space="preserve"> </w:t>
      </w:r>
      <w:r>
        <w:rPr>
          <w:rFonts w:ascii="Calibri" w:eastAsia="Calibri" w:hAnsi="Calibri" w:cs="Calibri"/>
          <w:spacing w:val="1"/>
          <w:sz w:val="21"/>
          <w:szCs w:val="21"/>
        </w:rPr>
        <w:t> </w:t>
      </w:r>
      <w:r>
        <w:rPr>
          <w:rFonts w:ascii="Calibri" w:eastAsia="Calibri" w:hAnsi="Calibri" w:cs="Calibri"/>
          <w:spacing w:val="3"/>
          <w:w w:val="102"/>
          <w:sz w:val="21"/>
          <w:szCs w:val="21"/>
        </w:rPr>
        <w:t>M</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2"/>
          <w:w w:val="102"/>
          <w:sz w:val="21"/>
          <w:szCs w:val="21"/>
        </w:rPr>
        <w:t>h</w:t>
      </w:r>
      <w:proofErr w:type="gramEnd"/>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P</w:t>
      </w:r>
      <w:r>
        <w:rPr>
          <w:rFonts w:ascii="Calibri" w:eastAsia="Calibri" w:hAnsi="Calibri" w:cs="Calibri"/>
          <w:spacing w:val="1"/>
          <w:w w:val="103"/>
          <w:sz w:val="21"/>
          <w:szCs w:val="21"/>
        </w:rPr>
        <w:t>r</w:t>
      </w:r>
      <w:r>
        <w:rPr>
          <w:rFonts w:ascii="Calibri" w:eastAsia="Calibri" w:hAnsi="Calibri" w:cs="Calibri"/>
          <w:spacing w:val="2"/>
          <w:w w:val="102"/>
          <w:sz w:val="21"/>
          <w:szCs w:val="21"/>
        </w:rPr>
        <w:t>ac</w:t>
      </w:r>
      <w:r>
        <w:rPr>
          <w:rFonts w:ascii="Calibri" w:eastAsia="Calibri" w:hAnsi="Calibri" w:cs="Calibri"/>
          <w:spacing w:val="1"/>
          <w:w w:val="103"/>
          <w:sz w:val="21"/>
          <w:szCs w:val="21"/>
        </w:rPr>
        <w:t>ti</w:t>
      </w:r>
      <w:r>
        <w:rPr>
          <w:rFonts w:ascii="Calibri" w:eastAsia="Calibri" w:hAnsi="Calibri" w:cs="Calibri"/>
          <w:spacing w:val="2"/>
          <w:w w:val="103"/>
          <w:sz w:val="21"/>
          <w:szCs w:val="21"/>
        </w:rPr>
        <w:t>c</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p>
    <w:p w:rsidR="00054F44" w:rsidRDefault="00054F44">
      <w:pPr>
        <w:spacing w:before="9" w:line="200" w:lineRule="exact"/>
      </w:pPr>
    </w:p>
    <w:p w:rsidR="00054F44" w:rsidRDefault="00D4223A">
      <w:pPr>
        <w:spacing w:line="340" w:lineRule="exact"/>
        <w:ind w:left="3626" w:right="3619"/>
        <w:jc w:val="center"/>
        <w:rPr>
          <w:rFonts w:ascii="Calibri" w:eastAsia="Calibri" w:hAnsi="Calibri" w:cs="Calibri"/>
          <w:sz w:val="28"/>
          <w:szCs w:val="28"/>
        </w:rPr>
      </w:pPr>
      <w:r>
        <w:rPr>
          <w:rFonts w:ascii="Calibri" w:eastAsia="Calibri" w:hAnsi="Calibri" w:cs="Calibri"/>
          <w:b/>
          <w:spacing w:val="1"/>
          <w:w w:val="99"/>
          <w:position w:val="-1"/>
          <w:sz w:val="28"/>
          <w:szCs w:val="28"/>
        </w:rPr>
        <w:t>Enter</w:t>
      </w:r>
      <w:r>
        <w:rPr>
          <w:rFonts w:ascii="Calibri" w:eastAsia="Calibri" w:hAnsi="Calibri" w:cs="Calibri"/>
          <w:b/>
          <w:w w:val="99"/>
          <w:position w:val="-1"/>
          <w:sz w:val="28"/>
          <w:szCs w:val="28"/>
        </w:rPr>
        <w:t>i</w:t>
      </w:r>
      <w:r>
        <w:rPr>
          <w:rFonts w:ascii="Calibri" w:eastAsia="Calibri" w:hAnsi="Calibri" w:cs="Calibri"/>
          <w:b/>
          <w:spacing w:val="1"/>
          <w:w w:val="64"/>
          <w:position w:val="-1"/>
          <w:sz w:val="28"/>
          <w:szCs w:val="28"/>
        </w:rPr>
        <w:t xml:space="preserve">ng   </w:t>
      </w:r>
      <w:r>
        <w:rPr>
          <w:rFonts w:ascii="Calibri" w:eastAsia="Calibri" w:hAnsi="Calibri" w:cs="Calibri"/>
          <w:b/>
          <w:w w:val="64"/>
          <w:position w:val="-1"/>
          <w:sz w:val="28"/>
          <w:szCs w:val="28"/>
        </w:rPr>
        <w:t> </w:t>
      </w:r>
      <w:r>
        <w:rPr>
          <w:rFonts w:ascii="Calibri" w:eastAsia="Calibri" w:hAnsi="Calibri" w:cs="Calibri"/>
          <w:b/>
          <w:spacing w:val="1"/>
          <w:w w:val="99"/>
          <w:position w:val="-1"/>
          <w:sz w:val="28"/>
          <w:szCs w:val="28"/>
        </w:rPr>
        <w:t>7</w:t>
      </w:r>
      <w:r>
        <w:rPr>
          <w:rFonts w:ascii="Calibri" w:eastAsia="Calibri" w:hAnsi="Calibri" w:cs="Calibri"/>
          <w:b/>
          <w:spacing w:val="1"/>
          <w:w w:val="104"/>
          <w:position w:val="12"/>
          <w:sz w:val="17"/>
          <w:szCs w:val="17"/>
        </w:rPr>
        <w:t>th</w:t>
      </w:r>
      <w:r>
        <w:rPr>
          <w:rFonts w:ascii="Calibri" w:eastAsia="Calibri" w:hAnsi="Calibri" w:cs="Calibri"/>
          <w:b/>
          <w:w w:val="55"/>
          <w:position w:val="-1"/>
          <w:sz w:val="28"/>
          <w:szCs w:val="28"/>
        </w:rPr>
        <w:t xml:space="preserve">    </w:t>
      </w:r>
      <w:r>
        <w:rPr>
          <w:rFonts w:ascii="Calibri" w:eastAsia="Calibri" w:hAnsi="Calibri" w:cs="Calibri"/>
          <w:b/>
          <w:spacing w:val="1"/>
          <w:w w:val="55"/>
          <w:position w:val="-1"/>
          <w:sz w:val="28"/>
          <w:szCs w:val="28"/>
        </w:rPr>
        <w:t>G</w:t>
      </w:r>
      <w:r>
        <w:rPr>
          <w:rFonts w:ascii="Calibri" w:eastAsia="Calibri" w:hAnsi="Calibri" w:cs="Calibri"/>
          <w:b/>
          <w:spacing w:val="1"/>
          <w:w w:val="99"/>
          <w:position w:val="-1"/>
          <w:sz w:val="28"/>
          <w:szCs w:val="28"/>
        </w:rPr>
        <w:t>RAD</w:t>
      </w:r>
      <w:r>
        <w:rPr>
          <w:rFonts w:ascii="Calibri" w:eastAsia="Calibri" w:hAnsi="Calibri" w:cs="Calibri"/>
          <w:b/>
          <w:w w:val="99"/>
          <w:position w:val="-1"/>
          <w:sz w:val="28"/>
          <w:szCs w:val="28"/>
        </w:rPr>
        <w:t>E</w:t>
      </w:r>
      <w:r>
        <w:rPr>
          <w:rFonts w:ascii="Calibri" w:eastAsia="Calibri" w:hAnsi="Calibri" w:cs="Calibri"/>
          <w:b/>
          <w:w w:val="24"/>
          <w:position w:val="-1"/>
          <w:sz w:val="28"/>
          <w:szCs w:val="28"/>
        </w:rPr>
        <w:t xml:space="preserve">    </w:t>
      </w:r>
    </w:p>
    <w:p w:rsidR="00054F44" w:rsidRDefault="00054F44">
      <w:pPr>
        <w:spacing w:before="13" w:line="240" w:lineRule="exact"/>
        <w:rPr>
          <w:sz w:val="24"/>
          <w:szCs w:val="24"/>
        </w:rPr>
      </w:pPr>
    </w:p>
    <w:p w:rsidR="00054F44" w:rsidRDefault="00D4223A">
      <w:pPr>
        <w:spacing w:before="28"/>
        <w:ind w:left="102"/>
        <w:rPr>
          <w:rFonts w:ascii="Calibri" w:eastAsia="Calibri" w:hAnsi="Calibri" w:cs="Calibri"/>
          <w:sz w:val="21"/>
          <w:szCs w:val="21"/>
        </w:rPr>
      </w:pPr>
      <w:r>
        <w:rPr>
          <w:rFonts w:ascii="Calibri" w:eastAsia="Calibri" w:hAnsi="Calibri" w:cs="Calibri"/>
          <w:w w:val="25"/>
          <w:sz w:val="21"/>
          <w:szCs w:val="21"/>
        </w:rPr>
        <w:t xml:space="preserve">   </w:t>
      </w:r>
      <w:r>
        <w:rPr>
          <w:rFonts w:ascii="Calibri" w:eastAsia="Calibri" w:hAnsi="Calibri" w:cs="Calibri"/>
          <w:w w:val="25"/>
          <w:sz w:val="21"/>
          <w:szCs w:val="21"/>
        </w:rPr>
        <w:t> </w:t>
      </w:r>
    </w:p>
    <w:p w:rsidR="00054F44" w:rsidRDefault="00054F44">
      <w:pPr>
        <w:spacing w:before="12" w:line="240" w:lineRule="exact"/>
        <w:rPr>
          <w:sz w:val="24"/>
          <w:szCs w:val="24"/>
        </w:rPr>
      </w:pPr>
    </w:p>
    <w:p w:rsidR="00054F44" w:rsidRDefault="00D4223A">
      <w:pPr>
        <w:ind w:left="102"/>
        <w:rPr>
          <w:rFonts w:ascii="Calibri" w:eastAsia="Calibri" w:hAnsi="Calibri" w:cs="Calibri"/>
          <w:sz w:val="21"/>
          <w:szCs w:val="21"/>
        </w:rPr>
      </w:pPr>
      <w:r>
        <w:rPr>
          <w:rFonts w:ascii="Calibri" w:eastAsia="Calibri" w:hAnsi="Calibri" w:cs="Calibri"/>
          <w:w w:val="25"/>
          <w:sz w:val="21"/>
          <w:szCs w:val="21"/>
        </w:rPr>
        <w:t xml:space="preserve">  </w:t>
      </w:r>
    </w:p>
    <w:p w:rsidR="00054F44" w:rsidRDefault="00054F44">
      <w:pPr>
        <w:spacing w:before="8" w:line="240" w:lineRule="exact"/>
        <w:rPr>
          <w:sz w:val="24"/>
          <w:szCs w:val="24"/>
        </w:rPr>
      </w:pPr>
    </w:p>
    <w:p w:rsidR="00054F44" w:rsidRDefault="00D4223A">
      <w:pPr>
        <w:spacing w:line="440" w:lineRule="auto"/>
        <w:ind w:left="102" w:right="6992"/>
        <w:rPr>
          <w:rFonts w:ascii="Calibri" w:eastAsia="Calibri" w:hAnsi="Calibri" w:cs="Calibri"/>
          <w:sz w:val="21"/>
          <w:szCs w:val="21"/>
        </w:rPr>
      </w:pPr>
      <w:proofErr w:type="gramStart"/>
      <w:r>
        <w:rPr>
          <w:rFonts w:ascii="Calibri" w:eastAsia="Calibri" w:hAnsi="Calibri" w:cs="Calibri"/>
          <w:spacing w:val="3"/>
          <w:sz w:val="21"/>
          <w:szCs w:val="21"/>
        </w:rPr>
        <w:t>D</w:t>
      </w:r>
      <w:r>
        <w:rPr>
          <w:rFonts w:ascii="Calibri" w:eastAsia="Calibri" w:hAnsi="Calibri" w:cs="Calibri"/>
          <w:spacing w:val="2"/>
          <w:sz w:val="21"/>
          <w:szCs w:val="21"/>
        </w:rPr>
        <w:t>ea</w:t>
      </w:r>
      <w:r>
        <w:rPr>
          <w:rFonts w:ascii="Calibri" w:eastAsia="Calibri" w:hAnsi="Calibri" w:cs="Calibri"/>
          <w:spacing w:val="1"/>
          <w:sz w:val="21"/>
          <w:szCs w:val="21"/>
        </w:rPr>
        <w:t>r</w:t>
      </w:r>
      <w:r>
        <w:rPr>
          <w:rFonts w:ascii="Calibri" w:eastAsia="Calibri" w:hAnsi="Calibri" w:cs="Calibri"/>
          <w:spacing w:val="-3"/>
          <w:sz w:val="21"/>
          <w:szCs w:val="21"/>
        </w:rPr>
        <w:t xml:space="preserve"> </w:t>
      </w:r>
      <w:r>
        <w:rPr>
          <w:rFonts w:ascii="Calibri" w:eastAsia="Calibri" w:hAnsi="Calibri" w:cs="Calibri"/>
          <w:spacing w:val="1"/>
          <w:sz w:val="21"/>
          <w:szCs w:val="21"/>
        </w:rPr>
        <w:t> </w:t>
      </w:r>
      <w:r>
        <w:rPr>
          <w:rFonts w:ascii="Calibri" w:eastAsia="Calibri" w:hAnsi="Calibri" w:cs="Calibri"/>
          <w:spacing w:val="2"/>
          <w:w w:val="102"/>
          <w:sz w:val="21"/>
          <w:szCs w:val="21"/>
        </w:rPr>
        <w:t>S</w:t>
      </w:r>
      <w:r>
        <w:rPr>
          <w:rFonts w:ascii="Calibri" w:eastAsia="Calibri" w:hAnsi="Calibri" w:cs="Calibri"/>
          <w:spacing w:val="1"/>
          <w:w w:val="103"/>
          <w:sz w:val="21"/>
          <w:szCs w:val="21"/>
        </w:rPr>
        <w:t>t</w:t>
      </w:r>
      <w:r>
        <w:rPr>
          <w:rFonts w:ascii="Calibri" w:eastAsia="Calibri" w:hAnsi="Calibri" w:cs="Calibri"/>
          <w:spacing w:val="2"/>
          <w:w w:val="102"/>
          <w:sz w:val="21"/>
          <w:szCs w:val="21"/>
        </w:rPr>
        <w:t>uden</w:t>
      </w:r>
      <w:r>
        <w:rPr>
          <w:rFonts w:ascii="Calibri" w:eastAsia="Calibri" w:hAnsi="Calibri" w:cs="Calibri"/>
          <w:spacing w:val="1"/>
          <w:w w:val="103"/>
          <w:sz w:val="21"/>
          <w:szCs w:val="21"/>
        </w:rPr>
        <w:t>t</w:t>
      </w:r>
      <w:r>
        <w:rPr>
          <w:rFonts w:ascii="Calibri" w:eastAsia="Calibri" w:hAnsi="Calibri" w:cs="Calibri"/>
          <w:spacing w:val="2"/>
          <w:w w:val="102"/>
          <w:sz w:val="21"/>
          <w:szCs w:val="21"/>
        </w:rPr>
        <w:t>s</w:t>
      </w:r>
      <w:proofErr w:type="gramEnd"/>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and</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Pa</w:t>
      </w:r>
      <w:r>
        <w:rPr>
          <w:rFonts w:ascii="Calibri" w:eastAsia="Calibri" w:hAnsi="Calibri" w:cs="Calibri"/>
          <w:spacing w:val="1"/>
          <w:w w:val="103"/>
          <w:sz w:val="21"/>
          <w:szCs w:val="21"/>
        </w:rPr>
        <w:t>r</w:t>
      </w:r>
      <w:r>
        <w:rPr>
          <w:rFonts w:ascii="Calibri" w:eastAsia="Calibri" w:hAnsi="Calibri" w:cs="Calibri"/>
          <w:spacing w:val="2"/>
          <w:w w:val="102"/>
          <w:sz w:val="21"/>
          <w:szCs w:val="21"/>
        </w:rPr>
        <w:t>en</w:t>
      </w:r>
      <w:r>
        <w:rPr>
          <w:rFonts w:ascii="Calibri" w:eastAsia="Calibri" w:hAnsi="Calibri" w:cs="Calibri"/>
          <w:spacing w:val="1"/>
          <w:w w:val="103"/>
          <w:sz w:val="21"/>
          <w:szCs w:val="21"/>
        </w:rPr>
        <w:t>t</w:t>
      </w:r>
      <w:r>
        <w:rPr>
          <w:rFonts w:ascii="Calibri" w:eastAsia="Calibri" w:hAnsi="Calibri" w:cs="Calibri"/>
          <w:spacing w:val="2"/>
          <w:w w:val="102"/>
          <w:sz w:val="21"/>
          <w:szCs w:val="21"/>
        </w:rPr>
        <w:t>s</w:t>
      </w:r>
      <w:r>
        <w:rPr>
          <w:rFonts w:ascii="Calibri" w:eastAsia="Calibri" w:hAnsi="Calibri" w:cs="Calibri"/>
          <w:spacing w:val="2"/>
          <w:w w:val="103"/>
          <w:sz w:val="21"/>
          <w:szCs w:val="21"/>
        </w:rPr>
        <w:t>,</w:t>
      </w:r>
      <w:r>
        <w:rPr>
          <w:rFonts w:ascii="Calibri" w:eastAsia="Calibri" w:hAnsi="Calibri" w:cs="Calibri"/>
          <w:w w:val="25"/>
          <w:sz w:val="21"/>
          <w:szCs w:val="21"/>
        </w:rPr>
        <w:t xml:space="preserve">    </w:t>
      </w:r>
      <w:r>
        <w:rPr>
          <w:rFonts w:ascii="Calibri" w:eastAsia="Calibri" w:hAnsi="Calibri" w:cs="Calibri"/>
          <w:spacing w:val="2"/>
          <w:w w:val="102"/>
          <w:sz w:val="21"/>
          <w:szCs w:val="21"/>
          <w:u w:val="single" w:color="000000"/>
        </w:rPr>
        <w:t>Pu</w:t>
      </w:r>
      <w:r>
        <w:rPr>
          <w:rFonts w:ascii="Calibri" w:eastAsia="Calibri" w:hAnsi="Calibri" w:cs="Calibri"/>
          <w:spacing w:val="1"/>
          <w:w w:val="103"/>
          <w:sz w:val="21"/>
          <w:szCs w:val="21"/>
          <w:u w:val="single" w:color="000000"/>
        </w:rPr>
        <w:t>r</w:t>
      </w:r>
      <w:r>
        <w:rPr>
          <w:rFonts w:ascii="Calibri" w:eastAsia="Calibri" w:hAnsi="Calibri" w:cs="Calibri"/>
          <w:spacing w:val="2"/>
          <w:w w:val="102"/>
          <w:sz w:val="21"/>
          <w:szCs w:val="21"/>
          <w:u w:val="single" w:color="000000"/>
        </w:rPr>
        <w:t>pos</w:t>
      </w:r>
      <w:r>
        <w:rPr>
          <w:rFonts w:ascii="Calibri" w:eastAsia="Calibri" w:hAnsi="Calibri" w:cs="Calibri"/>
          <w:spacing w:val="2"/>
          <w:w w:val="103"/>
          <w:sz w:val="21"/>
          <w:szCs w:val="21"/>
          <w:u w:val="single" w:color="000000"/>
        </w:rPr>
        <w:t>e</w:t>
      </w:r>
      <w:r>
        <w:rPr>
          <w:rFonts w:ascii="Calibri" w:eastAsia="Calibri" w:hAnsi="Calibri" w:cs="Calibri"/>
          <w:spacing w:val="1"/>
          <w:w w:val="103"/>
          <w:sz w:val="21"/>
          <w:szCs w:val="21"/>
          <w:u w:val="single" w:color="000000"/>
        </w:rPr>
        <w:t>:</w:t>
      </w:r>
      <w:r>
        <w:rPr>
          <w:rFonts w:ascii="Calibri" w:eastAsia="Calibri" w:hAnsi="Calibri" w:cs="Calibri"/>
          <w:w w:val="25"/>
          <w:sz w:val="21"/>
          <w:szCs w:val="21"/>
        </w:rPr>
        <w:t xml:space="preserve">    </w:t>
      </w:r>
    </w:p>
    <w:p w:rsidR="00054F44" w:rsidRDefault="00D4223A">
      <w:pPr>
        <w:spacing w:line="240" w:lineRule="exact"/>
        <w:ind w:left="102"/>
        <w:rPr>
          <w:rFonts w:ascii="Calibri" w:eastAsia="Calibri" w:hAnsi="Calibri" w:cs="Calibri"/>
          <w:sz w:val="21"/>
          <w:szCs w:val="21"/>
        </w:rPr>
      </w:pPr>
      <w:r>
        <w:rPr>
          <w:rFonts w:ascii="Calibri" w:eastAsia="Calibri" w:hAnsi="Calibri" w:cs="Calibri"/>
          <w:spacing w:val="2"/>
          <w:position w:val="1"/>
          <w:sz w:val="21"/>
          <w:szCs w:val="21"/>
        </w:rPr>
        <w:t>To</w:t>
      </w:r>
      <w:r>
        <w:rPr>
          <w:rFonts w:ascii="Calibri" w:eastAsia="Calibri" w:hAnsi="Calibri" w:cs="Calibri"/>
          <w:spacing w:val="-8"/>
          <w:position w:val="1"/>
          <w:sz w:val="21"/>
          <w:szCs w:val="21"/>
        </w:rPr>
        <w:t xml:space="preserve"> </w:t>
      </w:r>
      <w:r>
        <w:rPr>
          <w:rFonts w:ascii="Calibri" w:eastAsia="Calibri" w:hAnsi="Calibri" w:cs="Calibri"/>
          <w:spacing w:val="1"/>
          <w:position w:val="1"/>
          <w:sz w:val="21"/>
          <w:szCs w:val="21"/>
        </w:rPr>
        <w:t> </w:t>
      </w:r>
      <w:r>
        <w:rPr>
          <w:rFonts w:ascii="Calibri" w:eastAsia="Calibri" w:hAnsi="Calibri" w:cs="Calibri"/>
          <w:spacing w:val="2"/>
          <w:w w:val="102"/>
          <w:position w:val="1"/>
          <w:sz w:val="21"/>
          <w:szCs w:val="21"/>
        </w:rPr>
        <w:t>he</w:t>
      </w:r>
      <w:r>
        <w:rPr>
          <w:rFonts w:ascii="Calibri" w:eastAsia="Calibri" w:hAnsi="Calibri" w:cs="Calibri"/>
          <w:spacing w:val="1"/>
          <w:w w:val="103"/>
          <w:position w:val="1"/>
          <w:sz w:val="21"/>
          <w:szCs w:val="21"/>
        </w:rPr>
        <w:t>l</w:t>
      </w:r>
      <w:r>
        <w:rPr>
          <w:rFonts w:ascii="Calibri" w:eastAsia="Calibri" w:hAnsi="Calibri" w:cs="Calibri"/>
          <w:spacing w:val="2"/>
          <w:w w:val="102"/>
          <w:position w:val="1"/>
          <w:sz w:val="21"/>
          <w:szCs w:val="21"/>
        </w:rPr>
        <w:t>p</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w:t>
      </w:r>
      <w:r>
        <w:rPr>
          <w:rFonts w:ascii="Calibri" w:eastAsia="Calibri" w:hAnsi="Calibri" w:cs="Calibri"/>
          <w:spacing w:val="2"/>
          <w:w w:val="102"/>
          <w:position w:val="1"/>
          <w:sz w:val="21"/>
          <w:szCs w:val="21"/>
        </w:rPr>
        <w:t>s</w:t>
      </w:r>
      <w:r>
        <w:rPr>
          <w:rFonts w:ascii="Calibri" w:eastAsia="Calibri" w:hAnsi="Calibri" w:cs="Calibri"/>
          <w:spacing w:val="1"/>
          <w:w w:val="103"/>
          <w:position w:val="1"/>
          <w:sz w:val="21"/>
          <w:szCs w:val="21"/>
        </w:rPr>
        <w:t>t</w:t>
      </w:r>
      <w:r>
        <w:rPr>
          <w:rFonts w:ascii="Calibri" w:eastAsia="Calibri" w:hAnsi="Calibri" w:cs="Calibri"/>
          <w:spacing w:val="2"/>
          <w:w w:val="102"/>
          <w:position w:val="1"/>
          <w:sz w:val="21"/>
          <w:szCs w:val="21"/>
        </w:rPr>
        <w:t>uden</w:t>
      </w:r>
      <w:r>
        <w:rPr>
          <w:rFonts w:ascii="Calibri" w:eastAsia="Calibri" w:hAnsi="Calibri" w:cs="Calibri"/>
          <w:spacing w:val="1"/>
          <w:w w:val="103"/>
          <w:position w:val="1"/>
          <w:sz w:val="21"/>
          <w:szCs w:val="21"/>
        </w:rPr>
        <w:t>t</w:t>
      </w:r>
      <w:r>
        <w:rPr>
          <w:rFonts w:ascii="Calibri" w:eastAsia="Calibri" w:hAnsi="Calibri" w:cs="Calibri"/>
          <w:spacing w:val="2"/>
          <w:w w:val="102"/>
          <w:position w:val="1"/>
          <w:sz w:val="21"/>
          <w:szCs w:val="21"/>
        </w:rPr>
        <w:t>s</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w:t>
      </w:r>
      <w:r>
        <w:rPr>
          <w:rFonts w:ascii="Calibri" w:eastAsia="Calibri" w:hAnsi="Calibri" w:cs="Calibri"/>
          <w:spacing w:val="1"/>
          <w:w w:val="103"/>
          <w:position w:val="1"/>
          <w:sz w:val="21"/>
          <w:szCs w:val="21"/>
        </w:rPr>
        <w:t>r</w:t>
      </w:r>
      <w:r>
        <w:rPr>
          <w:rFonts w:ascii="Calibri" w:eastAsia="Calibri" w:hAnsi="Calibri" w:cs="Calibri"/>
          <w:spacing w:val="2"/>
          <w:w w:val="102"/>
          <w:position w:val="1"/>
          <w:sz w:val="21"/>
          <w:szCs w:val="21"/>
        </w:rPr>
        <w:t>e</w:t>
      </w:r>
      <w:r>
        <w:rPr>
          <w:rFonts w:ascii="Calibri" w:eastAsia="Calibri" w:hAnsi="Calibri" w:cs="Calibri"/>
          <w:spacing w:val="1"/>
          <w:w w:val="103"/>
          <w:position w:val="1"/>
          <w:sz w:val="21"/>
          <w:szCs w:val="21"/>
        </w:rPr>
        <w:t>t</w:t>
      </w:r>
      <w:r>
        <w:rPr>
          <w:rFonts w:ascii="Calibri" w:eastAsia="Calibri" w:hAnsi="Calibri" w:cs="Calibri"/>
          <w:spacing w:val="2"/>
          <w:w w:val="102"/>
          <w:position w:val="1"/>
          <w:sz w:val="21"/>
          <w:szCs w:val="21"/>
        </w:rPr>
        <w:t>a</w:t>
      </w:r>
      <w:r>
        <w:rPr>
          <w:rFonts w:ascii="Calibri" w:eastAsia="Calibri" w:hAnsi="Calibri" w:cs="Calibri"/>
          <w:spacing w:val="1"/>
          <w:w w:val="102"/>
          <w:position w:val="1"/>
          <w:sz w:val="21"/>
          <w:szCs w:val="21"/>
        </w:rPr>
        <w:t>i</w:t>
      </w:r>
      <w:r>
        <w:rPr>
          <w:rFonts w:ascii="Calibri" w:eastAsia="Calibri" w:hAnsi="Calibri" w:cs="Calibri"/>
          <w:spacing w:val="2"/>
          <w:w w:val="102"/>
          <w:position w:val="1"/>
          <w:sz w:val="21"/>
          <w:szCs w:val="21"/>
        </w:rPr>
        <w:t>n</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w:t>
      </w:r>
      <w:r>
        <w:rPr>
          <w:rFonts w:ascii="Calibri" w:eastAsia="Calibri" w:hAnsi="Calibri" w:cs="Calibri"/>
          <w:spacing w:val="2"/>
          <w:w w:val="102"/>
          <w:position w:val="1"/>
          <w:sz w:val="21"/>
          <w:szCs w:val="21"/>
        </w:rPr>
        <w:t>p</w:t>
      </w:r>
      <w:r>
        <w:rPr>
          <w:rFonts w:ascii="Calibri" w:eastAsia="Calibri" w:hAnsi="Calibri" w:cs="Calibri"/>
          <w:spacing w:val="1"/>
          <w:w w:val="103"/>
          <w:position w:val="1"/>
          <w:sz w:val="21"/>
          <w:szCs w:val="21"/>
        </w:rPr>
        <w:t>ri</w:t>
      </w:r>
      <w:r>
        <w:rPr>
          <w:rFonts w:ascii="Calibri" w:eastAsia="Calibri" w:hAnsi="Calibri" w:cs="Calibri"/>
          <w:spacing w:val="2"/>
          <w:w w:val="102"/>
          <w:position w:val="1"/>
          <w:sz w:val="21"/>
          <w:szCs w:val="21"/>
        </w:rPr>
        <w:t>o</w:t>
      </w:r>
      <w:r>
        <w:rPr>
          <w:rFonts w:ascii="Calibri" w:eastAsia="Calibri" w:hAnsi="Calibri" w:cs="Calibri"/>
          <w:spacing w:val="1"/>
          <w:w w:val="103"/>
          <w:position w:val="1"/>
          <w:sz w:val="21"/>
          <w:szCs w:val="21"/>
        </w:rPr>
        <w:t>r</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w:t>
      </w:r>
      <w:r>
        <w:rPr>
          <w:rFonts w:ascii="Calibri" w:eastAsia="Calibri" w:hAnsi="Calibri" w:cs="Calibri"/>
          <w:spacing w:val="2"/>
          <w:w w:val="102"/>
          <w:position w:val="1"/>
          <w:sz w:val="21"/>
          <w:szCs w:val="21"/>
        </w:rPr>
        <w:t>kno</w:t>
      </w:r>
      <w:r>
        <w:rPr>
          <w:rFonts w:ascii="Calibri" w:eastAsia="Calibri" w:hAnsi="Calibri" w:cs="Calibri"/>
          <w:spacing w:val="3"/>
          <w:w w:val="102"/>
          <w:position w:val="1"/>
          <w:sz w:val="21"/>
          <w:szCs w:val="21"/>
        </w:rPr>
        <w:t>w</w:t>
      </w:r>
      <w:r>
        <w:rPr>
          <w:rFonts w:ascii="Calibri" w:eastAsia="Calibri" w:hAnsi="Calibri" w:cs="Calibri"/>
          <w:spacing w:val="1"/>
          <w:w w:val="103"/>
          <w:position w:val="1"/>
          <w:sz w:val="21"/>
          <w:szCs w:val="21"/>
        </w:rPr>
        <w:t>l</w:t>
      </w:r>
      <w:r>
        <w:rPr>
          <w:rFonts w:ascii="Calibri" w:eastAsia="Calibri" w:hAnsi="Calibri" w:cs="Calibri"/>
          <w:spacing w:val="2"/>
          <w:w w:val="102"/>
          <w:position w:val="1"/>
          <w:sz w:val="21"/>
          <w:szCs w:val="21"/>
        </w:rPr>
        <w:t>edge</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w:t>
      </w:r>
      <w:r>
        <w:rPr>
          <w:rFonts w:ascii="Calibri" w:eastAsia="Calibri" w:hAnsi="Calibri" w:cs="Calibri"/>
          <w:spacing w:val="2"/>
          <w:w w:val="102"/>
          <w:position w:val="1"/>
          <w:sz w:val="21"/>
          <w:szCs w:val="21"/>
        </w:rPr>
        <w:t>a</w:t>
      </w:r>
      <w:r>
        <w:rPr>
          <w:rFonts w:ascii="Calibri" w:eastAsia="Calibri" w:hAnsi="Calibri" w:cs="Calibri"/>
          <w:spacing w:val="2"/>
          <w:w w:val="67"/>
          <w:position w:val="1"/>
          <w:sz w:val="21"/>
          <w:szCs w:val="21"/>
        </w:rPr>
        <w:t xml:space="preserve">nd   </w:t>
      </w:r>
      <w:r>
        <w:rPr>
          <w:rFonts w:ascii="Calibri" w:eastAsia="Calibri" w:hAnsi="Calibri" w:cs="Calibri"/>
          <w:spacing w:val="1"/>
          <w:w w:val="67"/>
          <w:position w:val="1"/>
          <w:sz w:val="21"/>
          <w:szCs w:val="21"/>
        </w:rPr>
        <w:t> </w:t>
      </w:r>
      <w:r>
        <w:rPr>
          <w:rFonts w:ascii="Calibri" w:eastAsia="Calibri" w:hAnsi="Calibri" w:cs="Calibri"/>
          <w:spacing w:val="2"/>
          <w:w w:val="102"/>
          <w:position w:val="1"/>
          <w:sz w:val="21"/>
          <w:szCs w:val="21"/>
        </w:rPr>
        <w:t>be</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w:t>
      </w:r>
      <w:r>
        <w:rPr>
          <w:rFonts w:ascii="Calibri" w:eastAsia="Calibri" w:hAnsi="Calibri" w:cs="Calibri"/>
          <w:spacing w:val="2"/>
          <w:w w:val="102"/>
          <w:position w:val="1"/>
          <w:sz w:val="21"/>
          <w:szCs w:val="21"/>
        </w:rPr>
        <w:t>be</w:t>
      </w:r>
      <w:r>
        <w:rPr>
          <w:rFonts w:ascii="Calibri" w:eastAsia="Calibri" w:hAnsi="Calibri" w:cs="Calibri"/>
          <w:spacing w:val="1"/>
          <w:w w:val="103"/>
          <w:position w:val="1"/>
          <w:sz w:val="21"/>
          <w:szCs w:val="21"/>
        </w:rPr>
        <w:t>tt</w:t>
      </w:r>
      <w:r>
        <w:rPr>
          <w:rFonts w:ascii="Calibri" w:eastAsia="Calibri" w:hAnsi="Calibri" w:cs="Calibri"/>
          <w:spacing w:val="2"/>
          <w:w w:val="102"/>
          <w:position w:val="1"/>
          <w:sz w:val="21"/>
          <w:szCs w:val="21"/>
        </w:rPr>
        <w:t>e</w:t>
      </w:r>
      <w:r>
        <w:rPr>
          <w:rFonts w:ascii="Calibri" w:eastAsia="Calibri" w:hAnsi="Calibri" w:cs="Calibri"/>
          <w:spacing w:val="1"/>
          <w:w w:val="103"/>
          <w:position w:val="1"/>
          <w:sz w:val="21"/>
          <w:szCs w:val="21"/>
        </w:rPr>
        <w:t>r</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w:t>
      </w:r>
      <w:r>
        <w:rPr>
          <w:rFonts w:ascii="Calibri" w:eastAsia="Calibri" w:hAnsi="Calibri" w:cs="Calibri"/>
          <w:spacing w:val="2"/>
          <w:w w:val="102"/>
          <w:position w:val="1"/>
          <w:sz w:val="21"/>
          <w:szCs w:val="21"/>
        </w:rPr>
        <w:t>p</w:t>
      </w:r>
      <w:r>
        <w:rPr>
          <w:rFonts w:ascii="Calibri" w:eastAsia="Calibri" w:hAnsi="Calibri" w:cs="Calibri"/>
          <w:spacing w:val="1"/>
          <w:w w:val="102"/>
          <w:position w:val="1"/>
          <w:sz w:val="21"/>
          <w:szCs w:val="21"/>
        </w:rPr>
        <w:t>r</w:t>
      </w:r>
      <w:r>
        <w:rPr>
          <w:rFonts w:ascii="Calibri" w:eastAsia="Calibri" w:hAnsi="Calibri" w:cs="Calibri"/>
          <w:spacing w:val="2"/>
          <w:w w:val="102"/>
          <w:position w:val="1"/>
          <w:sz w:val="21"/>
          <w:szCs w:val="21"/>
        </w:rPr>
        <w:t>epa</w:t>
      </w:r>
      <w:r>
        <w:rPr>
          <w:rFonts w:ascii="Calibri" w:eastAsia="Calibri" w:hAnsi="Calibri" w:cs="Calibri"/>
          <w:spacing w:val="1"/>
          <w:w w:val="103"/>
          <w:position w:val="1"/>
          <w:sz w:val="21"/>
          <w:szCs w:val="21"/>
        </w:rPr>
        <w:t>r</w:t>
      </w:r>
      <w:r>
        <w:rPr>
          <w:rFonts w:ascii="Calibri" w:eastAsia="Calibri" w:hAnsi="Calibri" w:cs="Calibri"/>
          <w:spacing w:val="2"/>
          <w:w w:val="102"/>
          <w:position w:val="1"/>
          <w:sz w:val="21"/>
          <w:szCs w:val="21"/>
        </w:rPr>
        <w:t>e</w:t>
      </w:r>
      <w:r>
        <w:rPr>
          <w:rFonts w:ascii="Calibri" w:eastAsia="Calibri" w:hAnsi="Calibri" w:cs="Calibri"/>
          <w:spacing w:val="2"/>
          <w:w w:val="54"/>
          <w:position w:val="1"/>
          <w:sz w:val="21"/>
          <w:szCs w:val="21"/>
        </w:rPr>
        <w:t xml:space="preserve">d   </w:t>
      </w:r>
      <w:r>
        <w:rPr>
          <w:rFonts w:ascii="Calibri" w:eastAsia="Calibri" w:hAnsi="Calibri" w:cs="Calibri"/>
          <w:spacing w:val="1"/>
          <w:w w:val="54"/>
          <w:position w:val="1"/>
          <w:sz w:val="21"/>
          <w:szCs w:val="21"/>
        </w:rPr>
        <w:t> </w:t>
      </w:r>
      <w:r>
        <w:rPr>
          <w:rFonts w:ascii="Calibri" w:eastAsia="Calibri" w:hAnsi="Calibri" w:cs="Calibri"/>
          <w:spacing w:val="1"/>
          <w:w w:val="102"/>
          <w:position w:val="1"/>
          <w:sz w:val="21"/>
          <w:szCs w:val="21"/>
        </w:rPr>
        <w:t>f</w:t>
      </w:r>
      <w:r>
        <w:rPr>
          <w:rFonts w:ascii="Calibri" w:eastAsia="Calibri" w:hAnsi="Calibri" w:cs="Calibri"/>
          <w:spacing w:val="2"/>
          <w:w w:val="102"/>
          <w:position w:val="1"/>
          <w:sz w:val="21"/>
          <w:szCs w:val="21"/>
        </w:rPr>
        <w:t>o</w:t>
      </w:r>
      <w:r>
        <w:rPr>
          <w:rFonts w:ascii="Calibri" w:eastAsia="Calibri" w:hAnsi="Calibri" w:cs="Calibri"/>
          <w:spacing w:val="1"/>
          <w:w w:val="102"/>
          <w:position w:val="1"/>
          <w:sz w:val="21"/>
          <w:szCs w:val="21"/>
        </w:rPr>
        <w:t>r</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w:t>
      </w:r>
      <w:r>
        <w:rPr>
          <w:rFonts w:ascii="Calibri" w:eastAsia="Calibri" w:hAnsi="Calibri" w:cs="Calibri"/>
          <w:spacing w:val="2"/>
          <w:w w:val="103"/>
          <w:position w:val="1"/>
          <w:sz w:val="21"/>
          <w:szCs w:val="21"/>
        </w:rPr>
        <w:t>7</w:t>
      </w:r>
      <w:r>
        <w:rPr>
          <w:rFonts w:ascii="Calibri" w:eastAsia="Calibri" w:hAnsi="Calibri" w:cs="Calibri"/>
          <w:w w:val="99"/>
          <w:position w:val="11"/>
          <w:sz w:val="14"/>
          <w:szCs w:val="14"/>
        </w:rPr>
        <w:t>th</w:t>
      </w:r>
      <w:r>
        <w:rPr>
          <w:rFonts w:ascii="Calibri" w:eastAsia="Calibri" w:hAnsi="Calibri" w:cs="Calibri"/>
          <w:spacing w:val="1"/>
          <w:w w:val="52"/>
          <w:position w:val="1"/>
          <w:sz w:val="21"/>
          <w:szCs w:val="21"/>
        </w:rPr>
        <w:t xml:space="preserve">    </w:t>
      </w:r>
      <w:r>
        <w:rPr>
          <w:rFonts w:ascii="Calibri" w:eastAsia="Calibri" w:hAnsi="Calibri" w:cs="Calibri"/>
          <w:spacing w:val="2"/>
          <w:w w:val="52"/>
          <w:position w:val="1"/>
          <w:sz w:val="21"/>
          <w:szCs w:val="21"/>
        </w:rPr>
        <w:t>g</w:t>
      </w:r>
      <w:r>
        <w:rPr>
          <w:rFonts w:ascii="Calibri" w:eastAsia="Calibri" w:hAnsi="Calibri" w:cs="Calibri"/>
          <w:spacing w:val="1"/>
          <w:w w:val="103"/>
          <w:position w:val="1"/>
          <w:sz w:val="21"/>
          <w:szCs w:val="21"/>
        </w:rPr>
        <w:t>r</w:t>
      </w:r>
      <w:r>
        <w:rPr>
          <w:rFonts w:ascii="Calibri" w:eastAsia="Calibri" w:hAnsi="Calibri" w:cs="Calibri"/>
          <w:spacing w:val="2"/>
          <w:w w:val="102"/>
          <w:position w:val="1"/>
          <w:sz w:val="21"/>
          <w:szCs w:val="21"/>
        </w:rPr>
        <w:t>ade</w:t>
      </w:r>
      <w:r>
        <w:rPr>
          <w:rFonts w:ascii="Calibri" w:eastAsia="Calibri" w:hAnsi="Calibri" w:cs="Calibri"/>
          <w:spacing w:val="1"/>
          <w:w w:val="60"/>
          <w:position w:val="1"/>
          <w:sz w:val="21"/>
          <w:szCs w:val="21"/>
        </w:rPr>
        <w:t xml:space="preserve">,   </w:t>
      </w:r>
      <w:r>
        <w:rPr>
          <w:rFonts w:ascii="Calibri" w:eastAsia="Calibri" w:hAnsi="Calibri" w:cs="Calibri"/>
          <w:spacing w:val="1"/>
          <w:w w:val="62"/>
          <w:position w:val="1"/>
          <w:sz w:val="21"/>
          <w:szCs w:val="21"/>
        </w:rPr>
        <w:t> all</w:t>
      </w:r>
      <w:r>
        <w:rPr>
          <w:rFonts w:ascii="Calibri" w:eastAsia="Calibri" w:hAnsi="Calibri" w:cs="Calibri"/>
          <w:w w:val="62"/>
          <w:position w:val="1"/>
          <w:sz w:val="21"/>
          <w:szCs w:val="21"/>
        </w:rPr>
        <w:t xml:space="preserve">  </w:t>
      </w:r>
      <w:r>
        <w:rPr>
          <w:rFonts w:ascii="Calibri" w:eastAsia="Calibri" w:hAnsi="Calibri" w:cs="Calibri"/>
          <w:spacing w:val="7"/>
          <w:w w:val="62"/>
          <w:position w:val="1"/>
          <w:sz w:val="21"/>
          <w:szCs w:val="21"/>
        </w:rPr>
        <w:t xml:space="preserve"> </w:t>
      </w:r>
      <w:r>
        <w:rPr>
          <w:rFonts w:ascii="Calibri" w:eastAsia="Calibri" w:hAnsi="Calibri" w:cs="Calibri"/>
          <w:spacing w:val="1"/>
          <w:w w:val="62"/>
          <w:position w:val="1"/>
          <w:sz w:val="21"/>
          <w:szCs w:val="21"/>
        </w:rPr>
        <w:t> </w:t>
      </w:r>
      <w:r>
        <w:rPr>
          <w:rFonts w:ascii="Calibri" w:eastAsia="Calibri" w:hAnsi="Calibri" w:cs="Calibri"/>
          <w:spacing w:val="2"/>
          <w:w w:val="62"/>
          <w:position w:val="1"/>
          <w:sz w:val="21"/>
          <w:szCs w:val="21"/>
        </w:rPr>
        <w:t>S</w:t>
      </w:r>
      <w:r>
        <w:rPr>
          <w:rFonts w:ascii="Calibri" w:eastAsia="Calibri" w:hAnsi="Calibri" w:cs="Calibri"/>
          <w:spacing w:val="2"/>
          <w:w w:val="102"/>
          <w:position w:val="1"/>
          <w:sz w:val="21"/>
          <w:szCs w:val="21"/>
        </w:rPr>
        <w:t>ussex</w:t>
      </w:r>
      <w:r>
        <w:rPr>
          <w:rFonts w:ascii="Calibri" w:eastAsia="Calibri" w:hAnsi="Calibri" w:cs="Calibri"/>
          <w:spacing w:val="1"/>
          <w:w w:val="55"/>
          <w:position w:val="1"/>
          <w:sz w:val="21"/>
          <w:szCs w:val="21"/>
        </w:rPr>
        <w:t xml:space="preserve">    </w:t>
      </w:r>
      <w:r>
        <w:rPr>
          <w:rFonts w:ascii="Calibri" w:eastAsia="Calibri" w:hAnsi="Calibri" w:cs="Calibri"/>
          <w:spacing w:val="2"/>
          <w:w w:val="55"/>
          <w:position w:val="1"/>
          <w:sz w:val="21"/>
          <w:szCs w:val="21"/>
        </w:rPr>
        <w:t>A</w:t>
      </w:r>
      <w:r>
        <w:rPr>
          <w:rFonts w:ascii="Calibri" w:eastAsia="Calibri" w:hAnsi="Calibri" w:cs="Calibri"/>
          <w:spacing w:val="2"/>
          <w:w w:val="103"/>
          <w:position w:val="1"/>
          <w:sz w:val="21"/>
          <w:szCs w:val="21"/>
        </w:rPr>
        <w:t>c</w:t>
      </w:r>
      <w:r>
        <w:rPr>
          <w:rFonts w:ascii="Calibri" w:eastAsia="Calibri" w:hAnsi="Calibri" w:cs="Calibri"/>
          <w:spacing w:val="2"/>
          <w:w w:val="102"/>
          <w:position w:val="1"/>
          <w:sz w:val="21"/>
          <w:szCs w:val="21"/>
        </w:rPr>
        <w:t>ade</w:t>
      </w:r>
      <w:r>
        <w:rPr>
          <w:rFonts w:ascii="Calibri" w:eastAsia="Calibri" w:hAnsi="Calibri" w:cs="Calibri"/>
          <w:spacing w:val="3"/>
          <w:w w:val="102"/>
          <w:position w:val="1"/>
          <w:sz w:val="21"/>
          <w:szCs w:val="21"/>
        </w:rPr>
        <w:t>m</w:t>
      </w:r>
      <w:r>
        <w:rPr>
          <w:rFonts w:ascii="Calibri" w:eastAsia="Calibri" w:hAnsi="Calibri" w:cs="Calibri"/>
          <w:spacing w:val="2"/>
          <w:w w:val="103"/>
          <w:position w:val="1"/>
          <w:sz w:val="21"/>
          <w:szCs w:val="21"/>
        </w:rPr>
        <w:t>y</w:t>
      </w:r>
      <w:r>
        <w:rPr>
          <w:rFonts w:ascii="Calibri" w:eastAsia="Calibri" w:hAnsi="Calibri" w:cs="Calibri"/>
          <w:w w:val="25"/>
          <w:position w:val="1"/>
          <w:sz w:val="21"/>
          <w:szCs w:val="21"/>
        </w:rPr>
        <w:t xml:space="preserve">    </w:t>
      </w:r>
    </w:p>
    <w:p w:rsidR="00054F44" w:rsidRDefault="00D4223A">
      <w:pPr>
        <w:spacing w:before="12"/>
        <w:ind w:left="102"/>
        <w:rPr>
          <w:rFonts w:ascii="Calibri" w:eastAsia="Calibri" w:hAnsi="Calibri" w:cs="Calibri"/>
          <w:sz w:val="21"/>
          <w:szCs w:val="21"/>
        </w:rPr>
      </w:pPr>
      <w:proofErr w:type="gramStart"/>
      <w:r>
        <w:rPr>
          <w:rFonts w:ascii="Calibri" w:eastAsia="Calibri" w:hAnsi="Calibri" w:cs="Calibri"/>
          <w:spacing w:val="2"/>
          <w:w w:val="103"/>
          <w:sz w:val="21"/>
          <w:szCs w:val="21"/>
        </w:rPr>
        <w:t>s</w:t>
      </w:r>
      <w:r>
        <w:rPr>
          <w:rFonts w:ascii="Calibri" w:eastAsia="Calibri" w:hAnsi="Calibri" w:cs="Calibri"/>
          <w:spacing w:val="1"/>
          <w:w w:val="103"/>
          <w:sz w:val="21"/>
          <w:szCs w:val="21"/>
        </w:rPr>
        <w:t>t</w:t>
      </w:r>
      <w:r>
        <w:rPr>
          <w:rFonts w:ascii="Calibri" w:eastAsia="Calibri" w:hAnsi="Calibri" w:cs="Calibri"/>
          <w:spacing w:val="2"/>
          <w:w w:val="102"/>
          <w:sz w:val="21"/>
          <w:szCs w:val="21"/>
        </w:rPr>
        <w:t>uden</w:t>
      </w:r>
      <w:r>
        <w:rPr>
          <w:rFonts w:ascii="Calibri" w:eastAsia="Calibri" w:hAnsi="Calibri" w:cs="Calibri"/>
          <w:spacing w:val="1"/>
          <w:w w:val="103"/>
          <w:sz w:val="21"/>
          <w:szCs w:val="21"/>
        </w:rPr>
        <w:t>t</w:t>
      </w:r>
      <w:r>
        <w:rPr>
          <w:rFonts w:ascii="Calibri" w:eastAsia="Calibri" w:hAnsi="Calibri" w:cs="Calibri"/>
          <w:spacing w:val="2"/>
          <w:w w:val="49"/>
          <w:sz w:val="21"/>
          <w:szCs w:val="21"/>
        </w:rPr>
        <w:t>s</w:t>
      </w:r>
      <w:proofErr w:type="gramEnd"/>
      <w:r>
        <w:rPr>
          <w:rFonts w:ascii="Calibri" w:eastAsia="Calibri" w:hAnsi="Calibri" w:cs="Calibri"/>
          <w:spacing w:val="2"/>
          <w:w w:val="49"/>
          <w:sz w:val="21"/>
          <w:szCs w:val="21"/>
        </w:rPr>
        <w:t xml:space="preserve">   </w:t>
      </w:r>
      <w:r>
        <w:rPr>
          <w:rFonts w:ascii="Calibri" w:eastAsia="Calibri" w:hAnsi="Calibri" w:cs="Calibri"/>
          <w:spacing w:val="1"/>
          <w:w w:val="49"/>
          <w:sz w:val="21"/>
          <w:szCs w:val="21"/>
        </w:rPr>
        <w:t> </w:t>
      </w:r>
      <w:r>
        <w:rPr>
          <w:rFonts w:ascii="Calibri" w:eastAsia="Calibri" w:hAnsi="Calibri" w:cs="Calibri"/>
          <w:b/>
          <w:i/>
          <w:spacing w:val="2"/>
          <w:w w:val="102"/>
          <w:sz w:val="21"/>
          <w:szCs w:val="21"/>
        </w:rPr>
        <w:t>a</w:t>
      </w:r>
      <w:r>
        <w:rPr>
          <w:rFonts w:ascii="Calibri" w:eastAsia="Calibri" w:hAnsi="Calibri" w:cs="Calibri"/>
          <w:b/>
          <w:i/>
          <w:spacing w:val="1"/>
          <w:w w:val="102"/>
          <w:sz w:val="21"/>
          <w:szCs w:val="21"/>
        </w:rPr>
        <w:t>r</w:t>
      </w:r>
      <w:r>
        <w:rPr>
          <w:rFonts w:ascii="Calibri" w:eastAsia="Calibri" w:hAnsi="Calibri" w:cs="Calibri"/>
          <w:b/>
          <w:i/>
          <w:spacing w:val="2"/>
          <w:w w:val="52"/>
          <w:sz w:val="21"/>
          <w:szCs w:val="21"/>
        </w:rPr>
        <w:t xml:space="preserve">e   </w:t>
      </w:r>
      <w:r>
        <w:rPr>
          <w:rFonts w:ascii="Calibri" w:eastAsia="Calibri" w:hAnsi="Calibri" w:cs="Calibri"/>
          <w:b/>
          <w:i/>
          <w:spacing w:val="1"/>
          <w:w w:val="52"/>
          <w:sz w:val="21"/>
          <w:szCs w:val="21"/>
        </w:rPr>
        <w:t> </w:t>
      </w:r>
      <w:r>
        <w:rPr>
          <w:rFonts w:ascii="Calibri" w:eastAsia="Calibri" w:hAnsi="Calibri" w:cs="Calibri"/>
          <w:b/>
          <w:i/>
          <w:spacing w:val="1"/>
          <w:w w:val="102"/>
          <w:sz w:val="21"/>
          <w:szCs w:val="21"/>
        </w:rPr>
        <w:t>r</w:t>
      </w:r>
      <w:r>
        <w:rPr>
          <w:rFonts w:ascii="Calibri" w:eastAsia="Calibri" w:hAnsi="Calibri" w:cs="Calibri"/>
          <w:b/>
          <w:i/>
          <w:spacing w:val="2"/>
          <w:w w:val="102"/>
          <w:sz w:val="21"/>
          <w:szCs w:val="21"/>
        </w:rPr>
        <w:t>equ</w:t>
      </w:r>
      <w:r>
        <w:rPr>
          <w:rFonts w:ascii="Calibri" w:eastAsia="Calibri" w:hAnsi="Calibri" w:cs="Calibri"/>
          <w:b/>
          <w:i/>
          <w:spacing w:val="1"/>
          <w:w w:val="103"/>
          <w:sz w:val="21"/>
          <w:szCs w:val="21"/>
        </w:rPr>
        <w:t>i</w:t>
      </w:r>
      <w:r>
        <w:rPr>
          <w:rFonts w:ascii="Calibri" w:eastAsia="Calibri" w:hAnsi="Calibri" w:cs="Calibri"/>
          <w:b/>
          <w:i/>
          <w:spacing w:val="1"/>
          <w:w w:val="102"/>
          <w:sz w:val="21"/>
          <w:szCs w:val="21"/>
        </w:rPr>
        <w:t>r</w:t>
      </w:r>
      <w:r>
        <w:rPr>
          <w:rFonts w:ascii="Calibri" w:eastAsia="Calibri" w:hAnsi="Calibri" w:cs="Calibri"/>
          <w:b/>
          <w:i/>
          <w:spacing w:val="2"/>
          <w:w w:val="66"/>
          <w:sz w:val="21"/>
          <w:szCs w:val="21"/>
        </w:rPr>
        <w:t xml:space="preserve">ed   </w:t>
      </w:r>
      <w:r>
        <w:rPr>
          <w:rFonts w:ascii="Calibri" w:eastAsia="Calibri" w:hAnsi="Calibri" w:cs="Calibri"/>
          <w:b/>
          <w:i/>
          <w:w w:val="66"/>
          <w:sz w:val="21"/>
          <w:szCs w:val="21"/>
        </w:rPr>
        <w:t> </w:t>
      </w:r>
      <w:r>
        <w:rPr>
          <w:rFonts w:ascii="Calibri" w:eastAsia="Calibri" w:hAnsi="Calibri" w:cs="Calibri"/>
          <w:spacing w:val="1"/>
          <w:w w:val="103"/>
          <w:sz w:val="21"/>
          <w:szCs w:val="21"/>
        </w:rPr>
        <w:t>t</w:t>
      </w:r>
      <w:r>
        <w:rPr>
          <w:rFonts w:ascii="Calibri" w:eastAsia="Calibri" w:hAnsi="Calibri" w:cs="Calibri"/>
          <w:spacing w:val="2"/>
          <w:w w:val="103"/>
          <w:sz w:val="21"/>
          <w:szCs w:val="21"/>
        </w:rPr>
        <w:t>o</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c</w:t>
      </w:r>
      <w:r>
        <w:rPr>
          <w:rFonts w:ascii="Calibri" w:eastAsia="Calibri" w:hAnsi="Calibri" w:cs="Calibri"/>
          <w:spacing w:val="2"/>
          <w:w w:val="102"/>
          <w:sz w:val="21"/>
          <w:szCs w:val="21"/>
        </w:rPr>
        <w:t>o</w:t>
      </w:r>
      <w:r>
        <w:rPr>
          <w:rFonts w:ascii="Calibri" w:eastAsia="Calibri" w:hAnsi="Calibri" w:cs="Calibri"/>
          <w:spacing w:val="3"/>
          <w:w w:val="102"/>
          <w:sz w:val="21"/>
          <w:szCs w:val="21"/>
        </w:rPr>
        <w:t>m</w:t>
      </w:r>
      <w:r>
        <w:rPr>
          <w:rFonts w:ascii="Calibri" w:eastAsia="Calibri" w:hAnsi="Calibri" w:cs="Calibri"/>
          <w:spacing w:val="2"/>
          <w:w w:val="102"/>
          <w:sz w:val="21"/>
          <w:szCs w:val="21"/>
        </w:rPr>
        <w:t>p</w:t>
      </w:r>
      <w:r>
        <w:rPr>
          <w:rFonts w:ascii="Calibri" w:eastAsia="Calibri" w:hAnsi="Calibri" w:cs="Calibri"/>
          <w:spacing w:val="1"/>
          <w:w w:val="103"/>
          <w:sz w:val="21"/>
          <w:szCs w:val="21"/>
        </w:rPr>
        <w:t>l</w:t>
      </w:r>
      <w:r>
        <w:rPr>
          <w:rFonts w:ascii="Calibri" w:eastAsia="Calibri" w:hAnsi="Calibri" w:cs="Calibri"/>
          <w:spacing w:val="2"/>
          <w:w w:val="102"/>
          <w:sz w:val="21"/>
          <w:szCs w:val="21"/>
        </w:rPr>
        <w:t>e</w:t>
      </w:r>
      <w:r>
        <w:rPr>
          <w:rFonts w:ascii="Calibri" w:eastAsia="Calibri" w:hAnsi="Calibri" w:cs="Calibri"/>
          <w:spacing w:val="1"/>
          <w:w w:val="103"/>
          <w:sz w:val="21"/>
          <w:szCs w:val="21"/>
        </w:rPr>
        <w:t>t</w:t>
      </w:r>
      <w:r>
        <w:rPr>
          <w:rFonts w:ascii="Calibri" w:eastAsia="Calibri" w:hAnsi="Calibri" w:cs="Calibri"/>
          <w:spacing w:val="2"/>
          <w:w w:val="103"/>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t</w:t>
      </w:r>
      <w:r>
        <w:rPr>
          <w:rFonts w:ascii="Calibri" w:eastAsia="Calibri" w:hAnsi="Calibri" w:cs="Calibri"/>
          <w:spacing w:val="2"/>
          <w:w w:val="103"/>
          <w:sz w:val="21"/>
          <w:szCs w:val="21"/>
        </w:rPr>
        <w:t>h</w:t>
      </w:r>
      <w:r>
        <w:rPr>
          <w:rFonts w:ascii="Calibri" w:eastAsia="Calibri" w:hAnsi="Calibri" w:cs="Calibri"/>
          <w:spacing w:val="1"/>
          <w:w w:val="103"/>
          <w:sz w:val="21"/>
          <w:szCs w:val="21"/>
        </w:rPr>
        <w:t>i</w:t>
      </w:r>
      <w:r>
        <w:rPr>
          <w:rFonts w:ascii="Calibri" w:eastAsia="Calibri" w:hAnsi="Calibri" w:cs="Calibri"/>
          <w:spacing w:val="2"/>
          <w:w w:val="102"/>
          <w:sz w:val="21"/>
          <w:szCs w:val="21"/>
        </w:rPr>
        <w:t>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w:t>
      </w:r>
      <w:r>
        <w:rPr>
          <w:rFonts w:ascii="Calibri" w:eastAsia="Calibri" w:hAnsi="Calibri" w:cs="Calibri"/>
          <w:spacing w:val="1"/>
          <w:w w:val="102"/>
          <w:sz w:val="21"/>
          <w:szCs w:val="21"/>
        </w:rPr>
        <w:t>r</w:t>
      </w:r>
      <w:r>
        <w:rPr>
          <w:rFonts w:ascii="Calibri" w:eastAsia="Calibri" w:hAnsi="Calibri" w:cs="Calibri"/>
          <w:spacing w:val="2"/>
          <w:w w:val="102"/>
          <w:sz w:val="21"/>
          <w:szCs w:val="21"/>
        </w:rPr>
        <w:t>a</w:t>
      </w:r>
      <w:r>
        <w:rPr>
          <w:rFonts w:ascii="Calibri" w:eastAsia="Calibri" w:hAnsi="Calibri" w:cs="Calibri"/>
          <w:spacing w:val="2"/>
          <w:w w:val="103"/>
          <w:sz w:val="21"/>
          <w:szCs w:val="21"/>
        </w:rPr>
        <w:t>c</w:t>
      </w:r>
      <w:r>
        <w:rPr>
          <w:rFonts w:ascii="Calibri" w:eastAsia="Calibri" w:hAnsi="Calibri" w:cs="Calibri"/>
          <w:spacing w:val="1"/>
          <w:w w:val="103"/>
          <w:sz w:val="21"/>
          <w:szCs w:val="21"/>
        </w:rPr>
        <w:t>ti</w:t>
      </w:r>
      <w:r>
        <w:rPr>
          <w:rFonts w:ascii="Calibri" w:eastAsia="Calibri" w:hAnsi="Calibri" w:cs="Calibri"/>
          <w:spacing w:val="2"/>
          <w:w w:val="103"/>
          <w:sz w:val="21"/>
          <w:szCs w:val="21"/>
        </w:rPr>
        <w:t>c</w:t>
      </w:r>
      <w:r>
        <w:rPr>
          <w:rFonts w:ascii="Calibri" w:eastAsia="Calibri" w:hAnsi="Calibri" w:cs="Calibri"/>
          <w:spacing w:val="2"/>
          <w:w w:val="102"/>
          <w:sz w:val="21"/>
          <w:szCs w:val="21"/>
        </w:rPr>
        <w:t>e/</w:t>
      </w:r>
      <w:r>
        <w:rPr>
          <w:rFonts w:ascii="Calibri" w:eastAsia="Calibri" w:hAnsi="Calibri" w:cs="Calibri"/>
          <w:spacing w:val="1"/>
          <w:w w:val="103"/>
          <w:sz w:val="21"/>
          <w:szCs w:val="21"/>
        </w:rPr>
        <w:t>r</w:t>
      </w:r>
      <w:r>
        <w:rPr>
          <w:rFonts w:ascii="Calibri" w:eastAsia="Calibri" w:hAnsi="Calibri" w:cs="Calibri"/>
          <w:spacing w:val="2"/>
          <w:w w:val="103"/>
          <w:sz w:val="21"/>
          <w:szCs w:val="21"/>
        </w:rPr>
        <w:t>ev</w:t>
      </w:r>
      <w:r>
        <w:rPr>
          <w:rFonts w:ascii="Calibri" w:eastAsia="Calibri" w:hAnsi="Calibri" w:cs="Calibri"/>
          <w:spacing w:val="1"/>
          <w:w w:val="103"/>
          <w:sz w:val="21"/>
          <w:szCs w:val="21"/>
        </w:rPr>
        <w:t>i</w:t>
      </w:r>
      <w:r>
        <w:rPr>
          <w:rFonts w:ascii="Calibri" w:eastAsia="Calibri" w:hAnsi="Calibri" w:cs="Calibri"/>
          <w:spacing w:val="2"/>
          <w:w w:val="102"/>
          <w:sz w:val="21"/>
          <w:szCs w:val="21"/>
        </w:rPr>
        <w:t>e</w:t>
      </w:r>
      <w:r>
        <w:rPr>
          <w:rFonts w:ascii="Calibri" w:eastAsia="Calibri" w:hAnsi="Calibri" w:cs="Calibri"/>
          <w:spacing w:val="3"/>
          <w:w w:val="102"/>
          <w:sz w:val="21"/>
          <w:szCs w:val="21"/>
        </w:rPr>
        <w:t>w</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pa</w:t>
      </w:r>
      <w:r>
        <w:rPr>
          <w:rFonts w:ascii="Calibri" w:eastAsia="Calibri" w:hAnsi="Calibri" w:cs="Calibri"/>
          <w:spacing w:val="2"/>
          <w:w w:val="103"/>
          <w:sz w:val="21"/>
          <w:szCs w:val="21"/>
        </w:rPr>
        <w:t>c</w:t>
      </w:r>
      <w:r>
        <w:rPr>
          <w:rFonts w:ascii="Calibri" w:eastAsia="Calibri" w:hAnsi="Calibri" w:cs="Calibri"/>
          <w:spacing w:val="2"/>
          <w:w w:val="102"/>
          <w:sz w:val="21"/>
          <w:szCs w:val="21"/>
        </w:rPr>
        <w:t>ke</w:t>
      </w:r>
      <w:r>
        <w:rPr>
          <w:rFonts w:ascii="Calibri" w:eastAsia="Calibri" w:hAnsi="Calibri" w:cs="Calibri"/>
          <w:spacing w:val="1"/>
          <w:w w:val="46"/>
          <w:sz w:val="21"/>
          <w:szCs w:val="21"/>
        </w:rPr>
        <w:t>t    </w:t>
      </w:r>
      <w:r>
        <w:rPr>
          <w:rFonts w:ascii="Calibri" w:eastAsia="Calibri" w:hAnsi="Calibri" w:cs="Calibri"/>
          <w:spacing w:val="2"/>
          <w:w w:val="102"/>
          <w:sz w:val="21"/>
          <w:szCs w:val="21"/>
        </w:rPr>
        <w:t>o</w:t>
      </w:r>
      <w:r>
        <w:rPr>
          <w:rFonts w:ascii="Calibri" w:eastAsia="Calibri" w:hAnsi="Calibri" w:cs="Calibri"/>
          <w:spacing w:val="2"/>
          <w:w w:val="103"/>
          <w:sz w:val="21"/>
          <w:szCs w:val="21"/>
        </w:rPr>
        <w:t>v</w:t>
      </w:r>
      <w:r>
        <w:rPr>
          <w:rFonts w:ascii="Calibri" w:eastAsia="Calibri" w:hAnsi="Calibri" w:cs="Calibri"/>
          <w:spacing w:val="2"/>
          <w:w w:val="102"/>
          <w:sz w:val="21"/>
          <w:szCs w:val="21"/>
        </w:rPr>
        <w:t>e</w:t>
      </w:r>
      <w:r>
        <w:rPr>
          <w:rFonts w:ascii="Calibri" w:eastAsia="Calibri" w:hAnsi="Calibri" w:cs="Calibri"/>
          <w:spacing w:val="1"/>
          <w:w w:val="47"/>
          <w:sz w:val="21"/>
          <w:szCs w:val="21"/>
        </w:rPr>
        <w:t>r    </w:t>
      </w:r>
      <w:r>
        <w:rPr>
          <w:rFonts w:ascii="Calibri" w:eastAsia="Calibri" w:hAnsi="Calibri" w:cs="Calibri"/>
          <w:spacing w:val="1"/>
          <w:w w:val="103"/>
          <w:sz w:val="21"/>
          <w:szCs w:val="21"/>
        </w:rPr>
        <w:t>t</w:t>
      </w:r>
      <w:r>
        <w:rPr>
          <w:rFonts w:ascii="Calibri" w:eastAsia="Calibri" w:hAnsi="Calibri" w:cs="Calibri"/>
          <w:spacing w:val="2"/>
          <w:w w:val="103"/>
          <w:sz w:val="21"/>
          <w:szCs w:val="21"/>
        </w:rPr>
        <w:t>h</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su</w:t>
      </w:r>
      <w:r>
        <w:rPr>
          <w:rFonts w:ascii="Calibri" w:eastAsia="Calibri" w:hAnsi="Calibri" w:cs="Calibri"/>
          <w:spacing w:val="3"/>
          <w:w w:val="102"/>
          <w:sz w:val="21"/>
          <w:szCs w:val="21"/>
        </w:rPr>
        <w:t>mm</w:t>
      </w:r>
      <w:r>
        <w:rPr>
          <w:rFonts w:ascii="Calibri" w:eastAsia="Calibri" w:hAnsi="Calibri" w:cs="Calibri"/>
          <w:spacing w:val="2"/>
          <w:w w:val="102"/>
          <w:sz w:val="21"/>
          <w:szCs w:val="21"/>
        </w:rPr>
        <w:t>e</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w w:val="26"/>
          <w:sz w:val="21"/>
          <w:szCs w:val="21"/>
        </w:rPr>
        <w:t xml:space="preserve">  </w:t>
      </w:r>
      <w:r>
        <w:rPr>
          <w:rFonts w:ascii="Calibri" w:eastAsia="Calibri" w:hAnsi="Calibri" w:cs="Calibri"/>
          <w:spacing w:val="11"/>
          <w:w w:val="26"/>
          <w:sz w:val="21"/>
          <w:szCs w:val="21"/>
        </w:rPr>
        <w:t xml:space="preserve"> </w:t>
      </w:r>
      <w:r>
        <w:rPr>
          <w:rFonts w:ascii="Calibri" w:eastAsia="Calibri" w:hAnsi="Calibri" w:cs="Calibri"/>
          <w:w w:val="26"/>
          <w:sz w:val="21"/>
          <w:szCs w:val="21"/>
        </w:rPr>
        <w:t> </w:t>
      </w:r>
      <w:r>
        <w:rPr>
          <w:rFonts w:ascii="Calibri" w:eastAsia="Calibri" w:hAnsi="Calibri" w:cs="Calibri"/>
          <w:b/>
          <w:spacing w:val="2"/>
          <w:w w:val="74"/>
          <w:sz w:val="21"/>
          <w:szCs w:val="21"/>
        </w:rPr>
        <w:t xml:space="preserve">The   </w:t>
      </w:r>
      <w:r>
        <w:rPr>
          <w:rFonts w:ascii="Calibri" w:eastAsia="Calibri" w:hAnsi="Calibri" w:cs="Calibri"/>
          <w:b/>
          <w:spacing w:val="1"/>
          <w:w w:val="74"/>
          <w:sz w:val="21"/>
          <w:szCs w:val="21"/>
        </w:rPr>
        <w:t> </w:t>
      </w:r>
      <w:r>
        <w:rPr>
          <w:rFonts w:ascii="Calibri" w:eastAsia="Calibri" w:hAnsi="Calibri" w:cs="Calibri"/>
          <w:b/>
          <w:spacing w:val="2"/>
          <w:w w:val="102"/>
          <w:sz w:val="21"/>
          <w:szCs w:val="21"/>
        </w:rPr>
        <w:t>pac</w:t>
      </w:r>
      <w:r>
        <w:rPr>
          <w:rFonts w:ascii="Calibri" w:eastAsia="Calibri" w:hAnsi="Calibri" w:cs="Calibri"/>
          <w:b/>
          <w:spacing w:val="2"/>
          <w:w w:val="103"/>
          <w:sz w:val="21"/>
          <w:szCs w:val="21"/>
        </w:rPr>
        <w:t>ke</w:t>
      </w:r>
      <w:r>
        <w:rPr>
          <w:rFonts w:ascii="Calibri" w:eastAsia="Calibri" w:hAnsi="Calibri" w:cs="Calibri"/>
          <w:b/>
          <w:spacing w:val="1"/>
          <w:w w:val="103"/>
          <w:sz w:val="21"/>
          <w:szCs w:val="21"/>
        </w:rPr>
        <w:t>t</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2"/>
          <w:w w:val="102"/>
          <w:sz w:val="21"/>
          <w:szCs w:val="21"/>
        </w:rPr>
        <w:t>and</w:t>
      </w:r>
      <w:r>
        <w:rPr>
          <w:rFonts w:ascii="Calibri" w:eastAsia="Calibri" w:hAnsi="Calibri" w:cs="Calibri"/>
          <w:b/>
          <w:w w:val="25"/>
          <w:sz w:val="21"/>
          <w:szCs w:val="21"/>
        </w:rPr>
        <w:t xml:space="preserve">    </w:t>
      </w:r>
    </w:p>
    <w:p w:rsidR="00054F44" w:rsidRDefault="00D4223A">
      <w:pPr>
        <w:spacing w:before="12"/>
        <w:ind w:left="102"/>
        <w:rPr>
          <w:rFonts w:ascii="Calibri" w:eastAsia="Calibri" w:hAnsi="Calibri" w:cs="Calibri"/>
          <w:sz w:val="21"/>
          <w:szCs w:val="21"/>
        </w:rPr>
      </w:pPr>
      <w:proofErr w:type="gramStart"/>
      <w:r>
        <w:rPr>
          <w:rFonts w:ascii="Calibri" w:eastAsia="Calibri" w:hAnsi="Calibri" w:cs="Calibri"/>
          <w:b/>
          <w:spacing w:val="2"/>
          <w:sz w:val="21"/>
          <w:szCs w:val="21"/>
        </w:rPr>
        <w:t>co</w:t>
      </w:r>
      <w:r>
        <w:rPr>
          <w:rFonts w:ascii="Calibri" w:eastAsia="Calibri" w:hAnsi="Calibri" w:cs="Calibri"/>
          <w:b/>
          <w:spacing w:val="3"/>
          <w:sz w:val="21"/>
          <w:szCs w:val="21"/>
        </w:rPr>
        <w:t>m</w:t>
      </w:r>
      <w:r>
        <w:rPr>
          <w:rFonts w:ascii="Calibri" w:eastAsia="Calibri" w:hAnsi="Calibri" w:cs="Calibri"/>
          <w:b/>
          <w:spacing w:val="2"/>
          <w:sz w:val="21"/>
          <w:szCs w:val="21"/>
        </w:rPr>
        <w:t>p</w:t>
      </w:r>
      <w:r>
        <w:rPr>
          <w:rFonts w:ascii="Calibri" w:eastAsia="Calibri" w:hAnsi="Calibri" w:cs="Calibri"/>
          <w:b/>
          <w:spacing w:val="1"/>
          <w:sz w:val="21"/>
          <w:szCs w:val="21"/>
        </w:rPr>
        <w:t>l</w:t>
      </w:r>
      <w:r>
        <w:rPr>
          <w:rFonts w:ascii="Calibri" w:eastAsia="Calibri" w:hAnsi="Calibri" w:cs="Calibri"/>
          <w:b/>
          <w:spacing w:val="2"/>
          <w:sz w:val="21"/>
          <w:szCs w:val="21"/>
        </w:rPr>
        <w:t>e</w:t>
      </w:r>
      <w:r>
        <w:rPr>
          <w:rFonts w:ascii="Calibri" w:eastAsia="Calibri" w:hAnsi="Calibri" w:cs="Calibri"/>
          <w:b/>
          <w:spacing w:val="1"/>
          <w:sz w:val="21"/>
          <w:szCs w:val="21"/>
        </w:rPr>
        <w:t>t</w:t>
      </w:r>
      <w:r>
        <w:rPr>
          <w:rFonts w:ascii="Calibri" w:eastAsia="Calibri" w:hAnsi="Calibri" w:cs="Calibri"/>
          <w:b/>
          <w:spacing w:val="2"/>
          <w:sz w:val="21"/>
          <w:szCs w:val="21"/>
        </w:rPr>
        <w:t>ed</w:t>
      </w:r>
      <w:proofErr w:type="gramEnd"/>
      <w:r>
        <w:rPr>
          <w:rFonts w:ascii="Calibri" w:eastAsia="Calibri" w:hAnsi="Calibri" w:cs="Calibri"/>
          <w:b/>
          <w:spacing w:val="8"/>
          <w:sz w:val="21"/>
          <w:szCs w:val="21"/>
        </w:rPr>
        <w:t xml:space="preserve"> </w:t>
      </w:r>
      <w:r>
        <w:rPr>
          <w:rFonts w:ascii="Calibri" w:eastAsia="Calibri" w:hAnsi="Calibri" w:cs="Calibri"/>
          <w:b/>
          <w:spacing w:val="1"/>
          <w:sz w:val="21"/>
          <w:szCs w:val="21"/>
        </w:rPr>
        <w:t> </w:t>
      </w:r>
      <w:r>
        <w:rPr>
          <w:rFonts w:ascii="Calibri" w:eastAsia="Calibri" w:hAnsi="Calibri" w:cs="Calibri"/>
          <w:b/>
          <w:spacing w:val="3"/>
          <w:w w:val="102"/>
          <w:sz w:val="21"/>
          <w:szCs w:val="21"/>
        </w:rPr>
        <w:t>w</w:t>
      </w:r>
      <w:r>
        <w:rPr>
          <w:rFonts w:ascii="Calibri" w:eastAsia="Calibri" w:hAnsi="Calibri" w:cs="Calibri"/>
          <w:b/>
          <w:spacing w:val="2"/>
          <w:w w:val="102"/>
          <w:sz w:val="21"/>
          <w:szCs w:val="21"/>
        </w:rPr>
        <w:t>o</w:t>
      </w:r>
      <w:r>
        <w:rPr>
          <w:rFonts w:ascii="Calibri" w:eastAsia="Calibri" w:hAnsi="Calibri" w:cs="Calibri"/>
          <w:b/>
          <w:spacing w:val="1"/>
          <w:w w:val="102"/>
          <w:sz w:val="21"/>
          <w:szCs w:val="21"/>
        </w:rPr>
        <w:t>r</w:t>
      </w:r>
      <w:r>
        <w:rPr>
          <w:rFonts w:ascii="Calibri" w:eastAsia="Calibri" w:hAnsi="Calibri" w:cs="Calibri"/>
          <w:b/>
          <w:spacing w:val="2"/>
          <w:w w:val="103"/>
          <w:sz w:val="21"/>
          <w:szCs w:val="21"/>
        </w:rPr>
        <w:t>k</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1"/>
          <w:w w:val="103"/>
          <w:sz w:val="21"/>
          <w:szCs w:val="21"/>
        </w:rPr>
        <w:t>i</w:t>
      </w:r>
      <w:r>
        <w:rPr>
          <w:rFonts w:ascii="Calibri" w:eastAsia="Calibri" w:hAnsi="Calibri" w:cs="Calibri"/>
          <w:b/>
          <w:spacing w:val="2"/>
          <w:w w:val="103"/>
          <w:sz w:val="21"/>
          <w:szCs w:val="21"/>
        </w:rPr>
        <w:t>s</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2"/>
          <w:w w:val="102"/>
          <w:sz w:val="21"/>
          <w:szCs w:val="21"/>
        </w:rPr>
        <w:t>due</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2"/>
          <w:w w:val="102"/>
          <w:sz w:val="21"/>
          <w:szCs w:val="21"/>
        </w:rPr>
        <w:t>on</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1"/>
          <w:w w:val="103"/>
          <w:sz w:val="21"/>
          <w:szCs w:val="21"/>
        </w:rPr>
        <w:t>t</w:t>
      </w:r>
      <w:r>
        <w:rPr>
          <w:rFonts w:ascii="Calibri" w:eastAsia="Calibri" w:hAnsi="Calibri" w:cs="Calibri"/>
          <w:b/>
          <w:spacing w:val="2"/>
          <w:w w:val="102"/>
          <w:sz w:val="21"/>
          <w:szCs w:val="21"/>
        </w:rPr>
        <w:t>he</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1"/>
          <w:w w:val="102"/>
          <w:sz w:val="21"/>
          <w:szCs w:val="21"/>
        </w:rPr>
        <w:t>f</w:t>
      </w:r>
      <w:r>
        <w:rPr>
          <w:rFonts w:ascii="Calibri" w:eastAsia="Calibri" w:hAnsi="Calibri" w:cs="Calibri"/>
          <w:b/>
          <w:spacing w:val="1"/>
          <w:w w:val="103"/>
          <w:sz w:val="21"/>
          <w:szCs w:val="21"/>
        </w:rPr>
        <w:t>i</w:t>
      </w:r>
      <w:r>
        <w:rPr>
          <w:rFonts w:ascii="Calibri" w:eastAsia="Calibri" w:hAnsi="Calibri" w:cs="Calibri"/>
          <w:b/>
          <w:spacing w:val="1"/>
          <w:w w:val="102"/>
          <w:sz w:val="21"/>
          <w:szCs w:val="21"/>
        </w:rPr>
        <w:t>r</w:t>
      </w:r>
      <w:r>
        <w:rPr>
          <w:rFonts w:ascii="Calibri" w:eastAsia="Calibri" w:hAnsi="Calibri" w:cs="Calibri"/>
          <w:b/>
          <w:spacing w:val="2"/>
          <w:w w:val="103"/>
          <w:sz w:val="21"/>
          <w:szCs w:val="21"/>
        </w:rPr>
        <w:t>s</w:t>
      </w:r>
      <w:r>
        <w:rPr>
          <w:rFonts w:ascii="Calibri" w:eastAsia="Calibri" w:hAnsi="Calibri" w:cs="Calibri"/>
          <w:b/>
          <w:spacing w:val="1"/>
          <w:w w:val="103"/>
          <w:sz w:val="21"/>
          <w:szCs w:val="21"/>
        </w:rPr>
        <w:t>t</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2"/>
          <w:w w:val="102"/>
          <w:sz w:val="21"/>
          <w:szCs w:val="21"/>
        </w:rPr>
        <w:t>da</w:t>
      </w:r>
      <w:r>
        <w:rPr>
          <w:rFonts w:ascii="Calibri" w:eastAsia="Calibri" w:hAnsi="Calibri" w:cs="Calibri"/>
          <w:b/>
          <w:spacing w:val="2"/>
          <w:w w:val="52"/>
          <w:sz w:val="21"/>
          <w:szCs w:val="21"/>
        </w:rPr>
        <w:t xml:space="preserve">y   </w:t>
      </w:r>
      <w:r>
        <w:rPr>
          <w:rFonts w:ascii="Calibri" w:eastAsia="Calibri" w:hAnsi="Calibri" w:cs="Calibri"/>
          <w:b/>
          <w:spacing w:val="1"/>
          <w:w w:val="52"/>
          <w:sz w:val="21"/>
          <w:szCs w:val="21"/>
        </w:rPr>
        <w:t> </w:t>
      </w:r>
      <w:r>
        <w:rPr>
          <w:rFonts w:ascii="Calibri" w:eastAsia="Calibri" w:hAnsi="Calibri" w:cs="Calibri"/>
          <w:b/>
          <w:spacing w:val="2"/>
          <w:w w:val="102"/>
          <w:sz w:val="21"/>
          <w:szCs w:val="21"/>
        </w:rPr>
        <w:t>o</w:t>
      </w:r>
      <w:r>
        <w:rPr>
          <w:rFonts w:ascii="Calibri" w:eastAsia="Calibri" w:hAnsi="Calibri" w:cs="Calibri"/>
          <w:b/>
          <w:spacing w:val="1"/>
          <w:w w:val="102"/>
          <w:sz w:val="21"/>
          <w:szCs w:val="21"/>
        </w:rPr>
        <w:t>f</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2"/>
          <w:w w:val="103"/>
          <w:sz w:val="21"/>
          <w:szCs w:val="21"/>
        </w:rPr>
        <w:t>s</w:t>
      </w:r>
      <w:r>
        <w:rPr>
          <w:rFonts w:ascii="Calibri" w:eastAsia="Calibri" w:hAnsi="Calibri" w:cs="Calibri"/>
          <w:b/>
          <w:spacing w:val="2"/>
          <w:w w:val="102"/>
          <w:sz w:val="21"/>
          <w:szCs w:val="21"/>
        </w:rPr>
        <w:t>choo</w:t>
      </w:r>
      <w:r>
        <w:rPr>
          <w:rFonts w:ascii="Calibri" w:eastAsia="Calibri" w:hAnsi="Calibri" w:cs="Calibri"/>
          <w:b/>
          <w:spacing w:val="1"/>
          <w:w w:val="103"/>
          <w:sz w:val="21"/>
          <w:szCs w:val="21"/>
        </w:rPr>
        <w:t>l</w:t>
      </w:r>
      <w:r>
        <w:rPr>
          <w:rFonts w:ascii="Calibri" w:eastAsia="Calibri" w:hAnsi="Calibri" w:cs="Calibri"/>
          <w:b/>
          <w:spacing w:val="2"/>
          <w:w w:val="102"/>
          <w:sz w:val="21"/>
          <w:szCs w:val="21"/>
        </w:rPr>
        <w:t>.</w:t>
      </w:r>
      <w:r>
        <w:rPr>
          <w:rFonts w:ascii="Calibri" w:eastAsia="Calibri" w:hAnsi="Calibri" w:cs="Calibri"/>
          <w:b/>
          <w:w w:val="25"/>
          <w:sz w:val="21"/>
          <w:szCs w:val="21"/>
        </w:rPr>
        <w:t xml:space="preserve">    </w:t>
      </w:r>
    </w:p>
    <w:p w:rsidR="00054F44" w:rsidRDefault="00054F44">
      <w:pPr>
        <w:spacing w:before="14" w:line="200" w:lineRule="exact"/>
      </w:pPr>
    </w:p>
    <w:p w:rsidR="00054F44" w:rsidRDefault="00D4223A">
      <w:pPr>
        <w:ind w:left="102"/>
        <w:rPr>
          <w:rFonts w:ascii="Calibri" w:eastAsia="Calibri" w:hAnsi="Calibri" w:cs="Calibri"/>
          <w:sz w:val="21"/>
          <w:szCs w:val="21"/>
        </w:rPr>
      </w:pPr>
      <w:proofErr w:type="gramStart"/>
      <w:r>
        <w:rPr>
          <w:rFonts w:ascii="Calibri" w:eastAsia="Calibri" w:hAnsi="Calibri" w:cs="Calibri"/>
          <w:b/>
          <w:spacing w:val="1"/>
          <w:sz w:val="21"/>
          <w:szCs w:val="21"/>
        </w:rPr>
        <w:t>I</w:t>
      </w:r>
      <w:r>
        <w:rPr>
          <w:rFonts w:ascii="Calibri" w:eastAsia="Calibri" w:hAnsi="Calibri" w:cs="Calibri"/>
          <w:b/>
          <w:spacing w:val="2"/>
          <w:sz w:val="21"/>
          <w:szCs w:val="21"/>
        </w:rPr>
        <w:t>t</w:t>
      </w:r>
      <w:r>
        <w:rPr>
          <w:rFonts w:ascii="Calibri" w:eastAsia="Calibri" w:hAnsi="Calibri" w:cs="Calibri"/>
          <w:b/>
          <w:spacing w:val="41"/>
          <w:sz w:val="21"/>
          <w:szCs w:val="21"/>
        </w:rPr>
        <w:t xml:space="preserve"> </w:t>
      </w:r>
      <w:r>
        <w:rPr>
          <w:rFonts w:ascii="Calibri" w:eastAsia="Calibri" w:hAnsi="Calibri" w:cs="Calibri"/>
          <w:b/>
          <w:spacing w:val="1"/>
          <w:w w:val="57"/>
          <w:sz w:val="21"/>
          <w:szCs w:val="21"/>
        </w:rPr>
        <w:t> is</w:t>
      </w:r>
      <w:proofErr w:type="gramEnd"/>
      <w:r>
        <w:rPr>
          <w:rFonts w:ascii="Calibri" w:eastAsia="Calibri" w:hAnsi="Calibri" w:cs="Calibri"/>
          <w:b/>
          <w:w w:val="57"/>
          <w:sz w:val="21"/>
          <w:szCs w:val="21"/>
        </w:rPr>
        <w:t xml:space="preserve"> </w:t>
      </w:r>
      <w:r>
        <w:rPr>
          <w:rFonts w:ascii="Calibri" w:eastAsia="Calibri" w:hAnsi="Calibri" w:cs="Calibri"/>
          <w:b/>
          <w:spacing w:val="25"/>
          <w:w w:val="57"/>
          <w:sz w:val="21"/>
          <w:szCs w:val="21"/>
        </w:rPr>
        <w:t xml:space="preserve"> </w:t>
      </w:r>
      <w:r>
        <w:rPr>
          <w:rFonts w:ascii="Calibri" w:eastAsia="Calibri" w:hAnsi="Calibri" w:cs="Calibri"/>
          <w:b/>
          <w:spacing w:val="1"/>
          <w:w w:val="57"/>
          <w:sz w:val="21"/>
          <w:szCs w:val="21"/>
        </w:rPr>
        <w:t> </w:t>
      </w:r>
      <w:r>
        <w:rPr>
          <w:rFonts w:ascii="Calibri" w:eastAsia="Calibri" w:hAnsi="Calibri" w:cs="Calibri"/>
          <w:b/>
          <w:spacing w:val="2"/>
          <w:w w:val="57"/>
          <w:sz w:val="21"/>
          <w:szCs w:val="21"/>
        </w:rPr>
        <w:t>a</w:t>
      </w:r>
      <w:r>
        <w:rPr>
          <w:rFonts w:ascii="Calibri" w:eastAsia="Calibri" w:hAnsi="Calibri" w:cs="Calibri"/>
          <w:b/>
          <w:spacing w:val="1"/>
          <w:w w:val="103"/>
          <w:sz w:val="21"/>
          <w:szCs w:val="21"/>
        </w:rPr>
        <w:t>l</w:t>
      </w:r>
      <w:r>
        <w:rPr>
          <w:rFonts w:ascii="Calibri" w:eastAsia="Calibri" w:hAnsi="Calibri" w:cs="Calibri"/>
          <w:b/>
          <w:spacing w:val="2"/>
          <w:w w:val="103"/>
          <w:sz w:val="21"/>
          <w:szCs w:val="21"/>
        </w:rPr>
        <w:t>s</w:t>
      </w:r>
      <w:r>
        <w:rPr>
          <w:rFonts w:ascii="Calibri" w:eastAsia="Calibri" w:hAnsi="Calibri" w:cs="Calibri"/>
          <w:b/>
          <w:spacing w:val="2"/>
          <w:w w:val="102"/>
          <w:sz w:val="21"/>
          <w:szCs w:val="21"/>
        </w:rPr>
        <w:t>o</w:t>
      </w:r>
      <w:r>
        <w:rPr>
          <w:rFonts w:ascii="Calibri" w:eastAsia="Calibri" w:hAnsi="Calibri" w:cs="Calibri"/>
          <w:b/>
          <w:spacing w:val="1"/>
          <w:w w:val="52"/>
          <w:sz w:val="21"/>
          <w:szCs w:val="21"/>
        </w:rPr>
        <w:t xml:space="preserve">    </w:t>
      </w:r>
      <w:r>
        <w:rPr>
          <w:rFonts w:ascii="Calibri" w:eastAsia="Calibri" w:hAnsi="Calibri" w:cs="Calibri"/>
          <w:b/>
          <w:spacing w:val="2"/>
          <w:w w:val="52"/>
          <w:sz w:val="21"/>
          <w:szCs w:val="21"/>
        </w:rPr>
        <w:t>v</w:t>
      </w:r>
      <w:r>
        <w:rPr>
          <w:rFonts w:ascii="Calibri" w:eastAsia="Calibri" w:hAnsi="Calibri" w:cs="Calibri"/>
          <w:b/>
          <w:spacing w:val="2"/>
          <w:w w:val="102"/>
          <w:sz w:val="21"/>
          <w:szCs w:val="21"/>
        </w:rPr>
        <w:t>ery</w:t>
      </w:r>
      <w:r>
        <w:rPr>
          <w:rFonts w:ascii="Calibri" w:eastAsia="Calibri" w:hAnsi="Calibri" w:cs="Calibri"/>
          <w:b/>
          <w:spacing w:val="1"/>
          <w:w w:val="67"/>
          <w:sz w:val="21"/>
          <w:szCs w:val="21"/>
        </w:rPr>
        <w:t xml:space="preserve">    i</w:t>
      </w:r>
      <w:r>
        <w:rPr>
          <w:rFonts w:ascii="Calibri" w:eastAsia="Calibri" w:hAnsi="Calibri" w:cs="Calibri"/>
          <w:b/>
          <w:spacing w:val="3"/>
          <w:w w:val="67"/>
          <w:sz w:val="21"/>
          <w:szCs w:val="21"/>
        </w:rPr>
        <w:t>m</w:t>
      </w:r>
      <w:r>
        <w:rPr>
          <w:rFonts w:ascii="Calibri" w:eastAsia="Calibri" w:hAnsi="Calibri" w:cs="Calibri"/>
          <w:b/>
          <w:spacing w:val="2"/>
          <w:w w:val="102"/>
          <w:sz w:val="21"/>
          <w:szCs w:val="21"/>
        </w:rPr>
        <w:t>por</w:t>
      </w:r>
      <w:r>
        <w:rPr>
          <w:rFonts w:ascii="Calibri" w:eastAsia="Calibri" w:hAnsi="Calibri" w:cs="Calibri"/>
          <w:b/>
          <w:spacing w:val="1"/>
          <w:w w:val="103"/>
          <w:sz w:val="21"/>
          <w:szCs w:val="21"/>
        </w:rPr>
        <w:t>t</w:t>
      </w:r>
      <w:r>
        <w:rPr>
          <w:rFonts w:ascii="Calibri" w:eastAsia="Calibri" w:hAnsi="Calibri" w:cs="Calibri"/>
          <w:b/>
          <w:spacing w:val="2"/>
          <w:w w:val="102"/>
          <w:sz w:val="21"/>
          <w:szCs w:val="21"/>
        </w:rPr>
        <w:t>an</w:t>
      </w:r>
      <w:r>
        <w:rPr>
          <w:rFonts w:ascii="Calibri" w:eastAsia="Calibri" w:hAnsi="Calibri" w:cs="Calibri"/>
          <w:b/>
          <w:spacing w:val="1"/>
          <w:w w:val="103"/>
          <w:sz w:val="21"/>
          <w:szCs w:val="21"/>
        </w:rPr>
        <w:t>t</w:t>
      </w:r>
      <w:r>
        <w:rPr>
          <w:rFonts w:ascii="Calibri" w:eastAsia="Calibri" w:hAnsi="Calibri" w:cs="Calibri"/>
          <w:b/>
          <w:spacing w:val="1"/>
          <w:w w:val="47"/>
          <w:sz w:val="21"/>
          <w:szCs w:val="21"/>
        </w:rPr>
        <w:t xml:space="preserve">    t</w:t>
      </w:r>
      <w:r>
        <w:rPr>
          <w:rFonts w:ascii="Calibri" w:eastAsia="Calibri" w:hAnsi="Calibri" w:cs="Calibri"/>
          <w:b/>
          <w:spacing w:val="2"/>
          <w:w w:val="102"/>
          <w:sz w:val="21"/>
          <w:szCs w:val="21"/>
        </w:rPr>
        <w:t>ha</w:t>
      </w:r>
      <w:r>
        <w:rPr>
          <w:rFonts w:ascii="Calibri" w:eastAsia="Calibri" w:hAnsi="Calibri" w:cs="Calibri"/>
          <w:b/>
          <w:spacing w:val="1"/>
          <w:w w:val="103"/>
          <w:sz w:val="21"/>
          <w:szCs w:val="21"/>
        </w:rPr>
        <w:t>t</w:t>
      </w:r>
      <w:r>
        <w:rPr>
          <w:rFonts w:ascii="Calibri" w:eastAsia="Calibri" w:hAnsi="Calibri" w:cs="Calibri"/>
          <w:b/>
          <w:spacing w:val="1"/>
          <w:w w:val="49"/>
          <w:sz w:val="21"/>
          <w:szCs w:val="21"/>
        </w:rPr>
        <w:t xml:space="preserve">    </w:t>
      </w:r>
      <w:r>
        <w:rPr>
          <w:rFonts w:ascii="Calibri" w:eastAsia="Calibri" w:hAnsi="Calibri" w:cs="Calibri"/>
          <w:b/>
          <w:spacing w:val="2"/>
          <w:w w:val="49"/>
          <w:sz w:val="21"/>
          <w:szCs w:val="21"/>
        </w:rPr>
        <w:t>s</w:t>
      </w:r>
      <w:r>
        <w:rPr>
          <w:rFonts w:ascii="Calibri" w:eastAsia="Calibri" w:hAnsi="Calibri" w:cs="Calibri"/>
          <w:b/>
          <w:spacing w:val="1"/>
          <w:w w:val="103"/>
          <w:sz w:val="21"/>
          <w:szCs w:val="21"/>
        </w:rPr>
        <w:t>t</w:t>
      </w:r>
      <w:r>
        <w:rPr>
          <w:rFonts w:ascii="Calibri" w:eastAsia="Calibri" w:hAnsi="Calibri" w:cs="Calibri"/>
          <w:b/>
          <w:spacing w:val="2"/>
          <w:w w:val="102"/>
          <w:sz w:val="21"/>
          <w:szCs w:val="21"/>
        </w:rPr>
        <w:t>uden</w:t>
      </w:r>
      <w:r>
        <w:rPr>
          <w:rFonts w:ascii="Calibri" w:eastAsia="Calibri" w:hAnsi="Calibri" w:cs="Calibri"/>
          <w:b/>
          <w:spacing w:val="1"/>
          <w:w w:val="103"/>
          <w:sz w:val="21"/>
          <w:szCs w:val="21"/>
        </w:rPr>
        <w:t>t</w:t>
      </w:r>
      <w:r>
        <w:rPr>
          <w:rFonts w:ascii="Calibri" w:eastAsia="Calibri" w:hAnsi="Calibri" w:cs="Calibri"/>
          <w:b/>
          <w:spacing w:val="2"/>
          <w:w w:val="103"/>
          <w:sz w:val="21"/>
          <w:szCs w:val="21"/>
        </w:rPr>
        <w:t>s</w:t>
      </w:r>
      <w:r>
        <w:rPr>
          <w:rFonts w:ascii="Calibri" w:eastAsia="Calibri" w:hAnsi="Calibri" w:cs="Calibri"/>
          <w:b/>
          <w:spacing w:val="1"/>
          <w:w w:val="54"/>
          <w:sz w:val="21"/>
          <w:szCs w:val="21"/>
        </w:rPr>
        <w:t xml:space="preserve">    </w:t>
      </w:r>
      <w:r>
        <w:rPr>
          <w:rFonts w:ascii="Calibri" w:eastAsia="Calibri" w:hAnsi="Calibri" w:cs="Calibri"/>
          <w:b/>
          <w:spacing w:val="2"/>
          <w:w w:val="54"/>
          <w:sz w:val="21"/>
          <w:szCs w:val="21"/>
        </w:rPr>
        <w:t>h</w:t>
      </w:r>
      <w:r>
        <w:rPr>
          <w:rFonts w:ascii="Calibri" w:eastAsia="Calibri" w:hAnsi="Calibri" w:cs="Calibri"/>
          <w:b/>
          <w:spacing w:val="2"/>
          <w:w w:val="102"/>
          <w:sz w:val="21"/>
          <w:szCs w:val="21"/>
        </w:rPr>
        <w:t>ave</w:t>
      </w:r>
      <w:r>
        <w:rPr>
          <w:rFonts w:ascii="Calibri" w:eastAsia="Calibri" w:hAnsi="Calibri" w:cs="Calibri"/>
          <w:b/>
          <w:spacing w:val="1"/>
          <w:w w:val="50"/>
          <w:sz w:val="21"/>
          <w:szCs w:val="21"/>
        </w:rPr>
        <w:t xml:space="preserve">    </w:t>
      </w:r>
      <w:r>
        <w:rPr>
          <w:rFonts w:ascii="Calibri" w:eastAsia="Calibri" w:hAnsi="Calibri" w:cs="Calibri"/>
          <w:b/>
          <w:spacing w:val="2"/>
          <w:w w:val="50"/>
          <w:sz w:val="21"/>
          <w:szCs w:val="21"/>
        </w:rPr>
        <w:t>“</w:t>
      </w:r>
      <w:r>
        <w:rPr>
          <w:rFonts w:ascii="Calibri" w:eastAsia="Calibri" w:hAnsi="Calibri" w:cs="Calibri"/>
          <w:b/>
          <w:spacing w:val="2"/>
          <w:w w:val="102"/>
          <w:sz w:val="21"/>
          <w:szCs w:val="21"/>
        </w:rPr>
        <w:t>qu</w:t>
      </w:r>
      <w:r>
        <w:rPr>
          <w:rFonts w:ascii="Calibri" w:eastAsia="Calibri" w:hAnsi="Calibri" w:cs="Calibri"/>
          <w:b/>
          <w:spacing w:val="1"/>
          <w:w w:val="103"/>
          <w:sz w:val="21"/>
          <w:szCs w:val="21"/>
        </w:rPr>
        <w:t>i</w:t>
      </w:r>
      <w:r>
        <w:rPr>
          <w:rFonts w:ascii="Calibri" w:eastAsia="Calibri" w:hAnsi="Calibri" w:cs="Calibri"/>
          <w:b/>
          <w:spacing w:val="2"/>
          <w:w w:val="103"/>
          <w:sz w:val="21"/>
          <w:szCs w:val="21"/>
        </w:rPr>
        <w:t>ck</w:t>
      </w:r>
      <w:r>
        <w:rPr>
          <w:rFonts w:ascii="Calibri" w:eastAsia="Calibri" w:hAnsi="Calibri" w:cs="Calibri"/>
          <w:b/>
          <w:spacing w:val="1"/>
          <w:w w:val="47"/>
          <w:sz w:val="21"/>
          <w:szCs w:val="21"/>
        </w:rPr>
        <w:t xml:space="preserve">    </w:t>
      </w:r>
      <w:r>
        <w:rPr>
          <w:rFonts w:ascii="Calibri" w:eastAsia="Calibri" w:hAnsi="Calibri" w:cs="Calibri"/>
          <w:b/>
          <w:spacing w:val="2"/>
          <w:w w:val="47"/>
          <w:sz w:val="21"/>
          <w:szCs w:val="21"/>
        </w:rPr>
        <w:t>r</w:t>
      </w:r>
      <w:r>
        <w:rPr>
          <w:rFonts w:ascii="Calibri" w:eastAsia="Calibri" w:hAnsi="Calibri" w:cs="Calibri"/>
          <w:b/>
          <w:spacing w:val="2"/>
          <w:w w:val="102"/>
          <w:sz w:val="21"/>
          <w:szCs w:val="21"/>
        </w:rPr>
        <w:t>eca</w:t>
      </w:r>
      <w:r>
        <w:rPr>
          <w:rFonts w:ascii="Calibri" w:eastAsia="Calibri" w:hAnsi="Calibri" w:cs="Calibri"/>
          <w:b/>
          <w:spacing w:val="1"/>
          <w:w w:val="66"/>
          <w:sz w:val="21"/>
          <w:szCs w:val="21"/>
        </w:rPr>
        <w:t>ll    </w:t>
      </w:r>
      <w:r>
        <w:rPr>
          <w:rFonts w:ascii="Calibri" w:eastAsia="Calibri" w:hAnsi="Calibri" w:cs="Calibri"/>
          <w:b/>
          <w:spacing w:val="2"/>
          <w:w w:val="66"/>
          <w:sz w:val="21"/>
          <w:szCs w:val="21"/>
        </w:rPr>
        <w:t>o</w:t>
      </w:r>
      <w:r>
        <w:rPr>
          <w:rFonts w:ascii="Calibri" w:eastAsia="Calibri" w:hAnsi="Calibri" w:cs="Calibri"/>
          <w:b/>
          <w:spacing w:val="2"/>
          <w:w w:val="102"/>
          <w:sz w:val="21"/>
          <w:szCs w:val="21"/>
        </w:rPr>
        <w:t>r</w:t>
      </w:r>
      <w:r>
        <w:rPr>
          <w:rFonts w:ascii="Calibri" w:eastAsia="Calibri" w:hAnsi="Calibri" w:cs="Calibri"/>
          <w:b/>
          <w:spacing w:val="1"/>
          <w:w w:val="45"/>
          <w:sz w:val="21"/>
          <w:szCs w:val="21"/>
        </w:rPr>
        <w:t xml:space="preserve">    f</w:t>
      </w:r>
      <w:r>
        <w:rPr>
          <w:rFonts w:ascii="Calibri" w:eastAsia="Calibri" w:hAnsi="Calibri" w:cs="Calibri"/>
          <w:b/>
          <w:spacing w:val="1"/>
          <w:w w:val="103"/>
          <w:sz w:val="21"/>
          <w:szCs w:val="21"/>
        </w:rPr>
        <w:t>l</w:t>
      </w:r>
      <w:r>
        <w:rPr>
          <w:rFonts w:ascii="Calibri" w:eastAsia="Calibri" w:hAnsi="Calibri" w:cs="Calibri"/>
          <w:b/>
          <w:spacing w:val="2"/>
          <w:w w:val="103"/>
          <w:sz w:val="21"/>
          <w:szCs w:val="21"/>
        </w:rPr>
        <w:t>u</w:t>
      </w:r>
      <w:r>
        <w:rPr>
          <w:rFonts w:ascii="Calibri" w:eastAsia="Calibri" w:hAnsi="Calibri" w:cs="Calibri"/>
          <w:b/>
          <w:spacing w:val="2"/>
          <w:w w:val="102"/>
          <w:sz w:val="21"/>
          <w:szCs w:val="21"/>
        </w:rPr>
        <w:t>ency”</w:t>
      </w:r>
      <w:r>
        <w:rPr>
          <w:rFonts w:ascii="Calibri" w:eastAsia="Calibri" w:hAnsi="Calibri" w:cs="Calibri"/>
          <w:b/>
          <w:spacing w:val="1"/>
          <w:w w:val="60"/>
          <w:sz w:val="21"/>
          <w:szCs w:val="21"/>
        </w:rPr>
        <w:t xml:space="preserve">    </w:t>
      </w:r>
      <w:r>
        <w:rPr>
          <w:rFonts w:ascii="Calibri" w:eastAsia="Calibri" w:hAnsi="Calibri" w:cs="Calibri"/>
          <w:b/>
          <w:spacing w:val="3"/>
          <w:w w:val="60"/>
          <w:sz w:val="21"/>
          <w:szCs w:val="21"/>
        </w:rPr>
        <w:t>w</w:t>
      </w:r>
      <w:r>
        <w:rPr>
          <w:rFonts w:ascii="Calibri" w:eastAsia="Calibri" w:hAnsi="Calibri" w:cs="Calibri"/>
          <w:b/>
          <w:spacing w:val="1"/>
          <w:w w:val="103"/>
          <w:sz w:val="21"/>
          <w:szCs w:val="21"/>
        </w:rPr>
        <w:t>i</w:t>
      </w:r>
      <w:r>
        <w:rPr>
          <w:rFonts w:ascii="Calibri" w:eastAsia="Calibri" w:hAnsi="Calibri" w:cs="Calibri"/>
          <w:b/>
          <w:spacing w:val="2"/>
          <w:w w:val="103"/>
          <w:sz w:val="21"/>
          <w:szCs w:val="21"/>
        </w:rPr>
        <w:t>t</w:t>
      </w:r>
      <w:r>
        <w:rPr>
          <w:rFonts w:ascii="Calibri" w:eastAsia="Calibri" w:hAnsi="Calibri" w:cs="Calibri"/>
          <w:b/>
          <w:spacing w:val="2"/>
          <w:w w:val="102"/>
          <w:sz w:val="21"/>
          <w:szCs w:val="21"/>
        </w:rPr>
        <w:t>h</w:t>
      </w:r>
      <w:r>
        <w:rPr>
          <w:rFonts w:ascii="Calibri" w:eastAsia="Calibri" w:hAnsi="Calibri" w:cs="Calibri"/>
          <w:b/>
          <w:spacing w:val="1"/>
          <w:w w:val="54"/>
          <w:sz w:val="21"/>
          <w:szCs w:val="21"/>
        </w:rPr>
        <w:t xml:space="preserve">    </w:t>
      </w:r>
      <w:r>
        <w:rPr>
          <w:rFonts w:ascii="Calibri" w:eastAsia="Calibri" w:hAnsi="Calibri" w:cs="Calibri"/>
          <w:b/>
          <w:spacing w:val="2"/>
          <w:w w:val="54"/>
          <w:sz w:val="21"/>
          <w:szCs w:val="21"/>
        </w:rPr>
        <w:t>b</w:t>
      </w:r>
      <w:r>
        <w:rPr>
          <w:rFonts w:ascii="Calibri" w:eastAsia="Calibri" w:hAnsi="Calibri" w:cs="Calibri"/>
          <w:b/>
          <w:spacing w:val="2"/>
          <w:w w:val="102"/>
          <w:sz w:val="21"/>
          <w:szCs w:val="21"/>
        </w:rPr>
        <w:t>a</w:t>
      </w:r>
      <w:r>
        <w:rPr>
          <w:rFonts w:ascii="Calibri" w:eastAsia="Calibri" w:hAnsi="Calibri" w:cs="Calibri"/>
          <w:b/>
          <w:spacing w:val="2"/>
          <w:w w:val="103"/>
          <w:sz w:val="21"/>
          <w:szCs w:val="21"/>
        </w:rPr>
        <w:t>s</w:t>
      </w:r>
      <w:r>
        <w:rPr>
          <w:rFonts w:ascii="Calibri" w:eastAsia="Calibri" w:hAnsi="Calibri" w:cs="Calibri"/>
          <w:b/>
          <w:spacing w:val="1"/>
          <w:w w:val="103"/>
          <w:sz w:val="21"/>
          <w:szCs w:val="21"/>
        </w:rPr>
        <w:t>i</w:t>
      </w:r>
      <w:r>
        <w:rPr>
          <w:rFonts w:ascii="Calibri" w:eastAsia="Calibri" w:hAnsi="Calibri" w:cs="Calibri"/>
          <w:b/>
          <w:spacing w:val="2"/>
          <w:w w:val="103"/>
          <w:sz w:val="21"/>
          <w:szCs w:val="21"/>
        </w:rPr>
        <w:t>c</w:t>
      </w:r>
      <w:r>
        <w:rPr>
          <w:rFonts w:ascii="Calibri" w:eastAsia="Calibri" w:hAnsi="Calibri" w:cs="Calibri"/>
          <w:b/>
          <w:spacing w:val="1"/>
          <w:w w:val="45"/>
          <w:sz w:val="21"/>
          <w:szCs w:val="21"/>
        </w:rPr>
        <w:t xml:space="preserve">    f</w:t>
      </w:r>
      <w:r>
        <w:rPr>
          <w:rFonts w:ascii="Calibri" w:eastAsia="Calibri" w:hAnsi="Calibri" w:cs="Calibri"/>
          <w:b/>
          <w:spacing w:val="2"/>
          <w:w w:val="102"/>
          <w:sz w:val="21"/>
          <w:szCs w:val="21"/>
        </w:rPr>
        <w:t>ac</w:t>
      </w:r>
      <w:r>
        <w:rPr>
          <w:rFonts w:ascii="Calibri" w:eastAsia="Calibri" w:hAnsi="Calibri" w:cs="Calibri"/>
          <w:b/>
          <w:spacing w:val="1"/>
          <w:w w:val="103"/>
          <w:sz w:val="21"/>
          <w:szCs w:val="21"/>
        </w:rPr>
        <w:t>t</w:t>
      </w:r>
      <w:r>
        <w:rPr>
          <w:rFonts w:ascii="Calibri" w:eastAsia="Calibri" w:hAnsi="Calibri" w:cs="Calibri"/>
          <w:b/>
          <w:spacing w:val="2"/>
          <w:w w:val="103"/>
          <w:sz w:val="21"/>
          <w:szCs w:val="21"/>
        </w:rPr>
        <w:t>s</w:t>
      </w:r>
      <w:r>
        <w:rPr>
          <w:rFonts w:ascii="Calibri" w:eastAsia="Calibri" w:hAnsi="Calibri" w:cs="Calibri"/>
          <w:b/>
          <w:spacing w:val="1"/>
          <w:w w:val="102"/>
          <w:sz w:val="21"/>
          <w:szCs w:val="21"/>
        </w:rPr>
        <w:t>.</w:t>
      </w:r>
      <w:r>
        <w:rPr>
          <w:rFonts w:ascii="Calibri" w:eastAsia="Calibri" w:hAnsi="Calibri" w:cs="Calibri"/>
          <w:b/>
          <w:spacing w:val="1"/>
          <w:w w:val="25"/>
          <w:sz w:val="21"/>
          <w:szCs w:val="21"/>
        </w:rPr>
        <w:t xml:space="preserve">   </w:t>
      </w:r>
      <w:r>
        <w:rPr>
          <w:rFonts w:ascii="Calibri" w:eastAsia="Calibri" w:hAnsi="Calibri" w:cs="Calibri"/>
          <w:b/>
          <w:w w:val="26"/>
          <w:sz w:val="21"/>
          <w:szCs w:val="21"/>
        </w:rPr>
        <w:t xml:space="preserve">   </w:t>
      </w:r>
      <w:r>
        <w:rPr>
          <w:rFonts w:ascii="Calibri" w:eastAsia="Calibri" w:hAnsi="Calibri" w:cs="Calibri"/>
          <w:b/>
          <w:spacing w:val="2"/>
          <w:w w:val="26"/>
          <w:sz w:val="21"/>
          <w:szCs w:val="21"/>
        </w:rPr>
        <w:t xml:space="preserve"> </w:t>
      </w:r>
      <w:r>
        <w:rPr>
          <w:rFonts w:ascii="Calibri" w:eastAsia="Calibri" w:hAnsi="Calibri" w:cs="Calibri"/>
          <w:b/>
          <w:spacing w:val="-1"/>
          <w:w w:val="26"/>
          <w:sz w:val="21"/>
          <w:szCs w:val="21"/>
        </w:rPr>
        <w:t> </w:t>
      </w:r>
      <w:r>
        <w:rPr>
          <w:rFonts w:ascii="Calibri" w:eastAsia="Calibri" w:hAnsi="Calibri" w:cs="Calibri"/>
          <w:spacing w:val="2"/>
          <w:w w:val="102"/>
          <w:sz w:val="21"/>
          <w:szCs w:val="21"/>
        </w:rPr>
        <w:t>Th</w:t>
      </w:r>
      <w:r>
        <w:rPr>
          <w:rFonts w:ascii="Calibri" w:eastAsia="Calibri" w:hAnsi="Calibri" w:cs="Calibri"/>
          <w:spacing w:val="1"/>
          <w:w w:val="103"/>
          <w:sz w:val="21"/>
          <w:szCs w:val="21"/>
        </w:rPr>
        <w:t>i</w:t>
      </w:r>
      <w:r>
        <w:rPr>
          <w:rFonts w:ascii="Calibri" w:eastAsia="Calibri" w:hAnsi="Calibri" w:cs="Calibri"/>
          <w:spacing w:val="2"/>
          <w:w w:val="102"/>
          <w:sz w:val="21"/>
          <w:szCs w:val="21"/>
        </w:rPr>
        <w:t>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2"/>
          <w:w w:val="103"/>
          <w:sz w:val="21"/>
          <w:szCs w:val="21"/>
        </w:rPr>
        <w:t>c</w:t>
      </w:r>
      <w:r>
        <w:rPr>
          <w:rFonts w:ascii="Calibri" w:eastAsia="Calibri" w:hAnsi="Calibri" w:cs="Calibri"/>
          <w:spacing w:val="1"/>
          <w:w w:val="103"/>
          <w:sz w:val="21"/>
          <w:szCs w:val="21"/>
        </w:rPr>
        <w:t>l</w:t>
      </w:r>
      <w:r>
        <w:rPr>
          <w:rFonts w:ascii="Calibri" w:eastAsia="Calibri" w:hAnsi="Calibri" w:cs="Calibri"/>
          <w:spacing w:val="2"/>
          <w:w w:val="102"/>
          <w:sz w:val="21"/>
          <w:szCs w:val="21"/>
        </w:rPr>
        <w:t>udes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w:t>
      </w:r>
      <w:r>
        <w:rPr>
          <w:rFonts w:ascii="Calibri" w:eastAsia="Calibri" w:hAnsi="Calibri" w:cs="Calibri"/>
          <w:spacing w:val="1"/>
          <w:w w:val="102"/>
          <w:sz w:val="21"/>
          <w:szCs w:val="21"/>
        </w:rPr>
        <w:t>l</w:t>
      </w:r>
      <w:r>
        <w:rPr>
          <w:rFonts w:ascii="Calibri" w:eastAsia="Calibri" w:hAnsi="Calibri" w:cs="Calibri"/>
          <w:spacing w:val="1"/>
          <w:w w:val="103"/>
          <w:sz w:val="21"/>
          <w:szCs w:val="21"/>
        </w:rPr>
        <w:t>l</w:t>
      </w:r>
      <w:r>
        <w:rPr>
          <w:rFonts w:ascii="Calibri" w:eastAsia="Calibri" w:hAnsi="Calibri" w:cs="Calibri"/>
          <w:w w:val="25"/>
          <w:sz w:val="21"/>
          <w:szCs w:val="21"/>
        </w:rPr>
        <w:t xml:space="preserve">    </w:t>
      </w:r>
    </w:p>
    <w:p w:rsidR="00054F44" w:rsidRDefault="00D4223A">
      <w:pPr>
        <w:spacing w:before="12"/>
        <w:ind w:left="102"/>
        <w:rPr>
          <w:rFonts w:ascii="Calibri" w:eastAsia="Calibri" w:hAnsi="Calibri" w:cs="Calibri"/>
          <w:sz w:val="21"/>
          <w:szCs w:val="21"/>
        </w:rPr>
      </w:pPr>
      <w:proofErr w:type="gramStart"/>
      <w:r>
        <w:rPr>
          <w:rFonts w:ascii="Calibri" w:eastAsia="Calibri" w:hAnsi="Calibri" w:cs="Calibri"/>
          <w:spacing w:val="1"/>
          <w:w w:val="102"/>
          <w:sz w:val="21"/>
          <w:szCs w:val="21"/>
        </w:rPr>
        <w:t>f</w:t>
      </w:r>
      <w:r>
        <w:rPr>
          <w:rFonts w:ascii="Calibri" w:eastAsia="Calibri" w:hAnsi="Calibri" w:cs="Calibri"/>
          <w:spacing w:val="2"/>
          <w:w w:val="102"/>
          <w:sz w:val="21"/>
          <w:szCs w:val="21"/>
        </w:rPr>
        <w:t>ou</w:t>
      </w:r>
      <w:r>
        <w:rPr>
          <w:rFonts w:ascii="Calibri" w:eastAsia="Calibri" w:hAnsi="Calibri" w:cs="Calibri"/>
          <w:spacing w:val="1"/>
          <w:w w:val="47"/>
          <w:sz w:val="21"/>
          <w:szCs w:val="21"/>
        </w:rPr>
        <w:t>r</w:t>
      </w:r>
      <w:proofErr w:type="gramEnd"/>
      <w:r>
        <w:rPr>
          <w:rFonts w:ascii="Calibri" w:eastAsia="Calibri" w:hAnsi="Calibri" w:cs="Calibri"/>
          <w:spacing w:val="1"/>
          <w:w w:val="47"/>
          <w:sz w:val="21"/>
          <w:szCs w:val="21"/>
        </w:rPr>
        <w:t xml:space="preserve">    </w:t>
      </w:r>
      <w:r>
        <w:rPr>
          <w:rFonts w:ascii="Calibri" w:eastAsia="Calibri" w:hAnsi="Calibri" w:cs="Calibri"/>
          <w:spacing w:val="2"/>
          <w:w w:val="102"/>
          <w:sz w:val="21"/>
          <w:szCs w:val="21"/>
        </w:rPr>
        <w:t>ope</w:t>
      </w:r>
      <w:r>
        <w:rPr>
          <w:rFonts w:ascii="Calibri" w:eastAsia="Calibri" w:hAnsi="Calibri" w:cs="Calibri"/>
          <w:spacing w:val="1"/>
          <w:w w:val="102"/>
          <w:sz w:val="21"/>
          <w:szCs w:val="21"/>
        </w:rPr>
        <w:t>r</w:t>
      </w:r>
      <w:r>
        <w:rPr>
          <w:rFonts w:ascii="Calibri" w:eastAsia="Calibri" w:hAnsi="Calibri" w:cs="Calibri"/>
          <w:spacing w:val="2"/>
          <w:w w:val="102"/>
          <w:sz w:val="21"/>
          <w:szCs w:val="21"/>
        </w:rPr>
        <w:t>a</w:t>
      </w:r>
      <w:r>
        <w:rPr>
          <w:rFonts w:ascii="Calibri" w:eastAsia="Calibri" w:hAnsi="Calibri" w:cs="Calibri"/>
          <w:spacing w:val="1"/>
          <w:w w:val="103"/>
          <w:sz w:val="21"/>
          <w:szCs w:val="21"/>
        </w:rPr>
        <w:t>ti</w:t>
      </w:r>
      <w:r>
        <w:rPr>
          <w:rFonts w:ascii="Calibri" w:eastAsia="Calibri" w:hAnsi="Calibri" w:cs="Calibri"/>
          <w:spacing w:val="2"/>
          <w:w w:val="102"/>
          <w:sz w:val="21"/>
          <w:szCs w:val="21"/>
        </w:rPr>
        <w:t>ons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2"/>
          <w:sz w:val="21"/>
          <w:szCs w:val="21"/>
        </w:rPr>
        <w:t>(</w:t>
      </w:r>
      <w:r>
        <w:rPr>
          <w:rFonts w:ascii="Calibri" w:eastAsia="Calibri" w:hAnsi="Calibri" w:cs="Calibri"/>
          <w:spacing w:val="2"/>
          <w:w w:val="102"/>
          <w:sz w:val="21"/>
          <w:szCs w:val="21"/>
        </w:rPr>
        <w:t>add</w:t>
      </w:r>
      <w:r>
        <w:rPr>
          <w:rFonts w:ascii="Calibri" w:eastAsia="Calibri" w:hAnsi="Calibri" w:cs="Calibri"/>
          <w:spacing w:val="1"/>
          <w:w w:val="103"/>
          <w:sz w:val="21"/>
          <w:szCs w:val="21"/>
        </w:rPr>
        <w:t>iti</w:t>
      </w:r>
      <w:r>
        <w:rPr>
          <w:rFonts w:ascii="Calibri" w:eastAsia="Calibri" w:hAnsi="Calibri" w:cs="Calibri"/>
          <w:spacing w:val="2"/>
          <w:w w:val="102"/>
          <w:sz w:val="21"/>
          <w:szCs w:val="21"/>
        </w:rPr>
        <w:t>on</w:t>
      </w:r>
      <w:r>
        <w:rPr>
          <w:rFonts w:ascii="Calibri" w:eastAsia="Calibri" w:hAnsi="Calibri" w:cs="Calibri"/>
          <w:spacing w:val="1"/>
          <w:w w:val="103"/>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sub</w:t>
      </w:r>
      <w:r>
        <w:rPr>
          <w:rFonts w:ascii="Calibri" w:eastAsia="Calibri" w:hAnsi="Calibri" w:cs="Calibri"/>
          <w:spacing w:val="1"/>
          <w:w w:val="102"/>
          <w:sz w:val="21"/>
          <w:szCs w:val="21"/>
        </w:rPr>
        <w:t>tr</w:t>
      </w:r>
      <w:r>
        <w:rPr>
          <w:rFonts w:ascii="Calibri" w:eastAsia="Calibri" w:hAnsi="Calibri" w:cs="Calibri"/>
          <w:spacing w:val="2"/>
          <w:w w:val="102"/>
          <w:sz w:val="21"/>
          <w:szCs w:val="21"/>
        </w:rPr>
        <w:t>a</w:t>
      </w:r>
      <w:r>
        <w:rPr>
          <w:rFonts w:ascii="Calibri" w:eastAsia="Calibri" w:hAnsi="Calibri" w:cs="Calibri"/>
          <w:spacing w:val="2"/>
          <w:w w:val="103"/>
          <w:sz w:val="21"/>
          <w:szCs w:val="21"/>
        </w:rPr>
        <w:t>c</w:t>
      </w:r>
      <w:r>
        <w:rPr>
          <w:rFonts w:ascii="Calibri" w:eastAsia="Calibri" w:hAnsi="Calibri" w:cs="Calibri"/>
          <w:spacing w:val="1"/>
          <w:w w:val="103"/>
          <w:sz w:val="21"/>
          <w:szCs w:val="21"/>
        </w:rPr>
        <w:t>ti</w:t>
      </w:r>
      <w:r>
        <w:rPr>
          <w:rFonts w:ascii="Calibri" w:eastAsia="Calibri" w:hAnsi="Calibri" w:cs="Calibri"/>
          <w:spacing w:val="2"/>
          <w:w w:val="102"/>
          <w:sz w:val="21"/>
          <w:szCs w:val="21"/>
        </w:rPr>
        <w:t>on</w:t>
      </w:r>
      <w:r>
        <w:rPr>
          <w:rFonts w:ascii="Calibri" w:eastAsia="Calibri" w:hAnsi="Calibri" w:cs="Calibri"/>
          <w:spacing w:val="1"/>
          <w:w w:val="103"/>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m</w:t>
      </w:r>
      <w:r>
        <w:rPr>
          <w:rFonts w:ascii="Calibri" w:eastAsia="Calibri" w:hAnsi="Calibri" w:cs="Calibri"/>
          <w:spacing w:val="2"/>
          <w:w w:val="102"/>
          <w:sz w:val="21"/>
          <w:szCs w:val="21"/>
        </w:rPr>
        <w:t>u</w:t>
      </w:r>
      <w:r>
        <w:rPr>
          <w:rFonts w:ascii="Calibri" w:eastAsia="Calibri" w:hAnsi="Calibri" w:cs="Calibri"/>
          <w:spacing w:val="1"/>
          <w:w w:val="103"/>
          <w:sz w:val="21"/>
          <w:szCs w:val="21"/>
        </w:rPr>
        <w:t>lti</w:t>
      </w:r>
      <w:r>
        <w:rPr>
          <w:rFonts w:ascii="Calibri" w:eastAsia="Calibri" w:hAnsi="Calibri" w:cs="Calibri"/>
          <w:spacing w:val="2"/>
          <w:w w:val="102"/>
          <w:sz w:val="21"/>
          <w:szCs w:val="21"/>
        </w:rPr>
        <w:t>p</w:t>
      </w:r>
      <w:r>
        <w:rPr>
          <w:rFonts w:ascii="Calibri" w:eastAsia="Calibri" w:hAnsi="Calibri" w:cs="Calibri"/>
          <w:spacing w:val="1"/>
          <w:w w:val="103"/>
          <w:sz w:val="21"/>
          <w:szCs w:val="21"/>
        </w:rPr>
        <w:t>li</w:t>
      </w:r>
      <w:r>
        <w:rPr>
          <w:rFonts w:ascii="Calibri" w:eastAsia="Calibri" w:hAnsi="Calibri" w:cs="Calibri"/>
          <w:spacing w:val="2"/>
          <w:w w:val="103"/>
          <w:sz w:val="21"/>
          <w:szCs w:val="21"/>
        </w:rPr>
        <w:t>c</w:t>
      </w:r>
      <w:r>
        <w:rPr>
          <w:rFonts w:ascii="Calibri" w:eastAsia="Calibri" w:hAnsi="Calibri" w:cs="Calibri"/>
          <w:spacing w:val="2"/>
          <w:w w:val="102"/>
          <w:sz w:val="21"/>
          <w:szCs w:val="21"/>
        </w:rPr>
        <w:t>a</w:t>
      </w:r>
      <w:r>
        <w:rPr>
          <w:rFonts w:ascii="Calibri" w:eastAsia="Calibri" w:hAnsi="Calibri" w:cs="Calibri"/>
          <w:spacing w:val="1"/>
          <w:w w:val="103"/>
          <w:sz w:val="21"/>
          <w:szCs w:val="21"/>
        </w:rPr>
        <w:t>ti</w:t>
      </w:r>
      <w:r>
        <w:rPr>
          <w:rFonts w:ascii="Calibri" w:eastAsia="Calibri" w:hAnsi="Calibri" w:cs="Calibri"/>
          <w:spacing w:val="2"/>
          <w:w w:val="102"/>
          <w:sz w:val="21"/>
          <w:szCs w:val="21"/>
        </w:rPr>
        <w:t>on</w:t>
      </w:r>
      <w:r>
        <w:rPr>
          <w:rFonts w:ascii="Calibri" w:eastAsia="Calibri" w:hAnsi="Calibri" w:cs="Calibri"/>
          <w:spacing w:val="3"/>
          <w:w w:val="103"/>
          <w:sz w:val="21"/>
          <w:szCs w:val="21"/>
        </w:rPr>
        <w:t>,</w:t>
      </w:r>
      <w:r>
        <w:rPr>
          <w:rFonts w:ascii="Calibri" w:eastAsia="Calibri" w:hAnsi="Calibri" w:cs="Calibri"/>
          <w:spacing w:val="1"/>
          <w:w w:val="52"/>
          <w:sz w:val="21"/>
          <w:szCs w:val="21"/>
        </w:rPr>
        <w:t xml:space="preserve">    </w:t>
      </w:r>
      <w:r>
        <w:rPr>
          <w:rFonts w:ascii="Calibri" w:eastAsia="Calibri" w:hAnsi="Calibri" w:cs="Calibri"/>
          <w:spacing w:val="2"/>
          <w:w w:val="52"/>
          <w:sz w:val="21"/>
          <w:szCs w:val="21"/>
        </w:rPr>
        <w:t>a</w:t>
      </w:r>
      <w:r>
        <w:rPr>
          <w:rFonts w:ascii="Calibri" w:eastAsia="Calibri" w:hAnsi="Calibri" w:cs="Calibri"/>
          <w:spacing w:val="2"/>
          <w:w w:val="102"/>
          <w:sz w:val="21"/>
          <w:szCs w:val="21"/>
        </w:rPr>
        <w:t>nd</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d</w:t>
      </w:r>
      <w:r>
        <w:rPr>
          <w:rFonts w:ascii="Calibri" w:eastAsia="Calibri" w:hAnsi="Calibri" w:cs="Calibri"/>
          <w:spacing w:val="1"/>
          <w:w w:val="103"/>
          <w:sz w:val="21"/>
          <w:szCs w:val="21"/>
        </w:rPr>
        <w:t>i</w:t>
      </w:r>
      <w:r>
        <w:rPr>
          <w:rFonts w:ascii="Calibri" w:eastAsia="Calibri" w:hAnsi="Calibri" w:cs="Calibri"/>
          <w:spacing w:val="2"/>
          <w:w w:val="103"/>
          <w:sz w:val="21"/>
          <w:szCs w:val="21"/>
        </w:rPr>
        <w:t>v</w:t>
      </w:r>
      <w:r>
        <w:rPr>
          <w:rFonts w:ascii="Calibri" w:eastAsia="Calibri" w:hAnsi="Calibri" w:cs="Calibri"/>
          <w:spacing w:val="1"/>
          <w:w w:val="102"/>
          <w:sz w:val="21"/>
          <w:szCs w:val="21"/>
        </w:rPr>
        <w:t>isi</w:t>
      </w:r>
      <w:r>
        <w:rPr>
          <w:rFonts w:ascii="Calibri" w:eastAsia="Calibri" w:hAnsi="Calibri" w:cs="Calibri"/>
          <w:spacing w:val="2"/>
          <w:w w:val="102"/>
          <w:sz w:val="21"/>
          <w:szCs w:val="21"/>
        </w:rPr>
        <w:t>on</w:t>
      </w:r>
      <w:r>
        <w:rPr>
          <w:rFonts w:ascii="Calibri" w:eastAsia="Calibri" w:hAnsi="Calibri" w:cs="Calibri"/>
          <w:spacing w:val="1"/>
          <w:w w:val="102"/>
          <w:sz w:val="21"/>
          <w:szCs w:val="21"/>
        </w:rPr>
        <w:t>)</w:t>
      </w:r>
      <w:r>
        <w:rPr>
          <w:rFonts w:ascii="Calibri" w:eastAsia="Calibri" w:hAnsi="Calibri" w:cs="Calibri"/>
          <w:spacing w:val="1"/>
          <w:w w:val="45"/>
          <w:sz w:val="21"/>
          <w:szCs w:val="21"/>
        </w:rPr>
        <w:t xml:space="preserve">    f</w:t>
      </w:r>
      <w:r>
        <w:rPr>
          <w:rFonts w:ascii="Calibri" w:eastAsia="Calibri" w:hAnsi="Calibri" w:cs="Calibri"/>
          <w:spacing w:val="2"/>
          <w:w w:val="102"/>
          <w:sz w:val="21"/>
          <w:szCs w:val="21"/>
        </w:rPr>
        <w:t>o</w:t>
      </w:r>
      <w:r>
        <w:rPr>
          <w:rFonts w:ascii="Calibri" w:eastAsia="Calibri" w:hAnsi="Calibri" w:cs="Calibri"/>
          <w:spacing w:val="1"/>
          <w:w w:val="103"/>
          <w:sz w:val="21"/>
          <w:szCs w:val="21"/>
        </w:rPr>
        <w:t>r</w:t>
      </w:r>
      <w:r>
        <w:rPr>
          <w:rFonts w:ascii="Calibri" w:eastAsia="Calibri" w:hAnsi="Calibri" w:cs="Calibri"/>
          <w:spacing w:val="1"/>
          <w:w w:val="46"/>
          <w:sz w:val="21"/>
          <w:szCs w:val="21"/>
        </w:rPr>
        <w:t xml:space="preserve">    t</w:t>
      </w:r>
      <w:r>
        <w:rPr>
          <w:rFonts w:ascii="Calibri" w:eastAsia="Calibri" w:hAnsi="Calibri" w:cs="Calibri"/>
          <w:spacing w:val="2"/>
          <w:w w:val="102"/>
          <w:sz w:val="21"/>
          <w:szCs w:val="21"/>
        </w:rPr>
        <w:t>he</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n</w:t>
      </w:r>
      <w:r>
        <w:rPr>
          <w:rFonts w:ascii="Calibri" w:eastAsia="Calibri" w:hAnsi="Calibri" w:cs="Calibri"/>
          <w:spacing w:val="2"/>
          <w:w w:val="102"/>
          <w:sz w:val="21"/>
          <w:szCs w:val="21"/>
        </w:rPr>
        <w:t>u</w:t>
      </w:r>
      <w:r>
        <w:rPr>
          <w:rFonts w:ascii="Calibri" w:eastAsia="Calibri" w:hAnsi="Calibri" w:cs="Calibri"/>
          <w:spacing w:val="3"/>
          <w:w w:val="102"/>
          <w:sz w:val="21"/>
          <w:szCs w:val="21"/>
        </w:rPr>
        <w:t>m</w:t>
      </w:r>
      <w:r>
        <w:rPr>
          <w:rFonts w:ascii="Calibri" w:eastAsia="Calibri" w:hAnsi="Calibri" w:cs="Calibri"/>
          <w:spacing w:val="2"/>
          <w:w w:val="102"/>
          <w:sz w:val="21"/>
          <w:szCs w:val="21"/>
        </w:rPr>
        <w:t>be</w:t>
      </w:r>
      <w:r>
        <w:rPr>
          <w:rFonts w:ascii="Calibri" w:eastAsia="Calibri" w:hAnsi="Calibri" w:cs="Calibri"/>
          <w:spacing w:val="1"/>
          <w:w w:val="103"/>
          <w:sz w:val="21"/>
          <w:szCs w:val="21"/>
        </w:rPr>
        <w:t>r</w:t>
      </w:r>
      <w:r>
        <w:rPr>
          <w:rFonts w:ascii="Calibri" w:eastAsia="Calibri" w:hAnsi="Calibri" w:cs="Calibri"/>
          <w:spacing w:val="2"/>
          <w:w w:val="102"/>
          <w:sz w:val="21"/>
          <w:szCs w:val="21"/>
        </w:rPr>
        <w:t>s</w:t>
      </w:r>
      <w:r>
        <w:rPr>
          <w:rFonts w:ascii="Calibri" w:eastAsia="Calibri" w:hAnsi="Calibri" w:cs="Calibri"/>
          <w:w w:val="25"/>
          <w:sz w:val="21"/>
          <w:szCs w:val="21"/>
        </w:rPr>
        <w:t xml:space="preserve">    </w:t>
      </w:r>
      <w:r>
        <w:rPr>
          <w:rFonts w:ascii="Calibri" w:eastAsia="Calibri" w:hAnsi="Calibri" w:cs="Calibri"/>
          <w:spacing w:val="2"/>
          <w:w w:val="103"/>
          <w:sz w:val="21"/>
          <w:szCs w:val="21"/>
        </w:rPr>
        <w:t>1</w:t>
      </w:r>
      <w:r>
        <w:rPr>
          <w:rFonts w:ascii="Calibri" w:eastAsia="Calibri" w:hAnsi="Calibri" w:cs="Calibri"/>
          <w:w w:val="34"/>
          <w:sz w:val="21"/>
          <w:szCs w:val="21"/>
        </w:rPr>
        <w:t>-­</w:t>
      </w:r>
      <w:r>
        <w:rPr>
          <w:rFonts w:ascii="Calibri" w:eastAsia="Calibri" w:hAnsi="Calibri" w:cs="Calibri"/>
          <w:spacing w:val="1"/>
          <w:w w:val="34"/>
          <w:sz w:val="21"/>
          <w:szCs w:val="21"/>
        </w:rPr>
        <w:t>‐</w:t>
      </w:r>
      <w:r>
        <w:rPr>
          <w:rFonts w:ascii="Calibri" w:eastAsia="Calibri" w:hAnsi="Calibri" w:cs="Calibri"/>
          <w:spacing w:val="2"/>
          <w:w w:val="103"/>
          <w:sz w:val="21"/>
          <w:szCs w:val="21"/>
        </w:rPr>
        <w:t>15</w:t>
      </w:r>
      <w:r>
        <w:rPr>
          <w:rFonts w:ascii="Calibri" w:eastAsia="Calibri" w:hAnsi="Calibri" w:cs="Calibri"/>
          <w:w w:val="25"/>
          <w:sz w:val="21"/>
          <w:szCs w:val="21"/>
        </w:rPr>
        <w:t xml:space="preserve">    </w:t>
      </w:r>
    </w:p>
    <w:p w:rsidR="00054F44" w:rsidRDefault="00054F44">
      <w:pPr>
        <w:spacing w:before="9" w:line="200" w:lineRule="exact"/>
      </w:pPr>
    </w:p>
    <w:p w:rsidR="00054F44" w:rsidRDefault="00D4223A">
      <w:pPr>
        <w:ind w:left="102"/>
        <w:rPr>
          <w:rFonts w:ascii="Calibri" w:eastAsia="Calibri" w:hAnsi="Calibri" w:cs="Calibri"/>
          <w:sz w:val="21"/>
          <w:szCs w:val="21"/>
        </w:rPr>
      </w:pPr>
      <w:proofErr w:type="gramStart"/>
      <w:r>
        <w:rPr>
          <w:rFonts w:ascii="Calibri" w:eastAsia="Calibri" w:hAnsi="Calibri" w:cs="Calibri"/>
          <w:b/>
          <w:spacing w:val="3"/>
          <w:sz w:val="21"/>
          <w:szCs w:val="21"/>
        </w:rPr>
        <w:t>O</w:t>
      </w:r>
      <w:r>
        <w:rPr>
          <w:rFonts w:ascii="Calibri" w:eastAsia="Calibri" w:hAnsi="Calibri" w:cs="Calibri"/>
          <w:b/>
          <w:spacing w:val="2"/>
          <w:sz w:val="21"/>
          <w:szCs w:val="21"/>
        </w:rPr>
        <w:t>p</w:t>
      </w:r>
      <w:r>
        <w:rPr>
          <w:rFonts w:ascii="Calibri" w:eastAsia="Calibri" w:hAnsi="Calibri" w:cs="Calibri"/>
          <w:b/>
          <w:spacing w:val="1"/>
          <w:sz w:val="21"/>
          <w:szCs w:val="21"/>
        </w:rPr>
        <w:t>ti</w:t>
      </w:r>
      <w:r>
        <w:rPr>
          <w:rFonts w:ascii="Calibri" w:eastAsia="Calibri" w:hAnsi="Calibri" w:cs="Calibri"/>
          <w:b/>
          <w:spacing w:val="2"/>
          <w:sz w:val="21"/>
          <w:szCs w:val="21"/>
        </w:rPr>
        <w:t>ons</w:t>
      </w:r>
      <w:r>
        <w:rPr>
          <w:rFonts w:ascii="Calibri" w:eastAsia="Calibri" w:hAnsi="Calibri" w:cs="Calibri"/>
          <w:b/>
          <w:spacing w:val="39"/>
          <w:sz w:val="21"/>
          <w:szCs w:val="21"/>
        </w:rPr>
        <w:t xml:space="preserve"> </w:t>
      </w:r>
      <w:r>
        <w:rPr>
          <w:rFonts w:ascii="Calibri" w:eastAsia="Calibri" w:hAnsi="Calibri" w:cs="Calibri"/>
          <w:b/>
          <w:spacing w:val="1"/>
          <w:sz w:val="21"/>
          <w:szCs w:val="21"/>
        </w:rPr>
        <w:t> t</w:t>
      </w:r>
      <w:r>
        <w:rPr>
          <w:rFonts w:ascii="Calibri" w:eastAsia="Calibri" w:hAnsi="Calibri" w:cs="Calibri"/>
          <w:b/>
          <w:spacing w:val="2"/>
          <w:w w:val="102"/>
          <w:sz w:val="21"/>
          <w:szCs w:val="21"/>
        </w:rPr>
        <w:t>o</w:t>
      </w:r>
      <w:proofErr w:type="gramEnd"/>
      <w:r>
        <w:rPr>
          <w:rFonts w:ascii="Calibri" w:eastAsia="Calibri" w:hAnsi="Calibri" w:cs="Calibri"/>
          <w:b/>
          <w:spacing w:val="1"/>
          <w:w w:val="67"/>
          <w:sz w:val="21"/>
          <w:szCs w:val="21"/>
        </w:rPr>
        <w:t xml:space="preserve">    i</w:t>
      </w:r>
      <w:r>
        <w:rPr>
          <w:rFonts w:ascii="Calibri" w:eastAsia="Calibri" w:hAnsi="Calibri" w:cs="Calibri"/>
          <w:b/>
          <w:spacing w:val="3"/>
          <w:w w:val="67"/>
          <w:sz w:val="21"/>
          <w:szCs w:val="21"/>
        </w:rPr>
        <w:t>m</w:t>
      </w:r>
      <w:r>
        <w:rPr>
          <w:rFonts w:ascii="Calibri" w:eastAsia="Calibri" w:hAnsi="Calibri" w:cs="Calibri"/>
          <w:b/>
          <w:spacing w:val="2"/>
          <w:w w:val="102"/>
          <w:sz w:val="21"/>
          <w:szCs w:val="21"/>
        </w:rPr>
        <w:t>p</w:t>
      </w:r>
      <w:r>
        <w:rPr>
          <w:rFonts w:ascii="Calibri" w:eastAsia="Calibri" w:hAnsi="Calibri" w:cs="Calibri"/>
          <w:b/>
          <w:spacing w:val="1"/>
          <w:w w:val="102"/>
          <w:sz w:val="21"/>
          <w:szCs w:val="21"/>
        </w:rPr>
        <w:t>r</w:t>
      </w:r>
      <w:r>
        <w:rPr>
          <w:rFonts w:ascii="Calibri" w:eastAsia="Calibri" w:hAnsi="Calibri" w:cs="Calibri"/>
          <w:b/>
          <w:spacing w:val="2"/>
          <w:w w:val="102"/>
          <w:sz w:val="21"/>
          <w:szCs w:val="21"/>
        </w:rPr>
        <w:t>ove</w:t>
      </w:r>
      <w:r>
        <w:rPr>
          <w:rFonts w:ascii="Calibri" w:eastAsia="Calibri" w:hAnsi="Calibri" w:cs="Calibri"/>
          <w:b/>
          <w:spacing w:val="1"/>
          <w:w w:val="54"/>
          <w:sz w:val="21"/>
          <w:szCs w:val="21"/>
        </w:rPr>
        <w:t xml:space="preserve">    </w:t>
      </w:r>
      <w:r>
        <w:rPr>
          <w:rFonts w:ascii="Calibri" w:eastAsia="Calibri" w:hAnsi="Calibri" w:cs="Calibri"/>
          <w:b/>
          <w:spacing w:val="2"/>
          <w:w w:val="54"/>
          <w:sz w:val="21"/>
          <w:szCs w:val="21"/>
        </w:rPr>
        <w:t>q</w:t>
      </w:r>
      <w:r>
        <w:rPr>
          <w:rFonts w:ascii="Calibri" w:eastAsia="Calibri" w:hAnsi="Calibri" w:cs="Calibri"/>
          <w:b/>
          <w:spacing w:val="2"/>
          <w:w w:val="102"/>
          <w:sz w:val="21"/>
          <w:szCs w:val="21"/>
        </w:rPr>
        <w:t>u</w:t>
      </w:r>
      <w:r>
        <w:rPr>
          <w:rFonts w:ascii="Calibri" w:eastAsia="Calibri" w:hAnsi="Calibri" w:cs="Calibri"/>
          <w:b/>
          <w:spacing w:val="1"/>
          <w:w w:val="103"/>
          <w:sz w:val="21"/>
          <w:szCs w:val="21"/>
        </w:rPr>
        <w:t>i</w:t>
      </w:r>
      <w:r>
        <w:rPr>
          <w:rFonts w:ascii="Calibri" w:eastAsia="Calibri" w:hAnsi="Calibri" w:cs="Calibri"/>
          <w:b/>
          <w:spacing w:val="2"/>
          <w:w w:val="103"/>
          <w:sz w:val="21"/>
          <w:szCs w:val="21"/>
        </w:rPr>
        <w:t>ck</w:t>
      </w:r>
      <w:r>
        <w:rPr>
          <w:rFonts w:ascii="Calibri" w:eastAsia="Calibri" w:hAnsi="Calibri" w:cs="Calibri"/>
          <w:b/>
          <w:spacing w:val="1"/>
          <w:w w:val="47"/>
          <w:sz w:val="21"/>
          <w:szCs w:val="21"/>
        </w:rPr>
        <w:t xml:space="preserve">    r</w:t>
      </w:r>
      <w:r>
        <w:rPr>
          <w:rFonts w:ascii="Calibri" w:eastAsia="Calibri" w:hAnsi="Calibri" w:cs="Calibri"/>
          <w:b/>
          <w:spacing w:val="2"/>
          <w:w w:val="102"/>
          <w:sz w:val="21"/>
          <w:szCs w:val="21"/>
        </w:rPr>
        <w:t>eca</w:t>
      </w:r>
      <w:r>
        <w:rPr>
          <w:rFonts w:ascii="Calibri" w:eastAsia="Calibri" w:hAnsi="Calibri" w:cs="Calibri"/>
          <w:b/>
          <w:spacing w:val="1"/>
          <w:w w:val="66"/>
          <w:sz w:val="21"/>
          <w:szCs w:val="21"/>
        </w:rPr>
        <w:t>ll    </w:t>
      </w:r>
      <w:r>
        <w:rPr>
          <w:rFonts w:ascii="Calibri" w:eastAsia="Calibri" w:hAnsi="Calibri" w:cs="Calibri"/>
          <w:b/>
          <w:spacing w:val="2"/>
          <w:w w:val="66"/>
          <w:sz w:val="21"/>
          <w:szCs w:val="21"/>
        </w:rPr>
        <w:t>a</w:t>
      </w:r>
      <w:r>
        <w:rPr>
          <w:rFonts w:ascii="Calibri" w:eastAsia="Calibri" w:hAnsi="Calibri" w:cs="Calibri"/>
          <w:b/>
          <w:spacing w:val="2"/>
          <w:w w:val="102"/>
          <w:sz w:val="21"/>
          <w:szCs w:val="21"/>
        </w:rPr>
        <w:t>nd</w:t>
      </w:r>
      <w:r>
        <w:rPr>
          <w:rFonts w:ascii="Calibri" w:eastAsia="Calibri" w:hAnsi="Calibri" w:cs="Calibri"/>
          <w:b/>
          <w:spacing w:val="1"/>
          <w:w w:val="45"/>
          <w:sz w:val="21"/>
          <w:szCs w:val="21"/>
        </w:rPr>
        <w:t xml:space="preserve">    f</w:t>
      </w:r>
      <w:r>
        <w:rPr>
          <w:rFonts w:ascii="Calibri" w:eastAsia="Calibri" w:hAnsi="Calibri" w:cs="Calibri"/>
          <w:b/>
          <w:spacing w:val="1"/>
          <w:w w:val="103"/>
          <w:sz w:val="21"/>
          <w:szCs w:val="21"/>
        </w:rPr>
        <w:t>l</w:t>
      </w:r>
      <w:r>
        <w:rPr>
          <w:rFonts w:ascii="Calibri" w:eastAsia="Calibri" w:hAnsi="Calibri" w:cs="Calibri"/>
          <w:b/>
          <w:spacing w:val="2"/>
          <w:w w:val="103"/>
          <w:sz w:val="21"/>
          <w:szCs w:val="21"/>
        </w:rPr>
        <w:t>u</w:t>
      </w:r>
      <w:r>
        <w:rPr>
          <w:rFonts w:ascii="Calibri" w:eastAsia="Calibri" w:hAnsi="Calibri" w:cs="Calibri"/>
          <w:b/>
          <w:spacing w:val="2"/>
          <w:w w:val="102"/>
          <w:sz w:val="21"/>
          <w:szCs w:val="21"/>
        </w:rPr>
        <w:t>ency</w:t>
      </w:r>
      <w:r>
        <w:rPr>
          <w:rFonts w:ascii="Calibri" w:eastAsia="Calibri" w:hAnsi="Calibri" w:cs="Calibri"/>
          <w:b/>
          <w:spacing w:val="1"/>
          <w:w w:val="60"/>
          <w:sz w:val="21"/>
          <w:szCs w:val="21"/>
        </w:rPr>
        <w:t xml:space="preserve">    </w:t>
      </w:r>
      <w:r>
        <w:rPr>
          <w:rFonts w:ascii="Calibri" w:eastAsia="Calibri" w:hAnsi="Calibri" w:cs="Calibri"/>
          <w:b/>
          <w:spacing w:val="3"/>
          <w:w w:val="60"/>
          <w:sz w:val="21"/>
          <w:szCs w:val="21"/>
        </w:rPr>
        <w:t>w</w:t>
      </w:r>
      <w:r>
        <w:rPr>
          <w:rFonts w:ascii="Calibri" w:eastAsia="Calibri" w:hAnsi="Calibri" w:cs="Calibri"/>
          <w:b/>
          <w:spacing w:val="1"/>
          <w:w w:val="103"/>
          <w:sz w:val="21"/>
          <w:szCs w:val="21"/>
        </w:rPr>
        <w:t>it</w:t>
      </w:r>
      <w:r>
        <w:rPr>
          <w:rFonts w:ascii="Calibri" w:eastAsia="Calibri" w:hAnsi="Calibri" w:cs="Calibri"/>
          <w:b/>
          <w:spacing w:val="2"/>
          <w:w w:val="102"/>
          <w:sz w:val="21"/>
          <w:szCs w:val="21"/>
        </w:rPr>
        <w:t>h</w:t>
      </w:r>
      <w:r>
        <w:rPr>
          <w:rFonts w:ascii="Calibri" w:eastAsia="Calibri" w:hAnsi="Calibri" w:cs="Calibri"/>
          <w:b/>
          <w:spacing w:val="1"/>
          <w:w w:val="62"/>
          <w:sz w:val="21"/>
          <w:szCs w:val="21"/>
        </w:rPr>
        <w:t xml:space="preserve">    </w:t>
      </w:r>
      <w:r>
        <w:rPr>
          <w:rFonts w:ascii="Calibri" w:eastAsia="Calibri" w:hAnsi="Calibri" w:cs="Calibri"/>
          <w:b/>
          <w:spacing w:val="3"/>
          <w:w w:val="62"/>
          <w:sz w:val="21"/>
          <w:szCs w:val="21"/>
        </w:rPr>
        <w:t>m</w:t>
      </w:r>
      <w:r>
        <w:rPr>
          <w:rFonts w:ascii="Calibri" w:eastAsia="Calibri" w:hAnsi="Calibri" w:cs="Calibri"/>
          <w:b/>
          <w:spacing w:val="2"/>
          <w:w w:val="102"/>
          <w:sz w:val="21"/>
          <w:szCs w:val="21"/>
        </w:rPr>
        <w:t>a</w:t>
      </w:r>
      <w:r>
        <w:rPr>
          <w:rFonts w:ascii="Calibri" w:eastAsia="Calibri" w:hAnsi="Calibri" w:cs="Calibri"/>
          <w:b/>
          <w:spacing w:val="1"/>
          <w:w w:val="103"/>
          <w:sz w:val="21"/>
          <w:szCs w:val="21"/>
        </w:rPr>
        <w:t>t</w:t>
      </w:r>
      <w:r>
        <w:rPr>
          <w:rFonts w:ascii="Calibri" w:eastAsia="Calibri" w:hAnsi="Calibri" w:cs="Calibri"/>
          <w:b/>
          <w:spacing w:val="2"/>
          <w:w w:val="102"/>
          <w:sz w:val="21"/>
          <w:szCs w:val="21"/>
        </w:rPr>
        <w:t>h</w:t>
      </w:r>
      <w:r>
        <w:rPr>
          <w:rFonts w:ascii="Calibri" w:eastAsia="Calibri" w:hAnsi="Calibri" w:cs="Calibri"/>
          <w:b/>
          <w:spacing w:val="1"/>
          <w:w w:val="45"/>
          <w:sz w:val="21"/>
          <w:szCs w:val="21"/>
        </w:rPr>
        <w:t xml:space="preserve">    f</w:t>
      </w:r>
      <w:r>
        <w:rPr>
          <w:rFonts w:ascii="Calibri" w:eastAsia="Calibri" w:hAnsi="Calibri" w:cs="Calibri"/>
          <w:b/>
          <w:spacing w:val="2"/>
          <w:w w:val="102"/>
          <w:sz w:val="21"/>
          <w:szCs w:val="21"/>
        </w:rPr>
        <w:t>ac</w:t>
      </w:r>
      <w:r>
        <w:rPr>
          <w:rFonts w:ascii="Calibri" w:eastAsia="Calibri" w:hAnsi="Calibri" w:cs="Calibri"/>
          <w:b/>
          <w:spacing w:val="1"/>
          <w:w w:val="103"/>
          <w:sz w:val="21"/>
          <w:szCs w:val="21"/>
        </w:rPr>
        <w:t>t</w:t>
      </w:r>
      <w:r>
        <w:rPr>
          <w:rFonts w:ascii="Calibri" w:eastAsia="Calibri" w:hAnsi="Calibri" w:cs="Calibri"/>
          <w:b/>
          <w:spacing w:val="2"/>
          <w:w w:val="103"/>
          <w:sz w:val="21"/>
          <w:szCs w:val="21"/>
        </w:rPr>
        <w:t>s</w:t>
      </w:r>
      <w:r>
        <w:rPr>
          <w:rFonts w:ascii="Calibri" w:eastAsia="Calibri" w:hAnsi="Calibri" w:cs="Calibri"/>
          <w:b/>
          <w:spacing w:val="1"/>
          <w:w w:val="103"/>
          <w:sz w:val="21"/>
          <w:szCs w:val="21"/>
        </w:rPr>
        <w:t>:</w:t>
      </w:r>
      <w:r>
        <w:rPr>
          <w:rFonts w:ascii="Calibri" w:eastAsia="Calibri" w:hAnsi="Calibri" w:cs="Calibri"/>
          <w:b/>
          <w:w w:val="25"/>
          <w:sz w:val="21"/>
          <w:szCs w:val="21"/>
        </w:rPr>
        <w:t xml:space="preserve">    </w:t>
      </w:r>
    </w:p>
    <w:p w:rsidR="00054F44" w:rsidRDefault="00054F44">
      <w:pPr>
        <w:spacing w:before="14" w:line="200" w:lineRule="exact"/>
      </w:pPr>
    </w:p>
    <w:p w:rsidR="00054F44" w:rsidRDefault="00D4223A">
      <w:pPr>
        <w:spacing w:line="251" w:lineRule="auto"/>
        <w:ind w:left="102" w:right="100"/>
        <w:rPr>
          <w:rFonts w:ascii="Calibri" w:eastAsia="Calibri" w:hAnsi="Calibri" w:cs="Calibri"/>
          <w:sz w:val="21"/>
          <w:szCs w:val="21"/>
        </w:rPr>
      </w:pPr>
      <w:proofErr w:type="gramStart"/>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ay</w:t>
      </w:r>
      <w:r>
        <w:rPr>
          <w:rFonts w:ascii="Calibri" w:eastAsia="Calibri" w:hAnsi="Calibri" w:cs="Calibri"/>
          <w:spacing w:val="-3"/>
          <w:sz w:val="21"/>
          <w:szCs w:val="21"/>
        </w:rPr>
        <w:t xml:space="preserve"> </w:t>
      </w:r>
      <w:r>
        <w:rPr>
          <w:rFonts w:ascii="Calibri" w:eastAsia="Calibri" w:hAnsi="Calibri" w:cs="Calibri"/>
          <w:spacing w:val="1"/>
          <w:sz w:val="21"/>
          <w:szCs w:val="21"/>
        </w:rPr>
        <w:t> </w:t>
      </w:r>
      <w:r>
        <w:rPr>
          <w:rFonts w:ascii="Calibri" w:eastAsia="Calibri" w:hAnsi="Calibri" w:cs="Calibri"/>
          <w:spacing w:val="2"/>
          <w:w w:val="103"/>
          <w:sz w:val="21"/>
          <w:szCs w:val="21"/>
        </w:rPr>
        <w:t>g</w:t>
      </w:r>
      <w:r>
        <w:rPr>
          <w:rFonts w:ascii="Calibri" w:eastAsia="Calibri" w:hAnsi="Calibri" w:cs="Calibri"/>
          <w:spacing w:val="2"/>
          <w:w w:val="102"/>
          <w:sz w:val="21"/>
          <w:szCs w:val="21"/>
        </w:rPr>
        <w:t>a</w:t>
      </w:r>
      <w:r>
        <w:rPr>
          <w:rFonts w:ascii="Calibri" w:eastAsia="Calibri" w:hAnsi="Calibri" w:cs="Calibri"/>
          <w:spacing w:val="3"/>
          <w:w w:val="102"/>
          <w:sz w:val="21"/>
          <w:szCs w:val="21"/>
        </w:rPr>
        <w:t>m</w:t>
      </w:r>
      <w:r>
        <w:rPr>
          <w:rFonts w:ascii="Calibri" w:eastAsia="Calibri" w:hAnsi="Calibri" w:cs="Calibri"/>
          <w:spacing w:val="2"/>
          <w:w w:val="102"/>
          <w:sz w:val="21"/>
          <w:szCs w:val="21"/>
        </w:rPr>
        <w:t>es</w:t>
      </w:r>
      <w:proofErr w:type="gramEnd"/>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on</w:t>
      </w:r>
      <w:r>
        <w:rPr>
          <w:rFonts w:ascii="Calibri" w:eastAsia="Calibri" w:hAnsi="Calibri" w:cs="Calibri"/>
          <w:spacing w:val="1"/>
          <w:w w:val="103"/>
          <w:sz w:val="21"/>
          <w:szCs w:val="21"/>
        </w:rPr>
        <w:t>li</w:t>
      </w:r>
      <w:r>
        <w:rPr>
          <w:rFonts w:ascii="Calibri" w:eastAsia="Calibri" w:hAnsi="Calibri" w:cs="Calibri"/>
          <w:spacing w:val="2"/>
          <w:w w:val="102"/>
          <w:sz w:val="21"/>
          <w:szCs w:val="21"/>
        </w:rPr>
        <w:t>n</w:t>
      </w:r>
      <w:r>
        <w:rPr>
          <w:rFonts w:ascii="Calibri" w:eastAsia="Calibri" w:hAnsi="Calibri" w:cs="Calibri"/>
          <w:spacing w:val="2"/>
          <w:w w:val="103"/>
          <w:sz w:val="21"/>
          <w:szCs w:val="21"/>
        </w:rPr>
        <w:t>e</w:t>
      </w:r>
      <w:r>
        <w:rPr>
          <w:rFonts w:ascii="Calibri" w:eastAsia="Calibri" w:hAnsi="Calibri" w:cs="Calibri"/>
          <w:spacing w:val="1"/>
          <w:w w:val="103"/>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t</w:t>
      </w:r>
      <w:r>
        <w:rPr>
          <w:rFonts w:ascii="Calibri" w:eastAsia="Calibri" w:hAnsi="Calibri" w:cs="Calibri"/>
          <w:spacing w:val="2"/>
          <w:w w:val="102"/>
          <w:sz w:val="21"/>
          <w:szCs w:val="21"/>
        </w:rPr>
        <w:t>h</w:t>
      </w:r>
      <w:r>
        <w:rPr>
          <w:rFonts w:ascii="Calibri" w:eastAsia="Calibri" w:hAnsi="Calibri" w:cs="Calibri"/>
          <w:spacing w:val="2"/>
          <w:w w:val="103"/>
          <w:sz w:val="21"/>
          <w:szCs w:val="21"/>
        </w:rPr>
        <w:t>er</w:t>
      </w:r>
      <w:r>
        <w:rPr>
          <w:rFonts w:ascii="Calibri" w:eastAsia="Calibri" w:hAnsi="Calibri" w:cs="Calibri"/>
          <w:spacing w:val="2"/>
          <w:w w:val="53"/>
          <w:sz w:val="21"/>
          <w:szCs w:val="21"/>
        </w:rPr>
        <w:t xml:space="preserve">e   </w:t>
      </w:r>
      <w:r>
        <w:rPr>
          <w:rFonts w:ascii="Calibri" w:eastAsia="Calibri" w:hAnsi="Calibri" w:cs="Calibri"/>
          <w:spacing w:val="1"/>
          <w:w w:val="53"/>
          <w:sz w:val="21"/>
          <w:szCs w:val="21"/>
        </w:rPr>
        <w:t> </w:t>
      </w:r>
      <w:r>
        <w:rPr>
          <w:rFonts w:ascii="Calibri" w:eastAsia="Calibri" w:hAnsi="Calibri" w:cs="Calibri"/>
          <w:spacing w:val="2"/>
          <w:w w:val="102"/>
          <w:sz w:val="21"/>
          <w:szCs w:val="21"/>
        </w:rPr>
        <w:t>a</w:t>
      </w:r>
      <w:r>
        <w:rPr>
          <w:rFonts w:ascii="Calibri" w:eastAsia="Calibri" w:hAnsi="Calibri" w:cs="Calibri"/>
          <w:spacing w:val="1"/>
          <w:w w:val="102"/>
          <w:sz w:val="21"/>
          <w:szCs w:val="21"/>
        </w:rPr>
        <w:t>r</w:t>
      </w:r>
      <w:r>
        <w:rPr>
          <w:rFonts w:ascii="Calibri" w:eastAsia="Calibri" w:hAnsi="Calibri" w:cs="Calibri"/>
          <w:spacing w:val="2"/>
          <w:w w:val="53"/>
          <w:sz w:val="21"/>
          <w:szCs w:val="21"/>
        </w:rPr>
        <w:t xml:space="preserve">e   </w:t>
      </w:r>
      <w:r>
        <w:rPr>
          <w:rFonts w:ascii="Calibri" w:eastAsia="Calibri" w:hAnsi="Calibri" w:cs="Calibri"/>
          <w:spacing w:val="1"/>
          <w:w w:val="53"/>
          <w:sz w:val="21"/>
          <w:szCs w:val="21"/>
        </w:rPr>
        <w:t> a</w:t>
      </w:r>
      <w:r>
        <w:rPr>
          <w:rFonts w:ascii="Calibri" w:eastAsia="Calibri" w:hAnsi="Calibri" w:cs="Calibri"/>
          <w:w w:val="53"/>
          <w:sz w:val="21"/>
          <w:szCs w:val="21"/>
        </w:rPr>
        <w:t xml:space="preserve">  </w:t>
      </w:r>
      <w:r>
        <w:rPr>
          <w:rFonts w:ascii="Calibri" w:eastAsia="Calibri" w:hAnsi="Calibri" w:cs="Calibri"/>
          <w:spacing w:val="5"/>
          <w:w w:val="53"/>
          <w:sz w:val="21"/>
          <w:szCs w:val="21"/>
        </w:rPr>
        <w:t xml:space="preserve"> </w:t>
      </w:r>
      <w:r>
        <w:rPr>
          <w:rFonts w:ascii="Calibri" w:eastAsia="Calibri" w:hAnsi="Calibri" w:cs="Calibri"/>
          <w:spacing w:val="1"/>
          <w:w w:val="53"/>
          <w:sz w:val="21"/>
          <w:szCs w:val="21"/>
        </w:rPr>
        <w:t> </w:t>
      </w:r>
      <w:r>
        <w:rPr>
          <w:rFonts w:ascii="Calibri" w:eastAsia="Calibri" w:hAnsi="Calibri" w:cs="Calibri"/>
          <w:spacing w:val="3"/>
          <w:w w:val="102"/>
          <w:sz w:val="21"/>
          <w:szCs w:val="21"/>
        </w:rPr>
        <w:t>m</w:t>
      </w:r>
      <w:r>
        <w:rPr>
          <w:rFonts w:ascii="Calibri" w:eastAsia="Calibri" w:hAnsi="Calibri" w:cs="Calibri"/>
          <w:spacing w:val="2"/>
          <w:w w:val="102"/>
          <w:sz w:val="21"/>
          <w:szCs w:val="21"/>
        </w:rPr>
        <w:t>u</w:t>
      </w:r>
      <w:r>
        <w:rPr>
          <w:rFonts w:ascii="Calibri" w:eastAsia="Calibri" w:hAnsi="Calibri" w:cs="Calibri"/>
          <w:spacing w:val="1"/>
          <w:w w:val="103"/>
          <w:sz w:val="21"/>
          <w:szCs w:val="21"/>
        </w:rPr>
        <w:t>ltit</w:t>
      </w:r>
      <w:r>
        <w:rPr>
          <w:rFonts w:ascii="Calibri" w:eastAsia="Calibri" w:hAnsi="Calibri" w:cs="Calibri"/>
          <w:spacing w:val="2"/>
          <w:w w:val="102"/>
          <w:sz w:val="21"/>
          <w:szCs w:val="21"/>
        </w:rPr>
        <w:t>ud</w:t>
      </w:r>
      <w:r>
        <w:rPr>
          <w:rFonts w:ascii="Calibri" w:eastAsia="Calibri" w:hAnsi="Calibri" w:cs="Calibri"/>
          <w:spacing w:val="2"/>
          <w:w w:val="53"/>
          <w:sz w:val="21"/>
          <w:szCs w:val="21"/>
        </w:rPr>
        <w:t xml:space="preserve">e   </w:t>
      </w:r>
      <w:r>
        <w:rPr>
          <w:rFonts w:ascii="Calibri" w:eastAsia="Calibri" w:hAnsi="Calibri" w:cs="Calibri"/>
          <w:spacing w:val="1"/>
          <w:w w:val="53"/>
          <w:sz w:val="21"/>
          <w:szCs w:val="21"/>
        </w:rPr>
        <w:t> </w:t>
      </w:r>
      <w:r>
        <w:rPr>
          <w:rFonts w:ascii="Calibri" w:eastAsia="Calibri" w:hAnsi="Calibri" w:cs="Calibri"/>
          <w:spacing w:val="2"/>
          <w:w w:val="102"/>
          <w:sz w:val="21"/>
          <w:szCs w:val="21"/>
        </w:rPr>
        <w:t>o</w:t>
      </w:r>
      <w:r>
        <w:rPr>
          <w:rFonts w:ascii="Calibri" w:eastAsia="Calibri" w:hAnsi="Calibri" w:cs="Calibri"/>
          <w:spacing w:val="1"/>
          <w:w w:val="102"/>
          <w:sz w:val="21"/>
          <w:szCs w:val="21"/>
        </w:rPr>
        <w:t>f</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apps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ava</w:t>
      </w:r>
      <w:r>
        <w:rPr>
          <w:rFonts w:ascii="Calibri" w:eastAsia="Calibri" w:hAnsi="Calibri" w:cs="Calibri"/>
          <w:spacing w:val="1"/>
          <w:w w:val="102"/>
          <w:sz w:val="21"/>
          <w:szCs w:val="21"/>
        </w:rPr>
        <w:t>i</w:t>
      </w:r>
      <w:r>
        <w:rPr>
          <w:rFonts w:ascii="Calibri" w:eastAsia="Calibri" w:hAnsi="Calibri" w:cs="Calibri"/>
          <w:spacing w:val="1"/>
          <w:w w:val="103"/>
          <w:sz w:val="21"/>
          <w:szCs w:val="21"/>
        </w:rPr>
        <w:t>l</w:t>
      </w:r>
      <w:r>
        <w:rPr>
          <w:rFonts w:ascii="Calibri" w:eastAsia="Calibri" w:hAnsi="Calibri" w:cs="Calibri"/>
          <w:spacing w:val="2"/>
          <w:w w:val="102"/>
          <w:sz w:val="21"/>
          <w:szCs w:val="21"/>
        </w:rPr>
        <w:t>ab</w:t>
      </w:r>
      <w:r>
        <w:rPr>
          <w:rFonts w:ascii="Calibri" w:eastAsia="Calibri" w:hAnsi="Calibri" w:cs="Calibri"/>
          <w:spacing w:val="1"/>
          <w:w w:val="103"/>
          <w:sz w:val="21"/>
          <w:szCs w:val="21"/>
        </w:rPr>
        <w:t>l</w:t>
      </w:r>
      <w:r>
        <w:rPr>
          <w:rFonts w:ascii="Calibri" w:eastAsia="Calibri" w:hAnsi="Calibri" w:cs="Calibri"/>
          <w:spacing w:val="2"/>
          <w:w w:val="53"/>
          <w:sz w:val="21"/>
          <w:szCs w:val="21"/>
        </w:rPr>
        <w:t xml:space="preserve">e   </w:t>
      </w:r>
      <w:r>
        <w:rPr>
          <w:rFonts w:ascii="Calibri" w:eastAsia="Calibri" w:hAnsi="Calibri" w:cs="Calibri"/>
          <w:spacing w:val="1"/>
          <w:w w:val="53"/>
          <w:sz w:val="21"/>
          <w:szCs w:val="21"/>
        </w:rPr>
        <w:t> </w:t>
      </w:r>
      <w:r>
        <w:rPr>
          <w:rFonts w:ascii="Calibri" w:eastAsia="Calibri" w:hAnsi="Calibri" w:cs="Calibri"/>
          <w:spacing w:val="1"/>
          <w:w w:val="103"/>
          <w:sz w:val="21"/>
          <w:szCs w:val="21"/>
        </w:rPr>
        <w:t>t</w:t>
      </w:r>
      <w:r>
        <w:rPr>
          <w:rFonts w:ascii="Calibri" w:eastAsia="Calibri" w:hAnsi="Calibri" w:cs="Calibri"/>
          <w:spacing w:val="2"/>
          <w:w w:val="102"/>
          <w:sz w:val="21"/>
          <w:szCs w:val="21"/>
        </w:rPr>
        <w:t>ha</w:t>
      </w:r>
      <w:r>
        <w:rPr>
          <w:rFonts w:ascii="Calibri" w:eastAsia="Calibri" w:hAnsi="Calibri" w:cs="Calibri"/>
          <w:spacing w:val="1"/>
          <w:w w:val="102"/>
          <w:sz w:val="21"/>
          <w:szCs w:val="21"/>
        </w:rPr>
        <w:t>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w:t>
      </w:r>
      <w:r>
        <w:rPr>
          <w:rFonts w:ascii="Calibri" w:eastAsia="Calibri" w:hAnsi="Calibri" w:cs="Calibri"/>
          <w:spacing w:val="1"/>
          <w:w w:val="103"/>
          <w:sz w:val="21"/>
          <w:szCs w:val="21"/>
        </w:rPr>
        <w:t>t</w:t>
      </w:r>
      <w:r>
        <w:rPr>
          <w:rFonts w:ascii="Calibri" w:eastAsia="Calibri" w:hAnsi="Calibri" w:cs="Calibri"/>
          <w:spacing w:val="2"/>
          <w:w w:val="102"/>
          <w:sz w:val="21"/>
          <w:szCs w:val="21"/>
        </w:rPr>
        <w:t>uden</w:t>
      </w:r>
      <w:r>
        <w:rPr>
          <w:rFonts w:ascii="Calibri" w:eastAsia="Calibri" w:hAnsi="Calibri" w:cs="Calibri"/>
          <w:spacing w:val="1"/>
          <w:w w:val="103"/>
          <w:sz w:val="21"/>
          <w:szCs w:val="21"/>
        </w:rPr>
        <w:t>t</w:t>
      </w:r>
      <w:r>
        <w:rPr>
          <w:rFonts w:ascii="Calibri" w:eastAsia="Calibri" w:hAnsi="Calibri" w:cs="Calibri"/>
          <w:spacing w:val="2"/>
          <w:w w:val="102"/>
          <w:sz w:val="21"/>
          <w:szCs w:val="21"/>
        </w:rPr>
        <w:t>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w</w:t>
      </w:r>
      <w:r>
        <w:rPr>
          <w:rFonts w:ascii="Calibri" w:eastAsia="Calibri" w:hAnsi="Calibri" w:cs="Calibri"/>
          <w:spacing w:val="1"/>
          <w:w w:val="103"/>
          <w:sz w:val="21"/>
          <w:szCs w:val="21"/>
        </w:rPr>
        <w:t>ill</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en</w:t>
      </w:r>
      <w:r>
        <w:rPr>
          <w:rFonts w:ascii="Calibri" w:eastAsia="Calibri" w:hAnsi="Calibri" w:cs="Calibri"/>
          <w:spacing w:val="1"/>
          <w:w w:val="102"/>
          <w:sz w:val="21"/>
          <w:szCs w:val="21"/>
        </w:rPr>
        <w:t>j</w:t>
      </w:r>
      <w:r>
        <w:rPr>
          <w:rFonts w:ascii="Calibri" w:eastAsia="Calibri" w:hAnsi="Calibri" w:cs="Calibri"/>
          <w:spacing w:val="2"/>
          <w:w w:val="102"/>
          <w:sz w:val="21"/>
          <w:szCs w:val="21"/>
        </w:rPr>
        <w:t>o</w:t>
      </w:r>
      <w:r>
        <w:rPr>
          <w:rFonts w:ascii="Calibri" w:eastAsia="Calibri" w:hAnsi="Calibri" w:cs="Calibri"/>
          <w:spacing w:val="2"/>
          <w:w w:val="103"/>
          <w:sz w:val="21"/>
          <w:szCs w:val="21"/>
        </w:rPr>
        <w:t>y</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w:t>
      </w:r>
      <w:r>
        <w:rPr>
          <w:rFonts w:ascii="Calibri" w:eastAsia="Calibri" w:hAnsi="Calibri" w:cs="Calibri"/>
          <w:spacing w:val="1"/>
          <w:w w:val="103"/>
          <w:sz w:val="21"/>
          <w:szCs w:val="21"/>
        </w:rPr>
        <w:t>r</w:t>
      </w:r>
      <w:r>
        <w:rPr>
          <w:rFonts w:ascii="Calibri" w:eastAsia="Calibri" w:hAnsi="Calibri" w:cs="Calibri"/>
          <w:spacing w:val="2"/>
          <w:w w:val="102"/>
          <w:sz w:val="21"/>
          <w:szCs w:val="21"/>
        </w:rPr>
        <w:t>ac</w:t>
      </w:r>
      <w:r>
        <w:rPr>
          <w:rFonts w:ascii="Calibri" w:eastAsia="Calibri" w:hAnsi="Calibri" w:cs="Calibri"/>
          <w:spacing w:val="1"/>
          <w:w w:val="103"/>
          <w:sz w:val="21"/>
          <w:szCs w:val="21"/>
        </w:rPr>
        <w:t>ti</w:t>
      </w:r>
      <w:r>
        <w:rPr>
          <w:rFonts w:ascii="Calibri" w:eastAsia="Calibri" w:hAnsi="Calibri" w:cs="Calibri"/>
          <w:spacing w:val="2"/>
          <w:w w:val="103"/>
          <w:sz w:val="21"/>
          <w:szCs w:val="21"/>
        </w:rPr>
        <w:t>c</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2"/>
          <w:w w:val="103"/>
          <w:sz w:val="21"/>
          <w:szCs w:val="21"/>
        </w:rPr>
        <w:t>g</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w</w:t>
      </w:r>
      <w:r>
        <w:rPr>
          <w:rFonts w:ascii="Calibri" w:eastAsia="Calibri" w:hAnsi="Calibri" w:cs="Calibri"/>
          <w:spacing w:val="2"/>
          <w:w w:val="103"/>
          <w:sz w:val="21"/>
          <w:szCs w:val="21"/>
        </w:rPr>
        <w:t>e</w:t>
      </w:r>
      <w:r>
        <w:rPr>
          <w:rFonts w:ascii="Calibri" w:eastAsia="Calibri" w:hAnsi="Calibri" w:cs="Calibri"/>
          <w:spacing w:val="1"/>
          <w:w w:val="103"/>
          <w:sz w:val="21"/>
          <w:szCs w:val="21"/>
        </w:rPr>
        <w:t>ll</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as</w:t>
      </w:r>
      <w:r>
        <w:rPr>
          <w:rFonts w:ascii="Calibri" w:eastAsia="Calibri" w:hAnsi="Calibri" w:cs="Calibri"/>
          <w:w w:val="25"/>
          <w:sz w:val="21"/>
          <w:szCs w:val="21"/>
        </w:rPr>
        <w:t xml:space="preserve">    </w:t>
      </w:r>
      <w:r>
        <w:rPr>
          <w:rFonts w:ascii="Calibri" w:eastAsia="Calibri" w:hAnsi="Calibri" w:cs="Calibri"/>
          <w:spacing w:val="3"/>
          <w:w w:val="102"/>
          <w:sz w:val="21"/>
          <w:szCs w:val="21"/>
        </w:rPr>
        <w:t>w</w:t>
      </w:r>
      <w:r>
        <w:rPr>
          <w:rFonts w:ascii="Calibri" w:eastAsia="Calibri" w:hAnsi="Calibri" w:cs="Calibri"/>
          <w:spacing w:val="2"/>
          <w:w w:val="102"/>
          <w:sz w:val="21"/>
          <w:szCs w:val="21"/>
        </w:rPr>
        <w:t>ebs</w:t>
      </w:r>
      <w:r>
        <w:rPr>
          <w:rFonts w:ascii="Calibri" w:eastAsia="Calibri" w:hAnsi="Calibri" w:cs="Calibri"/>
          <w:spacing w:val="1"/>
          <w:w w:val="103"/>
          <w:sz w:val="21"/>
          <w:szCs w:val="21"/>
        </w:rPr>
        <w:t>it</w:t>
      </w:r>
      <w:r>
        <w:rPr>
          <w:rFonts w:ascii="Calibri" w:eastAsia="Calibri" w:hAnsi="Calibri" w:cs="Calibri"/>
          <w:spacing w:val="2"/>
          <w:w w:val="102"/>
          <w:sz w:val="21"/>
          <w:szCs w:val="21"/>
        </w:rPr>
        <w:t>es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su</w:t>
      </w:r>
      <w:r>
        <w:rPr>
          <w:rFonts w:ascii="Calibri" w:eastAsia="Calibri" w:hAnsi="Calibri" w:cs="Calibri"/>
          <w:spacing w:val="2"/>
          <w:w w:val="103"/>
          <w:sz w:val="21"/>
          <w:szCs w:val="21"/>
        </w:rPr>
        <w:t>c</w:t>
      </w:r>
      <w:r>
        <w:rPr>
          <w:rFonts w:ascii="Calibri" w:eastAsia="Calibri" w:hAnsi="Calibri" w:cs="Calibri"/>
          <w:spacing w:val="2"/>
          <w:w w:val="102"/>
          <w:sz w:val="21"/>
          <w:szCs w:val="21"/>
        </w:rPr>
        <w:t>h</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as</w:t>
      </w:r>
      <w:hyperlink r:id="rId5">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color w:val="0000FF"/>
            <w:spacing w:val="3"/>
            <w:w w:val="102"/>
            <w:sz w:val="21"/>
            <w:szCs w:val="21"/>
            <w:u w:val="single" w:color="0000FF"/>
          </w:rPr>
          <w:t>www</w:t>
        </w:r>
        <w:r>
          <w:rPr>
            <w:rFonts w:ascii="Calibri" w:eastAsia="Calibri" w:hAnsi="Calibri" w:cs="Calibri"/>
            <w:color w:val="0000FF"/>
            <w:spacing w:val="1"/>
            <w:w w:val="102"/>
            <w:sz w:val="21"/>
            <w:szCs w:val="21"/>
            <w:u w:val="single" w:color="0000FF"/>
          </w:rPr>
          <w:t>.</w:t>
        </w:r>
        <w:r>
          <w:rPr>
            <w:rFonts w:ascii="Calibri" w:eastAsia="Calibri" w:hAnsi="Calibri" w:cs="Calibri"/>
            <w:color w:val="0000FF"/>
            <w:spacing w:val="2"/>
            <w:w w:val="102"/>
            <w:sz w:val="21"/>
            <w:szCs w:val="21"/>
            <w:u w:val="single" w:color="0000FF"/>
          </w:rPr>
          <w:t>aaa</w:t>
        </w:r>
        <w:r>
          <w:rPr>
            <w:rFonts w:ascii="Calibri" w:eastAsia="Calibri" w:hAnsi="Calibri" w:cs="Calibri"/>
            <w:color w:val="0000FF"/>
            <w:spacing w:val="3"/>
            <w:w w:val="102"/>
            <w:sz w:val="21"/>
            <w:szCs w:val="21"/>
            <w:u w:val="single" w:color="0000FF"/>
          </w:rPr>
          <w:t>m</w:t>
        </w:r>
        <w:r>
          <w:rPr>
            <w:rFonts w:ascii="Calibri" w:eastAsia="Calibri" w:hAnsi="Calibri" w:cs="Calibri"/>
            <w:color w:val="0000FF"/>
            <w:spacing w:val="2"/>
            <w:w w:val="102"/>
            <w:sz w:val="21"/>
            <w:szCs w:val="21"/>
            <w:u w:val="single" w:color="0000FF"/>
          </w:rPr>
          <w:t>a</w:t>
        </w:r>
        <w:r>
          <w:rPr>
            <w:rFonts w:ascii="Calibri" w:eastAsia="Calibri" w:hAnsi="Calibri" w:cs="Calibri"/>
            <w:color w:val="0000FF"/>
            <w:spacing w:val="1"/>
            <w:w w:val="103"/>
            <w:sz w:val="21"/>
            <w:szCs w:val="21"/>
            <w:u w:val="single" w:color="0000FF"/>
          </w:rPr>
          <w:t>t</w:t>
        </w:r>
        <w:r>
          <w:rPr>
            <w:rFonts w:ascii="Calibri" w:eastAsia="Calibri" w:hAnsi="Calibri" w:cs="Calibri"/>
            <w:color w:val="0000FF"/>
            <w:spacing w:val="2"/>
            <w:w w:val="102"/>
            <w:sz w:val="21"/>
            <w:szCs w:val="21"/>
            <w:u w:val="single" w:color="0000FF"/>
          </w:rPr>
          <w:t>h</w:t>
        </w:r>
        <w:r>
          <w:rPr>
            <w:rFonts w:ascii="Calibri" w:eastAsia="Calibri" w:hAnsi="Calibri" w:cs="Calibri"/>
            <w:color w:val="0000FF"/>
            <w:spacing w:val="1"/>
            <w:w w:val="103"/>
            <w:sz w:val="21"/>
            <w:szCs w:val="21"/>
            <w:u w:val="single" w:color="0000FF"/>
          </w:rPr>
          <w:t>.</w:t>
        </w:r>
        <w:r>
          <w:rPr>
            <w:rFonts w:ascii="Calibri" w:eastAsia="Calibri" w:hAnsi="Calibri" w:cs="Calibri"/>
            <w:color w:val="0000FF"/>
            <w:spacing w:val="2"/>
            <w:w w:val="103"/>
            <w:sz w:val="21"/>
            <w:szCs w:val="21"/>
            <w:u w:val="single" w:color="0000FF"/>
          </w:rPr>
          <w:t>c</w:t>
        </w:r>
        <w:r>
          <w:rPr>
            <w:rFonts w:ascii="Calibri" w:eastAsia="Calibri" w:hAnsi="Calibri" w:cs="Calibri"/>
            <w:color w:val="0000FF"/>
            <w:spacing w:val="2"/>
            <w:w w:val="102"/>
            <w:sz w:val="21"/>
            <w:szCs w:val="21"/>
            <w:u w:val="single" w:color="0000FF"/>
          </w:rPr>
          <w:t>o</w:t>
        </w:r>
        <w:r>
          <w:rPr>
            <w:rFonts w:ascii="Calibri" w:eastAsia="Calibri" w:hAnsi="Calibri" w:cs="Calibri"/>
            <w:color w:val="0000FF"/>
            <w:spacing w:val="3"/>
            <w:w w:val="102"/>
            <w:sz w:val="21"/>
            <w:szCs w:val="21"/>
            <w:u w:val="single" w:color="0000FF"/>
          </w:rPr>
          <w:t>m</w:t>
        </w:r>
      </w:hyperlink>
      <w:hyperlink r:id="rId6">
        <w:r>
          <w:rPr>
            <w:rFonts w:ascii="Calibri" w:eastAsia="Calibri" w:hAnsi="Calibri" w:cs="Calibri"/>
            <w:color w:val="000000"/>
            <w:spacing w:val="1"/>
            <w:w w:val="42"/>
            <w:sz w:val="21"/>
            <w:szCs w:val="21"/>
          </w:rPr>
          <w:t>,    </w:t>
        </w:r>
        <w:r>
          <w:rPr>
            <w:rFonts w:ascii="Calibri" w:eastAsia="Calibri" w:hAnsi="Calibri" w:cs="Calibri"/>
            <w:color w:val="0000FF"/>
            <w:spacing w:val="3"/>
            <w:w w:val="102"/>
            <w:sz w:val="21"/>
            <w:szCs w:val="21"/>
            <w:u w:val="single" w:color="0000FF"/>
          </w:rPr>
          <w:t>www</w:t>
        </w:r>
        <w:r>
          <w:rPr>
            <w:rFonts w:ascii="Calibri" w:eastAsia="Calibri" w:hAnsi="Calibri" w:cs="Calibri"/>
            <w:color w:val="0000FF"/>
            <w:spacing w:val="1"/>
            <w:w w:val="102"/>
            <w:sz w:val="21"/>
            <w:szCs w:val="21"/>
            <w:u w:val="single" w:color="0000FF"/>
          </w:rPr>
          <w:t>.</w:t>
        </w:r>
        <w:r>
          <w:rPr>
            <w:rFonts w:ascii="Calibri" w:eastAsia="Calibri" w:hAnsi="Calibri" w:cs="Calibri"/>
            <w:color w:val="0000FF"/>
            <w:spacing w:val="1"/>
            <w:w w:val="103"/>
            <w:sz w:val="21"/>
            <w:szCs w:val="21"/>
            <w:u w:val="single" w:color="0000FF"/>
          </w:rPr>
          <w:t>i</w:t>
        </w:r>
        <w:r>
          <w:rPr>
            <w:rFonts w:ascii="Calibri" w:eastAsia="Calibri" w:hAnsi="Calibri" w:cs="Calibri"/>
            <w:color w:val="0000FF"/>
            <w:spacing w:val="2"/>
            <w:w w:val="102"/>
            <w:sz w:val="21"/>
            <w:szCs w:val="21"/>
            <w:u w:val="single" w:color="0000FF"/>
          </w:rPr>
          <w:t>x</w:t>
        </w:r>
        <w:r>
          <w:rPr>
            <w:rFonts w:ascii="Calibri" w:eastAsia="Calibri" w:hAnsi="Calibri" w:cs="Calibri"/>
            <w:color w:val="0000FF"/>
            <w:spacing w:val="1"/>
            <w:w w:val="103"/>
            <w:sz w:val="21"/>
            <w:szCs w:val="21"/>
            <w:u w:val="single" w:color="0000FF"/>
          </w:rPr>
          <w:t>l.</w:t>
        </w:r>
        <w:r>
          <w:rPr>
            <w:rFonts w:ascii="Calibri" w:eastAsia="Calibri" w:hAnsi="Calibri" w:cs="Calibri"/>
            <w:color w:val="0000FF"/>
            <w:spacing w:val="2"/>
            <w:w w:val="103"/>
            <w:sz w:val="21"/>
            <w:szCs w:val="21"/>
            <w:u w:val="single" w:color="0000FF"/>
          </w:rPr>
          <w:t>c</w:t>
        </w:r>
        <w:r>
          <w:rPr>
            <w:rFonts w:ascii="Calibri" w:eastAsia="Calibri" w:hAnsi="Calibri" w:cs="Calibri"/>
            <w:color w:val="0000FF"/>
            <w:spacing w:val="2"/>
            <w:w w:val="102"/>
            <w:sz w:val="21"/>
            <w:szCs w:val="21"/>
            <w:u w:val="single" w:color="0000FF"/>
          </w:rPr>
          <w:t>o</w:t>
        </w:r>
        <w:r>
          <w:rPr>
            <w:rFonts w:ascii="Calibri" w:eastAsia="Calibri" w:hAnsi="Calibri" w:cs="Calibri"/>
            <w:color w:val="0000FF"/>
            <w:spacing w:val="3"/>
            <w:w w:val="102"/>
            <w:sz w:val="21"/>
            <w:szCs w:val="21"/>
            <w:u w:val="single" w:color="0000FF"/>
          </w:rPr>
          <w:t>m</w:t>
        </w:r>
      </w:hyperlink>
      <w:hyperlink r:id="rId7">
        <w:r>
          <w:rPr>
            <w:rFonts w:ascii="Calibri" w:eastAsia="Calibri" w:hAnsi="Calibri" w:cs="Calibri"/>
            <w:color w:val="000000"/>
            <w:spacing w:val="1"/>
            <w:w w:val="42"/>
            <w:sz w:val="21"/>
            <w:szCs w:val="21"/>
          </w:rPr>
          <w:t>,    </w:t>
        </w:r>
        <w:r>
          <w:rPr>
            <w:rFonts w:ascii="Calibri" w:eastAsia="Calibri" w:hAnsi="Calibri" w:cs="Calibri"/>
            <w:color w:val="0000FF"/>
            <w:spacing w:val="3"/>
            <w:w w:val="102"/>
            <w:sz w:val="21"/>
            <w:szCs w:val="21"/>
            <w:u w:val="single" w:color="0000FF"/>
          </w:rPr>
          <w:t>www</w:t>
        </w:r>
        <w:r>
          <w:rPr>
            <w:rFonts w:ascii="Calibri" w:eastAsia="Calibri" w:hAnsi="Calibri" w:cs="Calibri"/>
            <w:color w:val="0000FF"/>
            <w:spacing w:val="1"/>
            <w:w w:val="102"/>
            <w:sz w:val="21"/>
            <w:szCs w:val="21"/>
            <w:u w:val="single" w:color="0000FF"/>
          </w:rPr>
          <w:t>.f</w:t>
        </w:r>
        <w:r>
          <w:rPr>
            <w:rFonts w:ascii="Calibri" w:eastAsia="Calibri" w:hAnsi="Calibri" w:cs="Calibri"/>
            <w:color w:val="0000FF"/>
            <w:spacing w:val="1"/>
            <w:w w:val="103"/>
            <w:sz w:val="21"/>
            <w:szCs w:val="21"/>
            <w:u w:val="single" w:color="0000FF"/>
          </w:rPr>
          <w:t>ir</w:t>
        </w:r>
        <w:r>
          <w:rPr>
            <w:rFonts w:ascii="Calibri" w:eastAsia="Calibri" w:hAnsi="Calibri" w:cs="Calibri"/>
            <w:color w:val="0000FF"/>
            <w:spacing w:val="2"/>
            <w:w w:val="102"/>
            <w:sz w:val="21"/>
            <w:szCs w:val="21"/>
            <w:u w:val="single" w:color="0000FF"/>
          </w:rPr>
          <w:t>s</w:t>
        </w:r>
        <w:r>
          <w:rPr>
            <w:rFonts w:ascii="Calibri" w:eastAsia="Calibri" w:hAnsi="Calibri" w:cs="Calibri"/>
            <w:color w:val="0000FF"/>
            <w:spacing w:val="1"/>
            <w:w w:val="103"/>
            <w:sz w:val="21"/>
            <w:szCs w:val="21"/>
            <w:u w:val="single" w:color="0000FF"/>
          </w:rPr>
          <w:t>ti</w:t>
        </w:r>
        <w:r>
          <w:rPr>
            <w:rFonts w:ascii="Calibri" w:eastAsia="Calibri" w:hAnsi="Calibri" w:cs="Calibri"/>
            <w:color w:val="0000FF"/>
            <w:spacing w:val="2"/>
            <w:w w:val="102"/>
            <w:sz w:val="21"/>
            <w:szCs w:val="21"/>
            <w:u w:val="single" w:color="0000FF"/>
          </w:rPr>
          <w:t>n</w:t>
        </w:r>
        <w:r>
          <w:rPr>
            <w:rFonts w:ascii="Calibri" w:eastAsia="Calibri" w:hAnsi="Calibri" w:cs="Calibri"/>
            <w:color w:val="0000FF"/>
            <w:spacing w:val="3"/>
            <w:w w:val="102"/>
            <w:sz w:val="21"/>
            <w:szCs w:val="21"/>
            <w:u w:val="single" w:color="0000FF"/>
          </w:rPr>
          <w:t>m</w:t>
        </w:r>
        <w:r>
          <w:rPr>
            <w:rFonts w:ascii="Calibri" w:eastAsia="Calibri" w:hAnsi="Calibri" w:cs="Calibri"/>
            <w:color w:val="0000FF"/>
            <w:spacing w:val="2"/>
            <w:w w:val="102"/>
            <w:sz w:val="21"/>
            <w:szCs w:val="21"/>
            <w:u w:val="single" w:color="0000FF"/>
          </w:rPr>
          <w:t>a</w:t>
        </w:r>
        <w:r>
          <w:rPr>
            <w:rFonts w:ascii="Calibri" w:eastAsia="Calibri" w:hAnsi="Calibri" w:cs="Calibri"/>
            <w:color w:val="0000FF"/>
            <w:spacing w:val="1"/>
            <w:w w:val="103"/>
            <w:sz w:val="21"/>
            <w:szCs w:val="21"/>
            <w:u w:val="single" w:color="0000FF"/>
          </w:rPr>
          <w:t>t</w:t>
        </w:r>
        <w:r>
          <w:rPr>
            <w:rFonts w:ascii="Calibri" w:eastAsia="Calibri" w:hAnsi="Calibri" w:cs="Calibri"/>
            <w:color w:val="0000FF"/>
            <w:spacing w:val="2"/>
            <w:w w:val="102"/>
            <w:sz w:val="21"/>
            <w:szCs w:val="21"/>
            <w:u w:val="single" w:color="0000FF"/>
          </w:rPr>
          <w:t>h</w:t>
        </w:r>
        <w:r>
          <w:rPr>
            <w:rFonts w:ascii="Calibri" w:eastAsia="Calibri" w:hAnsi="Calibri" w:cs="Calibri"/>
            <w:color w:val="0000FF"/>
            <w:spacing w:val="1"/>
            <w:w w:val="103"/>
            <w:sz w:val="21"/>
            <w:szCs w:val="21"/>
            <w:u w:val="single" w:color="0000FF"/>
          </w:rPr>
          <w:t>.</w:t>
        </w:r>
        <w:r>
          <w:rPr>
            <w:rFonts w:ascii="Calibri" w:eastAsia="Calibri" w:hAnsi="Calibri" w:cs="Calibri"/>
            <w:color w:val="0000FF"/>
            <w:spacing w:val="2"/>
            <w:w w:val="103"/>
            <w:sz w:val="21"/>
            <w:szCs w:val="21"/>
            <w:u w:val="single" w:color="0000FF"/>
          </w:rPr>
          <w:t>c</w:t>
        </w:r>
        <w:r>
          <w:rPr>
            <w:rFonts w:ascii="Calibri" w:eastAsia="Calibri" w:hAnsi="Calibri" w:cs="Calibri"/>
            <w:color w:val="0000FF"/>
            <w:spacing w:val="2"/>
            <w:w w:val="102"/>
            <w:sz w:val="21"/>
            <w:szCs w:val="21"/>
            <w:u w:val="single" w:color="0000FF"/>
          </w:rPr>
          <w:t>o</w:t>
        </w:r>
        <w:r>
          <w:rPr>
            <w:rFonts w:ascii="Calibri" w:eastAsia="Calibri" w:hAnsi="Calibri" w:cs="Calibri"/>
            <w:color w:val="0000FF"/>
            <w:spacing w:val="3"/>
            <w:w w:val="102"/>
            <w:sz w:val="21"/>
            <w:szCs w:val="21"/>
            <w:u w:val="single" w:color="0000FF"/>
          </w:rPr>
          <w:t>m</w:t>
        </w:r>
      </w:hyperlink>
      <w:hyperlink r:id="rId8">
        <w:r>
          <w:rPr>
            <w:rFonts w:ascii="Calibri" w:eastAsia="Calibri" w:hAnsi="Calibri" w:cs="Calibri"/>
            <w:color w:val="000000"/>
            <w:spacing w:val="1"/>
            <w:w w:val="42"/>
            <w:sz w:val="21"/>
            <w:szCs w:val="21"/>
          </w:rPr>
          <w:t>,    </w:t>
        </w:r>
        <w:r>
          <w:rPr>
            <w:rFonts w:ascii="Calibri" w:eastAsia="Calibri" w:hAnsi="Calibri" w:cs="Calibri"/>
            <w:color w:val="0000FF"/>
            <w:spacing w:val="3"/>
            <w:w w:val="102"/>
            <w:sz w:val="21"/>
            <w:szCs w:val="21"/>
            <w:u w:val="single" w:color="0000FF"/>
          </w:rPr>
          <w:t>www</w:t>
        </w:r>
        <w:r>
          <w:rPr>
            <w:rFonts w:ascii="Calibri" w:eastAsia="Calibri" w:hAnsi="Calibri" w:cs="Calibri"/>
            <w:color w:val="0000FF"/>
            <w:spacing w:val="1"/>
            <w:w w:val="102"/>
            <w:sz w:val="21"/>
            <w:szCs w:val="21"/>
            <w:u w:val="single" w:color="0000FF"/>
          </w:rPr>
          <w:t>.</w:t>
        </w:r>
        <w:r>
          <w:rPr>
            <w:rFonts w:ascii="Calibri" w:eastAsia="Calibri" w:hAnsi="Calibri" w:cs="Calibri"/>
            <w:color w:val="0000FF"/>
            <w:spacing w:val="2"/>
            <w:w w:val="102"/>
            <w:sz w:val="21"/>
            <w:szCs w:val="21"/>
            <w:u w:val="single" w:color="0000FF"/>
          </w:rPr>
          <w:t>khana</w:t>
        </w:r>
        <w:r>
          <w:rPr>
            <w:rFonts w:ascii="Calibri" w:eastAsia="Calibri" w:hAnsi="Calibri" w:cs="Calibri"/>
            <w:color w:val="0000FF"/>
            <w:spacing w:val="2"/>
            <w:w w:val="103"/>
            <w:sz w:val="21"/>
            <w:szCs w:val="21"/>
            <w:u w:val="single" w:color="0000FF"/>
          </w:rPr>
          <w:t>c</w:t>
        </w:r>
        <w:r>
          <w:rPr>
            <w:rFonts w:ascii="Calibri" w:eastAsia="Calibri" w:hAnsi="Calibri" w:cs="Calibri"/>
            <w:color w:val="0000FF"/>
            <w:spacing w:val="2"/>
            <w:w w:val="102"/>
            <w:sz w:val="21"/>
            <w:szCs w:val="21"/>
            <w:u w:val="single" w:color="0000FF"/>
          </w:rPr>
          <w:t>ade</w:t>
        </w:r>
        <w:r>
          <w:rPr>
            <w:rFonts w:ascii="Calibri" w:eastAsia="Calibri" w:hAnsi="Calibri" w:cs="Calibri"/>
            <w:color w:val="0000FF"/>
            <w:spacing w:val="3"/>
            <w:w w:val="102"/>
            <w:sz w:val="21"/>
            <w:szCs w:val="21"/>
            <w:u w:val="single" w:color="0000FF"/>
          </w:rPr>
          <w:t>m</w:t>
        </w:r>
        <w:r>
          <w:rPr>
            <w:rFonts w:ascii="Calibri" w:eastAsia="Calibri" w:hAnsi="Calibri" w:cs="Calibri"/>
            <w:color w:val="0000FF"/>
            <w:spacing w:val="2"/>
            <w:w w:val="103"/>
            <w:sz w:val="21"/>
            <w:szCs w:val="21"/>
            <w:u w:val="single" w:color="0000FF"/>
          </w:rPr>
          <w:t>y</w:t>
        </w:r>
        <w:r>
          <w:rPr>
            <w:rFonts w:ascii="Calibri" w:eastAsia="Calibri" w:hAnsi="Calibri" w:cs="Calibri"/>
            <w:color w:val="0000FF"/>
            <w:spacing w:val="1"/>
            <w:w w:val="103"/>
            <w:sz w:val="21"/>
            <w:szCs w:val="21"/>
            <w:u w:val="single" w:color="0000FF"/>
          </w:rPr>
          <w:t>.</w:t>
        </w:r>
        <w:r>
          <w:rPr>
            <w:rFonts w:ascii="Calibri" w:eastAsia="Calibri" w:hAnsi="Calibri" w:cs="Calibri"/>
            <w:color w:val="0000FF"/>
            <w:spacing w:val="2"/>
            <w:w w:val="102"/>
            <w:sz w:val="21"/>
            <w:szCs w:val="21"/>
            <w:u w:val="single" w:color="0000FF"/>
          </w:rPr>
          <w:t>o</w:t>
        </w:r>
        <w:r>
          <w:rPr>
            <w:rFonts w:ascii="Calibri" w:eastAsia="Calibri" w:hAnsi="Calibri" w:cs="Calibri"/>
            <w:color w:val="0000FF"/>
            <w:spacing w:val="1"/>
            <w:w w:val="103"/>
            <w:sz w:val="21"/>
            <w:szCs w:val="21"/>
            <w:u w:val="single" w:color="0000FF"/>
          </w:rPr>
          <w:t>rg</w:t>
        </w:r>
      </w:hyperlink>
      <w:r>
        <w:rPr>
          <w:rFonts w:ascii="Calibri" w:eastAsia="Calibri" w:hAnsi="Calibri" w:cs="Calibri"/>
          <w:color w:val="000000"/>
          <w:spacing w:val="1"/>
          <w:w w:val="60"/>
          <w:sz w:val="21"/>
          <w:szCs w:val="21"/>
        </w:rPr>
        <w:t>,    </w:t>
      </w:r>
      <w:r>
        <w:rPr>
          <w:rFonts w:ascii="Calibri" w:eastAsia="Calibri" w:hAnsi="Calibri" w:cs="Calibri"/>
          <w:color w:val="000000"/>
          <w:spacing w:val="2"/>
          <w:w w:val="60"/>
          <w:sz w:val="21"/>
          <w:szCs w:val="21"/>
        </w:rPr>
        <w:t>a</w:t>
      </w:r>
      <w:r>
        <w:rPr>
          <w:rFonts w:ascii="Calibri" w:eastAsia="Calibri" w:hAnsi="Calibri" w:cs="Calibri"/>
          <w:color w:val="000000"/>
          <w:spacing w:val="2"/>
          <w:w w:val="102"/>
          <w:sz w:val="21"/>
          <w:szCs w:val="21"/>
        </w:rPr>
        <w:t>nd</w:t>
      </w:r>
      <w:r>
        <w:rPr>
          <w:rFonts w:ascii="Calibri" w:eastAsia="Calibri" w:hAnsi="Calibri" w:cs="Calibri"/>
          <w:color w:val="000000"/>
          <w:w w:val="25"/>
          <w:sz w:val="21"/>
          <w:szCs w:val="21"/>
        </w:rPr>
        <w:t xml:space="preserve">    </w:t>
      </w:r>
      <w:r>
        <w:rPr>
          <w:rFonts w:ascii="Calibri" w:eastAsia="Calibri" w:hAnsi="Calibri" w:cs="Calibri"/>
          <w:color w:val="000000"/>
          <w:spacing w:val="2"/>
          <w:w w:val="103"/>
          <w:sz w:val="21"/>
          <w:szCs w:val="21"/>
        </w:rPr>
        <w:t>o</w:t>
      </w:r>
      <w:r>
        <w:rPr>
          <w:rFonts w:ascii="Calibri" w:eastAsia="Calibri" w:hAnsi="Calibri" w:cs="Calibri"/>
          <w:color w:val="000000"/>
          <w:spacing w:val="1"/>
          <w:w w:val="103"/>
          <w:sz w:val="21"/>
          <w:szCs w:val="21"/>
        </w:rPr>
        <w:t>t</w:t>
      </w:r>
      <w:r>
        <w:rPr>
          <w:rFonts w:ascii="Calibri" w:eastAsia="Calibri" w:hAnsi="Calibri" w:cs="Calibri"/>
          <w:color w:val="000000"/>
          <w:spacing w:val="2"/>
          <w:w w:val="102"/>
          <w:sz w:val="21"/>
          <w:szCs w:val="21"/>
        </w:rPr>
        <w:t>he</w:t>
      </w:r>
      <w:r>
        <w:rPr>
          <w:rFonts w:ascii="Calibri" w:eastAsia="Calibri" w:hAnsi="Calibri" w:cs="Calibri"/>
          <w:color w:val="000000"/>
          <w:spacing w:val="1"/>
          <w:w w:val="103"/>
          <w:sz w:val="21"/>
          <w:szCs w:val="21"/>
        </w:rPr>
        <w:t>r</w:t>
      </w:r>
      <w:r>
        <w:rPr>
          <w:rFonts w:ascii="Calibri" w:eastAsia="Calibri" w:hAnsi="Calibri" w:cs="Calibri"/>
          <w:color w:val="000000"/>
          <w:spacing w:val="2"/>
          <w:w w:val="102"/>
          <w:sz w:val="21"/>
          <w:szCs w:val="21"/>
        </w:rPr>
        <w:t>s</w:t>
      </w:r>
      <w:r>
        <w:rPr>
          <w:rFonts w:ascii="Calibri" w:eastAsia="Calibri" w:hAnsi="Calibri" w:cs="Calibri"/>
          <w:color w:val="000000"/>
          <w:spacing w:val="1"/>
          <w:w w:val="103"/>
          <w:sz w:val="21"/>
          <w:szCs w:val="21"/>
        </w:rPr>
        <w:t>.</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These</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3"/>
          <w:w w:val="102"/>
          <w:sz w:val="21"/>
          <w:szCs w:val="21"/>
        </w:rPr>
        <w:t>w</w:t>
      </w:r>
      <w:r>
        <w:rPr>
          <w:rFonts w:ascii="Calibri" w:eastAsia="Calibri" w:hAnsi="Calibri" w:cs="Calibri"/>
          <w:color w:val="000000"/>
          <w:spacing w:val="2"/>
          <w:w w:val="102"/>
          <w:sz w:val="21"/>
          <w:szCs w:val="21"/>
        </w:rPr>
        <w:t>eb</w:t>
      </w:r>
      <w:r>
        <w:rPr>
          <w:rFonts w:ascii="Calibri" w:eastAsia="Calibri" w:hAnsi="Calibri" w:cs="Calibri"/>
          <w:color w:val="000000"/>
          <w:spacing w:val="1"/>
          <w:w w:val="102"/>
          <w:sz w:val="21"/>
          <w:szCs w:val="21"/>
        </w:rPr>
        <w:t>s</w:t>
      </w:r>
      <w:r>
        <w:rPr>
          <w:rFonts w:ascii="Calibri" w:eastAsia="Calibri" w:hAnsi="Calibri" w:cs="Calibri"/>
          <w:color w:val="000000"/>
          <w:spacing w:val="1"/>
          <w:w w:val="103"/>
          <w:sz w:val="21"/>
          <w:szCs w:val="21"/>
        </w:rPr>
        <w:t>it</w:t>
      </w:r>
      <w:r>
        <w:rPr>
          <w:rFonts w:ascii="Calibri" w:eastAsia="Calibri" w:hAnsi="Calibri" w:cs="Calibri"/>
          <w:color w:val="000000"/>
          <w:spacing w:val="2"/>
          <w:w w:val="102"/>
          <w:sz w:val="21"/>
          <w:szCs w:val="21"/>
        </w:rPr>
        <w:t>es</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a</w:t>
      </w:r>
      <w:r>
        <w:rPr>
          <w:rFonts w:ascii="Calibri" w:eastAsia="Calibri" w:hAnsi="Calibri" w:cs="Calibri"/>
          <w:color w:val="000000"/>
          <w:spacing w:val="1"/>
          <w:w w:val="103"/>
          <w:sz w:val="21"/>
          <w:szCs w:val="21"/>
        </w:rPr>
        <w:t>l</w:t>
      </w:r>
      <w:r>
        <w:rPr>
          <w:rFonts w:ascii="Calibri" w:eastAsia="Calibri" w:hAnsi="Calibri" w:cs="Calibri"/>
          <w:color w:val="000000"/>
          <w:spacing w:val="2"/>
          <w:w w:val="102"/>
          <w:sz w:val="21"/>
          <w:szCs w:val="21"/>
        </w:rPr>
        <w:t>s</w:t>
      </w:r>
      <w:r>
        <w:rPr>
          <w:rFonts w:ascii="Calibri" w:eastAsia="Calibri" w:hAnsi="Calibri" w:cs="Calibri"/>
          <w:color w:val="000000"/>
          <w:spacing w:val="2"/>
          <w:w w:val="54"/>
          <w:sz w:val="21"/>
          <w:szCs w:val="21"/>
        </w:rPr>
        <w:t xml:space="preserve">o   </w:t>
      </w:r>
      <w:r>
        <w:rPr>
          <w:rFonts w:ascii="Calibri" w:eastAsia="Calibri" w:hAnsi="Calibri" w:cs="Calibri"/>
          <w:color w:val="000000"/>
          <w:spacing w:val="1"/>
          <w:w w:val="54"/>
          <w:sz w:val="21"/>
          <w:szCs w:val="21"/>
        </w:rPr>
        <w:t> </w:t>
      </w:r>
      <w:r>
        <w:rPr>
          <w:rFonts w:ascii="Calibri" w:eastAsia="Calibri" w:hAnsi="Calibri" w:cs="Calibri"/>
          <w:color w:val="000000"/>
          <w:spacing w:val="2"/>
          <w:w w:val="102"/>
          <w:sz w:val="21"/>
          <w:szCs w:val="21"/>
        </w:rPr>
        <w:t>o</w:t>
      </w:r>
      <w:r>
        <w:rPr>
          <w:rFonts w:ascii="Calibri" w:eastAsia="Calibri" w:hAnsi="Calibri" w:cs="Calibri"/>
          <w:color w:val="000000"/>
          <w:spacing w:val="1"/>
          <w:w w:val="102"/>
          <w:sz w:val="21"/>
          <w:szCs w:val="21"/>
        </w:rPr>
        <w:t>ff</w:t>
      </w:r>
      <w:r>
        <w:rPr>
          <w:rFonts w:ascii="Calibri" w:eastAsia="Calibri" w:hAnsi="Calibri" w:cs="Calibri"/>
          <w:color w:val="000000"/>
          <w:spacing w:val="2"/>
          <w:w w:val="102"/>
          <w:sz w:val="21"/>
          <w:szCs w:val="21"/>
        </w:rPr>
        <w:t>e</w:t>
      </w:r>
      <w:r>
        <w:rPr>
          <w:rFonts w:ascii="Calibri" w:eastAsia="Calibri" w:hAnsi="Calibri" w:cs="Calibri"/>
          <w:color w:val="000000"/>
          <w:spacing w:val="1"/>
          <w:w w:val="103"/>
          <w:sz w:val="21"/>
          <w:szCs w:val="21"/>
        </w:rPr>
        <w:t>r</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he</w:t>
      </w:r>
      <w:r>
        <w:rPr>
          <w:rFonts w:ascii="Calibri" w:eastAsia="Calibri" w:hAnsi="Calibri" w:cs="Calibri"/>
          <w:color w:val="000000"/>
          <w:spacing w:val="1"/>
          <w:w w:val="103"/>
          <w:sz w:val="21"/>
          <w:szCs w:val="21"/>
        </w:rPr>
        <w:t>l</w:t>
      </w:r>
      <w:r>
        <w:rPr>
          <w:rFonts w:ascii="Calibri" w:eastAsia="Calibri" w:hAnsi="Calibri" w:cs="Calibri"/>
          <w:color w:val="000000"/>
          <w:spacing w:val="2"/>
          <w:w w:val="54"/>
          <w:sz w:val="21"/>
          <w:szCs w:val="21"/>
        </w:rPr>
        <w:t xml:space="preserve">p   </w:t>
      </w:r>
      <w:r>
        <w:rPr>
          <w:rFonts w:ascii="Calibri" w:eastAsia="Calibri" w:hAnsi="Calibri" w:cs="Calibri"/>
          <w:color w:val="000000"/>
          <w:spacing w:val="1"/>
          <w:w w:val="54"/>
          <w:sz w:val="21"/>
          <w:szCs w:val="21"/>
        </w:rPr>
        <w:t> </w:t>
      </w:r>
      <w:r>
        <w:rPr>
          <w:rFonts w:ascii="Calibri" w:eastAsia="Calibri" w:hAnsi="Calibri" w:cs="Calibri"/>
          <w:color w:val="000000"/>
          <w:spacing w:val="2"/>
          <w:w w:val="102"/>
          <w:sz w:val="21"/>
          <w:szCs w:val="21"/>
        </w:rPr>
        <w:t>o</w:t>
      </w:r>
      <w:r>
        <w:rPr>
          <w:rFonts w:ascii="Calibri" w:eastAsia="Calibri" w:hAnsi="Calibri" w:cs="Calibri"/>
          <w:color w:val="000000"/>
          <w:spacing w:val="1"/>
          <w:w w:val="102"/>
          <w:sz w:val="21"/>
          <w:szCs w:val="21"/>
        </w:rPr>
        <w:t>r</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1"/>
          <w:w w:val="103"/>
          <w:sz w:val="21"/>
          <w:szCs w:val="21"/>
        </w:rPr>
        <w:t>l</w:t>
      </w:r>
      <w:r>
        <w:rPr>
          <w:rFonts w:ascii="Calibri" w:eastAsia="Calibri" w:hAnsi="Calibri" w:cs="Calibri"/>
          <w:color w:val="000000"/>
          <w:spacing w:val="2"/>
          <w:w w:val="102"/>
          <w:sz w:val="21"/>
          <w:szCs w:val="21"/>
        </w:rPr>
        <w:t>esson</w:t>
      </w:r>
      <w:r>
        <w:rPr>
          <w:rFonts w:ascii="Calibri" w:eastAsia="Calibri" w:hAnsi="Calibri" w:cs="Calibri"/>
          <w:color w:val="000000"/>
          <w:spacing w:val="1"/>
          <w:w w:val="102"/>
          <w:sz w:val="21"/>
          <w:szCs w:val="21"/>
        </w:rPr>
        <w:t>s</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67"/>
          <w:sz w:val="21"/>
          <w:szCs w:val="21"/>
        </w:rPr>
        <w:t xml:space="preserve">on   </w:t>
      </w:r>
      <w:r>
        <w:rPr>
          <w:rFonts w:ascii="Calibri" w:eastAsia="Calibri" w:hAnsi="Calibri" w:cs="Calibri"/>
          <w:color w:val="000000"/>
          <w:spacing w:val="1"/>
          <w:w w:val="67"/>
          <w:sz w:val="21"/>
          <w:szCs w:val="21"/>
        </w:rPr>
        <w:t> </w:t>
      </w:r>
      <w:r>
        <w:rPr>
          <w:rFonts w:ascii="Calibri" w:eastAsia="Calibri" w:hAnsi="Calibri" w:cs="Calibri"/>
          <w:color w:val="000000"/>
          <w:spacing w:val="2"/>
          <w:w w:val="102"/>
          <w:sz w:val="21"/>
          <w:szCs w:val="21"/>
        </w:rPr>
        <w:t>a</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3"/>
          <w:sz w:val="21"/>
          <w:szCs w:val="21"/>
        </w:rPr>
        <w:t>v</w:t>
      </w:r>
      <w:r>
        <w:rPr>
          <w:rFonts w:ascii="Calibri" w:eastAsia="Calibri" w:hAnsi="Calibri" w:cs="Calibri"/>
          <w:color w:val="000000"/>
          <w:spacing w:val="2"/>
          <w:w w:val="102"/>
          <w:sz w:val="21"/>
          <w:szCs w:val="21"/>
        </w:rPr>
        <w:t>a</w:t>
      </w:r>
      <w:r>
        <w:rPr>
          <w:rFonts w:ascii="Calibri" w:eastAsia="Calibri" w:hAnsi="Calibri" w:cs="Calibri"/>
          <w:color w:val="000000"/>
          <w:spacing w:val="1"/>
          <w:w w:val="103"/>
          <w:sz w:val="21"/>
          <w:szCs w:val="21"/>
        </w:rPr>
        <w:t>ri</w:t>
      </w:r>
      <w:r>
        <w:rPr>
          <w:rFonts w:ascii="Calibri" w:eastAsia="Calibri" w:hAnsi="Calibri" w:cs="Calibri"/>
          <w:color w:val="000000"/>
          <w:spacing w:val="2"/>
          <w:w w:val="102"/>
          <w:sz w:val="21"/>
          <w:szCs w:val="21"/>
        </w:rPr>
        <w:t>e</w:t>
      </w:r>
      <w:r>
        <w:rPr>
          <w:rFonts w:ascii="Calibri" w:eastAsia="Calibri" w:hAnsi="Calibri" w:cs="Calibri"/>
          <w:color w:val="000000"/>
          <w:spacing w:val="1"/>
          <w:w w:val="103"/>
          <w:sz w:val="21"/>
          <w:szCs w:val="21"/>
        </w:rPr>
        <w:t>t</w:t>
      </w:r>
      <w:r>
        <w:rPr>
          <w:rFonts w:ascii="Calibri" w:eastAsia="Calibri" w:hAnsi="Calibri" w:cs="Calibri"/>
          <w:color w:val="000000"/>
          <w:spacing w:val="2"/>
          <w:w w:val="103"/>
          <w:sz w:val="21"/>
          <w:szCs w:val="21"/>
        </w:rPr>
        <w:t>y</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o</w:t>
      </w:r>
      <w:r>
        <w:rPr>
          <w:rFonts w:ascii="Calibri" w:eastAsia="Calibri" w:hAnsi="Calibri" w:cs="Calibri"/>
          <w:color w:val="000000"/>
          <w:spacing w:val="1"/>
          <w:w w:val="102"/>
          <w:sz w:val="21"/>
          <w:szCs w:val="21"/>
        </w:rPr>
        <w:t>f</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1"/>
          <w:w w:val="103"/>
          <w:sz w:val="21"/>
          <w:szCs w:val="21"/>
        </w:rPr>
        <w:t>t</w:t>
      </w:r>
      <w:r>
        <w:rPr>
          <w:rFonts w:ascii="Calibri" w:eastAsia="Calibri" w:hAnsi="Calibri" w:cs="Calibri"/>
          <w:color w:val="000000"/>
          <w:spacing w:val="2"/>
          <w:w w:val="102"/>
          <w:sz w:val="21"/>
          <w:szCs w:val="21"/>
        </w:rPr>
        <w:t>op</w:t>
      </w:r>
      <w:r>
        <w:rPr>
          <w:rFonts w:ascii="Calibri" w:eastAsia="Calibri" w:hAnsi="Calibri" w:cs="Calibri"/>
          <w:color w:val="000000"/>
          <w:spacing w:val="1"/>
          <w:w w:val="102"/>
          <w:sz w:val="21"/>
          <w:szCs w:val="21"/>
        </w:rPr>
        <w:t>i</w:t>
      </w:r>
      <w:r>
        <w:rPr>
          <w:rFonts w:ascii="Calibri" w:eastAsia="Calibri" w:hAnsi="Calibri" w:cs="Calibri"/>
          <w:color w:val="000000"/>
          <w:spacing w:val="2"/>
          <w:w w:val="103"/>
          <w:sz w:val="21"/>
          <w:szCs w:val="21"/>
        </w:rPr>
        <w:t>c</w:t>
      </w:r>
      <w:r>
        <w:rPr>
          <w:rFonts w:ascii="Calibri" w:eastAsia="Calibri" w:hAnsi="Calibri" w:cs="Calibri"/>
          <w:color w:val="000000"/>
          <w:spacing w:val="2"/>
          <w:w w:val="102"/>
          <w:sz w:val="21"/>
          <w:szCs w:val="21"/>
        </w:rPr>
        <w:t>s</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1"/>
          <w:w w:val="103"/>
          <w:sz w:val="21"/>
          <w:szCs w:val="21"/>
        </w:rPr>
        <w:t>t</w:t>
      </w:r>
      <w:r>
        <w:rPr>
          <w:rFonts w:ascii="Calibri" w:eastAsia="Calibri" w:hAnsi="Calibri" w:cs="Calibri"/>
          <w:color w:val="000000"/>
          <w:spacing w:val="2"/>
          <w:w w:val="102"/>
          <w:sz w:val="21"/>
          <w:szCs w:val="21"/>
        </w:rPr>
        <w:t>ha</w:t>
      </w:r>
      <w:r>
        <w:rPr>
          <w:rFonts w:ascii="Calibri" w:eastAsia="Calibri" w:hAnsi="Calibri" w:cs="Calibri"/>
          <w:color w:val="000000"/>
          <w:spacing w:val="1"/>
          <w:w w:val="103"/>
          <w:sz w:val="21"/>
          <w:szCs w:val="21"/>
        </w:rPr>
        <w:t>t</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3"/>
          <w:w w:val="102"/>
          <w:sz w:val="21"/>
          <w:szCs w:val="21"/>
        </w:rPr>
        <w:t>m</w:t>
      </w:r>
      <w:r>
        <w:rPr>
          <w:rFonts w:ascii="Calibri" w:eastAsia="Calibri" w:hAnsi="Calibri" w:cs="Calibri"/>
          <w:color w:val="000000"/>
          <w:spacing w:val="2"/>
          <w:w w:val="102"/>
          <w:sz w:val="21"/>
          <w:szCs w:val="21"/>
        </w:rPr>
        <w:t>a</w:t>
      </w:r>
      <w:r>
        <w:rPr>
          <w:rFonts w:ascii="Calibri" w:eastAsia="Calibri" w:hAnsi="Calibri" w:cs="Calibri"/>
          <w:color w:val="000000"/>
          <w:spacing w:val="2"/>
          <w:w w:val="103"/>
          <w:sz w:val="21"/>
          <w:szCs w:val="21"/>
        </w:rPr>
        <w:t>y</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he</w:t>
      </w:r>
      <w:r>
        <w:rPr>
          <w:rFonts w:ascii="Calibri" w:eastAsia="Calibri" w:hAnsi="Calibri" w:cs="Calibri"/>
          <w:color w:val="000000"/>
          <w:spacing w:val="1"/>
          <w:w w:val="103"/>
          <w:sz w:val="21"/>
          <w:szCs w:val="21"/>
        </w:rPr>
        <w:t>l</w:t>
      </w:r>
      <w:r>
        <w:rPr>
          <w:rFonts w:ascii="Calibri" w:eastAsia="Calibri" w:hAnsi="Calibri" w:cs="Calibri"/>
          <w:color w:val="000000"/>
          <w:spacing w:val="2"/>
          <w:w w:val="54"/>
          <w:sz w:val="21"/>
          <w:szCs w:val="21"/>
        </w:rPr>
        <w:t xml:space="preserve">p   </w:t>
      </w:r>
      <w:r>
        <w:rPr>
          <w:rFonts w:ascii="Calibri" w:eastAsia="Calibri" w:hAnsi="Calibri" w:cs="Calibri"/>
          <w:color w:val="000000"/>
          <w:spacing w:val="1"/>
          <w:w w:val="54"/>
          <w:sz w:val="21"/>
          <w:szCs w:val="21"/>
        </w:rPr>
        <w:t> </w:t>
      </w:r>
      <w:r>
        <w:rPr>
          <w:rFonts w:ascii="Calibri" w:eastAsia="Calibri" w:hAnsi="Calibri" w:cs="Calibri"/>
          <w:color w:val="000000"/>
          <w:spacing w:val="2"/>
          <w:w w:val="102"/>
          <w:sz w:val="21"/>
          <w:szCs w:val="21"/>
        </w:rPr>
        <w:t>s</w:t>
      </w:r>
      <w:r>
        <w:rPr>
          <w:rFonts w:ascii="Calibri" w:eastAsia="Calibri" w:hAnsi="Calibri" w:cs="Calibri"/>
          <w:color w:val="000000"/>
          <w:spacing w:val="1"/>
          <w:w w:val="103"/>
          <w:sz w:val="21"/>
          <w:szCs w:val="21"/>
        </w:rPr>
        <w:t>t</w:t>
      </w:r>
      <w:r>
        <w:rPr>
          <w:rFonts w:ascii="Calibri" w:eastAsia="Calibri" w:hAnsi="Calibri" w:cs="Calibri"/>
          <w:color w:val="000000"/>
          <w:spacing w:val="2"/>
          <w:w w:val="102"/>
          <w:sz w:val="21"/>
          <w:szCs w:val="21"/>
        </w:rPr>
        <w:t>ude</w:t>
      </w:r>
      <w:r>
        <w:rPr>
          <w:rFonts w:ascii="Calibri" w:eastAsia="Calibri" w:hAnsi="Calibri" w:cs="Calibri"/>
          <w:color w:val="000000"/>
          <w:spacing w:val="2"/>
          <w:w w:val="103"/>
          <w:sz w:val="21"/>
          <w:szCs w:val="21"/>
        </w:rPr>
        <w:t>n</w:t>
      </w:r>
      <w:r>
        <w:rPr>
          <w:rFonts w:ascii="Calibri" w:eastAsia="Calibri" w:hAnsi="Calibri" w:cs="Calibri"/>
          <w:color w:val="000000"/>
          <w:spacing w:val="1"/>
          <w:w w:val="103"/>
          <w:sz w:val="21"/>
          <w:szCs w:val="21"/>
        </w:rPr>
        <w:t>t</w:t>
      </w:r>
      <w:r>
        <w:rPr>
          <w:rFonts w:ascii="Calibri" w:eastAsia="Calibri" w:hAnsi="Calibri" w:cs="Calibri"/>
          <w:color w:val="000000"/>
          <w:spacing w:val="2"/>
          <w:w w:val="102"/>
          <w:sz w:val="21"/>
          <w:szCs w:val="21"/>
        </w:rPr>
        <w:t>s</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3"/>
          <w:sz w:val="21"/>
          <w:szCs w:val="21"/>
        </w:rPr>
        <w:t>c</w:t>
      </w:r>
      <w:r>
        <w:rPr>
          <w:rFonts w:ascii="Calibri" w:eastAsia="Calibri" w:hAnsi="Calibri" w:cs="Calibri"/>
          <w:color w:val="000000"/>
          <w:spacing w:val="2"/>
          <w:w w:val="102"/>
          <w:sz w:val="21"/>
          <w:szCs w:val="21"/>
        </w:rPr>
        <w:t>o</w:t>
      </w:r>
      <w:r>
        <w:rPr>
          <w:rFonts w:ascii="Calibri" w:eastAsia="Calibri" w:hAnsi="Calibri" w:cs="Calibri"/>
          <w:color w:val="000000"/>
          <w:spacing w:val="3"/>
          <w:w w:val="102"/>
          <w:sz w:val="21"/>
          <w:szCs w:val="21"/>
        </w:rPr>
        <w:t>m</w:t>
      </w:r>
      <w:r>
        <w:rPr>
          <w:rFonts w:ascii="Calibri" w:eastAsia="Calibri" w:hAnsi="Calibri" w:cs="Calibri"/>
          <w:color w:val="000000"/>
          <w:spacing w:val="2"/>
          <w:w w:val="102"/>
          <w:sz w:val="21"/>
          <w:szCs w:val="21"/>
        </w:rPr>
        <w:t>p</w:t>
      </w:r>
      <w:r>
        <w:rPr>
          <w:rFonts w:ascii="Calibri" w:eastAsia="Calibri" w:hAnsi="Calibri" w:cs="Calibri"/>
          <w:color w:val="000000"/>
          <w:spacing w:val="1"/>
          <w:w w:val="102"/>
          <w:sz w:val="21"/>
          <w:szCs w:val="21"/>
        </w:rPr>
        <w:t>l</w:t>
      </w:r>
      <w:r>
        <w:rPr>
          <w:rFonts w:ascii="Calibri" w:eastAsia="Calibri" w:hAnsi="Calibri" w:cs="Calibri"/>
          <w:color w:val="000000"/>
          <w:spacing w:val="2"/>
          <w:w w:val="102"/>
          <w:sz w:val="21"/>
          <w:szCs w:val="21"/>
        </w:rPr>
        <w:t>e</w:t>
      </w:r>
      <w:r>
        <w:rPr>
          <w:rFonts w:ascii="Calibri" w:eastAsia="Calibri" w:hAnsi="Calibri" w:cs="Calibri"/>
          <w:color w:val="000000"/>
          <w:w w:val="103"/>
          <w:sz w:val="21"/>
          <w:szCs w:val="21"/>
        </w:rPr>
        <w:t>t</w:t>
      </w:r>
      <w:r>
        <w:rPr>
          <w:rFonts w:ascii="Calibri" w:eastAsia="Calibri" w:hAnsi="Calibri" w:cs="Calibri"/>
          <w:color w:val="000000"/>
          <w:spacing w:val="2"/>
          <w:w w:val="53"/>
          <w:sz w:val="21"/>
          <w:szCs w:val="21"/>
        </w:rPr>
        <w:t>e    </w:t>
      </w:r>
      <w:r>
        <w:rPr>
          <w:rFonts w:ascii="Calibri" w:eastAsia="Calibri" w:hAnsi="Calibri" w:cs="Calibri"/>
          <w:color w:val="000000"/>
          <w:spacing w:val="1"/>
          <w:w w:val="103"/>
          <w:sz w:val="21"/>
          <w:szCs w:val="21"/>
        </w:rPr>
        <w:t>t</w:t>
      </w:r>
      <w:r>
        <w:rPr>
          <w:rFonts w:ascii="Calibri" w:eastAsia="Calibri" w:hAnsi="Calibri" w:cs="Calibri"/>
          <w:color w:val="000000"/>
          <w:spacing w:val="2"/>
          <w:w w:val="103"/>
          <w:sz w:val="21"/>
          <w:szCs w:val="21"/>
        </w:rPr>
        <w:t>h</w:t>
      </w:r>
      <w:r>
        <w:rPr>
          <w:rFonts w:ascii="Calibri" w:eastAsia="Calibri" w:hAnsi="Calibri" w:cs="Calibri"/>
          <w:color w:val="000000"/>
          <w:spacing w:val="2"/>
          <w:w w:val="102"/>
          <w:sz w:val="21"/>
          <w:szCs w:val="21"/>
        </w:rPr>
        <w:t>e</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3"/>
          <w:w w:val="102"/>
          <w:sz w:val="21"/>
          <w:szCs w:val="21"/>
        </w:rPr>
        <w:t>w</w:t>
      </w:r>
      <w:r>
        <w:rPr>
          <w:rFonts w:ascii="Calibri" w:eastAsia="Calibri" w:hAnsi="Calibri" w:cs="Calibri"/>
          <w:color w:val="000000"/>
          <w:spacing w:val="2"/>
          <w:w w:val="102"/>
          <w:sz w:val="21"/>
          <w:szCs w:val="21"/>
        </w:rPr>
        <w:t>o</w:t>
      </w:r>
      <w:r>
        <w:rPr>
          <w:rFonts w:ascii="Calibri" w:eastAsia="Calibri" w:hAnsi="Calibri" w:cs="Calibri"/>
          <w:color w:val="000000"/>
          <w:spacing w:val="1"/>
          <w:w w:val="103"/>
          <w:sz w:val="21"/>
          <w:szCs w:val="21"/>
        </w:rPr>
        <w:t>r</w:t>
      </w:r>
      <w:r>
        <w:rPr>
          <w:rFonts w:ascii="Calibri" w:eastAsia="Calibri" w:hAnsi="Calibri" w:cs="Calibri"/>
          <w:color w:val="000000"/>
          <w:spacing w:val="2"/>
          <w:w w:val="103"/>
          <w:sz w:val="21"/>
          <w:szCs w:val="21"/>
        </w:rPr>
        <w:t>k</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1"/>
          <w:w w:val="103"/>
          <w:sz w:val="21"/>
          <w:szCs w:val="21"/>
        </w:rPr>
        <w:t>i</w:t>
      </w:r>
      <w:r>
        <w:rPr>
          <w:rFonts w:ascii="Calibri" w:eastAsia="Calibri" w:hAnsi="Calibri" w:cs="Calibri"/>
          <w:color w:val="000000"/>
          <w:spacing w:val="2"/>
          <w:w w:val="102"/>
          <w:sz w:val="21"/>
          <w:szCs w:val="21"/>
        </w:rPr>
        <w:t>n</w:t>
      </w:r>
      <w:r>
        <w:rPr>
          <w:rFonts w:ascii="Calibri" w:eastAsia="Calibri" w:hAnsi="Calibri" w:cs="Calibri"/>
          <w:color w:val="000000"/>
          <w:spacing w:val="2"/>
          <w:w w:val="103"/>
          <w:sz w:val="21"/>
          <w:szCs w:val="21"/>
        </w:rPr>
        <w:t>c</w:t>
      </w:r>
      <w:r>
        <w:rPr>
          <w:rFonts w:ascii="Calibri" w:eastAsia="Calibri" w:hAnsi="Calibri" w:cs="Calibri"/>
          <w:color w:val="000000"/>
          <w:spacing w:val="1"/>
          <w:w w:val="103"/>
          <w:sz w:val="21"/>
          <w:szCs w:val="21"/>
        </w:rPr>
        <w:t>l</w:t>
      </w:r>
      <w:r>
        <w:rPr>
          <w:rFonts w:ascii="Calibri" w:eastAsia="Calibri" w:hAnsi="Calibri" w:cs="Calibri"/>
          <w:color w:val="000000"/>
          <w:spacing w:val="2"/>
          <w:w w:val="102"/>
          <w:sz w:val="21"/>
          <w:szCs w:val="21"/>
        </w:rPr>
        <w:t>uded</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he</w:t>
      </w:r>
      <w:r>
        <w:rPr>
          <w:rFonts w:ascii="Calibri" w:eastAsia="Calibri" w:hAnsi="Calibri" w:cs="Calibri"/>
          <w:color w:val="000000"/>
          <w:spacing w:val="1"/>
          <w:w w:val="103"/>
          <w:sz w:val="21"/>
          <w:szCs w:val="21"/>
        </w:rPr>
        <w:t>r</w:t>
      </w:r>
      <w:r>
        <w:rPr>
          <w:rFonts w:ascii="Calibri" w:eastAsia="Calibri" w:hAnsi="Calibri" w:cs="Calibri"/>
          <w:color w:val="000000"/>
          <w:spacing w:val="2"/>
          <w:w w:val="103"/>
          <w:sz w:val="21"/>
          <w:szCs w:val="21"/>
        </w:rPr>
        <w:t>e</w:t>
      </w:r>
      <w:r>
        <w:rPr>
          <w:rFonts w:ascii="Calibri" w:eastAsia="Calibri" w:hAnsi="Calibri" w:cs="Calibri"/>
          <w:color w:val="000000"/>
          <w:spacing w:val="1"/>
          <w:w w:val="103"/>
          <w:sz w:val="21"/>
          <w:szCs w:val="21"/>
        </w:rPr>
        <w:t>.</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You</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3"/>
          <w:sz w:val="21"/>
          <w:szCs w:val="21"/>
        </w:rPr>
        <w:t>c</w:t>
      </w:r>
      <w:r>
        <w:rPr>
          <w:rFonts w:ascii="Calibri" w:eastAsia="Calibri" w:hAnsi="Calibri" w:cs="Calibri"/>
          <w:color w:val="000000"/>
          <w:spacing w:val="2"/>
          <w:w w:val="102"/>
          <w:sz w:val="21"/>
          <w:szCs w:val="21"/>
        </w:rPr>
        <w:t>an</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a</w:t>
      </w:r>
      <w:r>
        <w:rPr>
          <w:rFonts w:ascii="Calibri" w:eastAsia="Calibri" w:hAnsi="Calibri" w:cs="Calibri"/>
          <w:color w:val="000000"/>
          <w:spacing w:val="1"/>
          <w:w w:val="103"/>
          <w:sz w:val="21"/>
          <w:szCs w:val="21"/>
        </w:rPr>
        <w:t>l</w:t>
      </w:r>
      <w:r>
        <w:rPr>
          <w:rFonts w:ascii="Calibri" w:eastAsia="Calibri" w:hAnsi="Calibri" w:cs="Calibri"/>
          <w:color w:val="000000"/>
          <w:spacing w:val="2"/>
          <w:w w:val="102"/>
          <w:sz w:val="21"/>
          <w:szCs w:val="21"/>
        </w:rPr>
        <w:t>so</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do</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a</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sea</w:t>
      </w:r>
      <w:r>
        <w:rPr>
          <w:rFonts w:ascii="Calibri" w:eastAsia="Calibri" w:hAnsi="Calibri" w:cs="Calibri"/>
          <w:color w:val="000000"/>
          <w:spacing w:val="1"/>
          <w:w w:val="103"/>
          <w:sz w:val="21"/>
          <w:szCs w:val="21"/>
        </w:rPr>
        <w:t>r</w:t>
      </w:r>
      <w:r>
        <w:rPr>
          <w:rFonts w:ascii="Calibri" w:eastAsia="Calibri" w:hAnsi="Calibri" w:cs="Calibri"/>
          <w:color w:val="000000"/>
          <w:spacing w:val="2"/>
          <w:w w:val="103"/>
          <w:sz w:val="21"/>
          <w:szCs w:val="21"/>
        </w:rPr>
        <w:t>c</w:t>
      </w:r>
      <w:r>
        <w:rPr>
          <w:rFonts w:ascii="Calibri" w:eastAsia="Calibri" w:hAnsi="Calibri" w:cs="Calibri"/>
          <w:color w:val="000000"/>
          <w:spacing w:val="2"/>
          <w:w w:val="102"/>
          <w:sz w:val="21"/>
          <w:szCs w:val="21"/>
        </w:rPr>
        <w:t>h</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1"/>
          <w:w w:val="102"/>
          <w:sz w:val="21"/>
          <w:szCs w:val="21"/>
        </w:rPr>
        <w:t>f</w:t>
      </w:r>
      <w:r>
        <w:rPr>
          <w:rFonts w:ascii="Calibri" w:eastAsia="Calibri" w:hAnsi="Calibri" w:cs="Calibri"/>
          <w:color w:val="000000"/>
          <w:spacing w:val="2"/>
          <w:w w:val="102"/>
          <w:sz w:val="21"/>
          <w:szCs w:val="21"/>
        </w:rPr>
        <w:t>o</w:t>
      </w:r>
      <w:r>
        <w:rPr>
          <w:rFonts w:ascii="Calibri" w:eastAsia="Calibri" w:hAnsi="Calibri" w:cs="Calibri"/>
          <w:color w:val="000000"/>
          <w:spacing w:val="1"/>
          <w:w w:val="47"/>
          <w:sz w:val="21"/>
          <w:szCs w:val="21"/>
        </w:rPr>
        <w:t>r    </w:t>
      </w:r>
      <w:r>
        <w:rPr>
          <w:rFonts w:ascii="Calibri" w:eastAsia="Calibri" w:hAnsi="Calibri" w:cs="Calibri"/>
          <w:color w:val="000000"/>
          <w:spacing w:val="2"/>
          <w:w w:val="102"/>
          <w:sz w:val="21"/>
          <w:szCs w:val="21"/>
        </w:rPr>
        <w:t>an</w:t>
      </w:r>
      <w:r>
        <w:rPr>
          <w:rFonts w:ascii="Calibri" w:eastAsia="Calibri" w:hAnsi="Calibri" w:cs="Calibri"/>
          <w:color w:val="000000"/>
          <w:spacing w:val="2"/>
          <w:w w:val="103"/>
          <w:sz w:val="21"/>
          <w:szCs w:val="21"/>
        </w:rPr>
        <w:t>y</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o</w:t>
      </w:r>
      <w:r>
        <w:rPr>
          <w:rFonts w:ascii="Calibri" w:eastAsia="Calibri" w:hAnsi="Calibri" w:cs="Calibri"/>
          <w:color w:val="000000"/>
          <w:spacing w:val="1"/>
          <w:w w:val="45"/>
          <w:sz w:val="21"/>
          <w:szCs w:val="21"/>
        </w:rPr>
        <w:t>f    </w:t>
      </w:r>
      <w:r>
        <w:rPr>
          <w:rFonts w:ascii="Calibri" w:eastAsia="Calibri" w:hAnsi="Calibri" w:cs="Calibri"/>
          <w:color w:val="000000"/>
          <w:spacing w:val="1"/>
          <w:w w:val="103"/>
          <w:sz w:val="21"/>
          <w:szCs w:val="21"/>
        </w:rPr>
        <w:t>t</w:t>
      </w:r>
      <w:r>
        <w:rPr>
          <w:rFonts w:ascii="Calibri" w:eastAsia="Calibri" w:hAnsi="Calibri" w:cs="Calibri"/>
          <w:color w:val="000000"/>
          <w:spacing w:val="2"/>
          <w:w w:val="103"/>
          <w:sz w:val="21"/>
          <w:szCs w:val="21"/>
        </w:rPr>
        <w:t>h</w:t>
      </w:r>
      <w:r>
        <w:rPr>
          <w:rFonts w:ascii="Calibri" w:eastAsia="Calibri" w:hAnsi="Calibri" w:cs="Calibri"/>
          <w:color w:val="000000"/>
          <w:spacing w:val="2"/>
          <w:w w:val="102"/>
          <w:sz w:val="21"/>
          <w:szCs w:val="21"/>
        </w:rPr>
        <w:t>e</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1"/>
          <w:w w:val="103"/>
          <w:sz w:val="21"/>
          <w:szCs w:val="21"/>
        </w:rPr>
        <w:t>t</w:t>
      </w:r>
      <w:r>
        <w:rPr>
          <w:rFonts w:ascii="Calibri" w:eastAsia="Calibri" w:hAnsi="Calibri" w:cs="Calibri"/>
          <w:color w:val="000000"/>
          <w:spacing w:val="2"/>
          <w:w w:val="103"/>
          <w:sz w:val="21"/>
          <w:szCs w:val="21"/>
        </w:rPr>
        <w:t>o</w:t>
      </w:r>
      <w:r>
        <w:rPr>
          <w:rFonts w:ascii="Calibri" w:eastAsia="Calibri" w:hAnsi="Calibri" w:cs="Calibri"/>
          <w:color w:val="000000"/>
          <w:spacing w:val="2"/>
          <w:w w:val="102"/>
          <w:sz w:val="21"/>
          <w:szCs w:val="21"/>
        </w:rPr>
        <w:t>p</w:t>
      </w:r>
      <w:r>
        <w:rPr>
          <w:rFonts w:ascii="Calibri" w:eastAsia="Calibri" w:hAnsi="Calibri" w:cs="Calibri"/>
          <w:color w:val="000000"/>
          <w:spacing w:val="1"/>
          <w:w w:val="103"/>
          <w:sz w:val="21"/>
          <w:szCs w:val="21"/>
        </w:rPr>
        <w:t>i</w:t>
      </w:r>
      <w:r>
        <w:rPr>
          <w:rFonts w:ascii="Calibri" w:eastAsia="Calibri" w:hAnsi="Calibri" w:cs="Calibri"/>
          <w:color w:val="000000"/>
          <w:spacing w:val="2"/>
          <w:w w:val="103"/>
          <w:sz w:val="21"/>
          <w:szCs w:val="21"/>
        </w:rPr>
        <w:t>c</w:t>
      </w:r>
      <w:r>
        <w:rPr>
          <w:rFonts w:ascii="Calibri" w:eastAsia="Calibri" w:hAnsi="Calibri" w:cs="Calibri"/>
          <w:color w:val="000000"/>
          <w:spacing w:val="2"/>
          <w:w w:val="102"/>
          <w:sz w:val="21"/>
          <w:szCs w:val="21"/>
        </w:rPr>
        <w:t>s</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1"/>
          <w:w w:val="103"/>
          <w:sz w:val="21"/>
          <w:szCs w:val="21"/>
        </w:rPr>
        <w:t>i</w:t>
      </w:r>
      <w:r>
        <w:rPr>
          <w:rFonts w:ascii="Calibri" w:eastAsia="Calibri" w:hAnsi="Calibri" w:cs="Calibri"/>
          <w:color w:val="000000"/>
          <w:spacing w:val="2"/>
          <w:w w:val="102"/>
          <w:sz w:val="21"/>
          <w:szCs w:val="21"/>
        </w:rPr>
        <w:t>n</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a</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sea</w:t>
      </w:r>
      <w:r>
        <w:rPr>
          <w:rFonts w:ascii="Calibri" w:eastAsia="Calibri" w:hAnsi="Calibri" w:cs="Calibri"/>
          <w:color w:val="000000"/>
          <w:spacing w:val="1"/>
          <w:w w:val="103"/>
          <w:sz w:val="21"/>
          <w:szCs w:val="21"/>
        </w:rPr>
        <w:t>r</w:t>
      </w:r>
      <w:r>
        <w:rPr>
          <w:rFonts w:ascii="Calibri" w:eastAsia="Calibri" w:hAnsi="Calibri" w:cs="Calibri"/>
          <w:color w:val="000000"/>
          <w:spacing w:val="2"/>
          <w:w w:val="103"/>
          <w:sz w:val="21"/>
          <w:szCs w:val="21"/>
        </w:rPr>
        <w:t>c</w:t>
      </w:r>
      <w:r>
        <w:rPr>
          <w:rFonts w:ascii="Calibri" w:eastAsia="Calibri" w:hAnsi="Calibri" w:cs="Calibri"/>
          <w:color w:val="000000"/>
          <w:spacing w:val="2"/>
          <w:w w:val="102"/>
          <w:sz w:val="21"/>
          <w:szCs w:val="21"/>
        </w:rPr>
        <w:t>h</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en</w:t>
      </w:r>
      <w:r>
        <w:rPr>
          <w:rFonts w:ascii="Calibri" w:eastAsia="Calibri" w:hAnsi="Calibri" w:cs="Calibri"/>
          <w:color w:val="000000"/>
          <w:spacing w:val="2"/>
          <w:w w:val="103"/>
          <w:sz w:val="21"/>
          <w:szCs w:val="21"/>
        </w:rPr>
        <w:t>g</w:t>
      </w:r>
      <w:r>
        <w:rPr>
          <w:rFonts w:ascii="Calibri" w:eastAsia="Calibri" w:hAnsi="Calibri" w:cs="Calibri"/>
          <w:color w:val="000000"/>
          <w:spacing w:val="1"/>
          <w:w w:val="103"/>
          <w:sz w:val="21"/>
          <w:szCs w:val="21"/>
        </w:rPr>
        <w:t>i</w:t>
      </w:r>
      <w:r>
        <w:rPr>
          <w:rFonts w:ascii="Calibri" w:eastAsia="Calibri" w:hAnsi="Calibri" w:cs="Calibri"/>
          <w:color w:val="000000"/>
          <w:spacing w:val="2"/>
          <w:w w:val="102"/>
          <w:sz w:val="21"/>
          <w:szCs w:val="21"/>
        </w:rPr>
        <w:t>ne</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and</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3"/>
          <w:w w:val="102"/>
          <w:sz w:val="21"/>
          <w:szCs w:val="21"/>
        </w:rPr>
        <w:t>m</w:t>
      </w:r>
      <w:r>
        <w:rPr>
          <w:rFonts w:ascii="Calibri" w:eastAsia="Calibri" w:hAnsi="Calibri" w:cs="Calibri"/>
          <w:color w:val="000000"/>
          <w:spacing w:val="2"/>
          <w:w w:val="102"/>
          <w:sz w:val="21"/>
          <w:szCs w:val="21"/>
        </w:rPr>
        <w:t>an</w:t>
      </w:r>
      <w:r>
        <w:rPr>
          <w:rFonts w:ascii="Calibri" w:eastAsia="Calibri" w:hAnsi="Calibri" w:cs="Calibri"/>
          <w:color w:val="000000"/>
          <w:spacing w:val="2"/>
          <w:w w:val="103"/>
          <w:sz w:val="21"/>
          <w:szCs w:val="21"/>
        </w:rPr>
        <w:t>y</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3"/>
          <w:w w:val="102"/>
          <w:sz w:val="21"/>
          <w:szCs w:val="21"/>
        </w:rPr>
        <w:t>m</w:t>
      </w:r>
      <w:r>
        <w:rPr>
          <w:rFonts w:ascii="Calibri" w:eastAsia="Calibri" w:hAnsi="Calibri" w:cs="Calibri"/>
          <w:color w:val="000000"/>
          <w:spacing w:val="2"/>
          <w:w w:val="102"/>
          <w:sz w:val="21"/>
          <w:szCs w:val="21"/>
        </w:rPr>
        <w:t>o</w:t>
      </w:r>
      <w:r>
        <w:rPr>
          <w:rFonts w:ascii="Calibri" w:eastAsia="Calibri" w:hAnsi="Calibri" w:cs="Calibri"/>
          <w:color w:val="000000"/>
          <w:spacing w:val="1"/>
          <w:w w:val="103"/>
          <w:sz w:val="21"/>
          <w:szCs w:val="21"/>
        </w:rPr>
        <w:t>r</w:t>
      </w:r>
      <w:r>
        <w:rPr>
          <w:rFonts w:ascii="Calibri" w:eastAsia="Calibri" w:hAnsi="Calibri" w:cs="Calibri"/>
          <w:color w:val="000000"/>
          <w:spacing w:val="2"/>
          <w:w w:val="103"/>
          <w:sz w:val="21"/>
          <w:szCs w:val="21"/>
        </w:rPr>
        <w:t>e</w:t>
      </w:r>
      <w:r>
        <w:rPr>
          <w:rFonts w:ascii="Calibri" w:eastAsia="Calibri" w:hAnsi="Calibri" w:cs="Calibri"/>
          <w:color w:val="000000"/>
          <w:w w:val="25"/>
          <w:sz w:val="21"/>
          <w:szCs w:val="21"/>
        </w:rPr>
        <w:t xml:space="preserve">    </w:t>
      </w:r>
      <w:r>
        <w:rPr>
          <w:rFonts w:ascii="Calibri" w:eastAsia="Calibri" w:hAnsi="Calibri" w:cs="Calibri"/>
          <w:color w:val="000000"/>
          <w:spacing w:val="2"/>
          <w:w w:val="102"/>
          <w:sz w:val="21"/>
          <w:szCs w:val="21"/>
        </w:rPr>
        <w:t>s</w:t>
      </w:r>
      <w:r>
        <w:rPr>
          <w:rFonts w:ascii="Calibri" w:eastAsia="Calibri" w:hAnsi="Calibri" w:cs="Calibri"/>
          <w:color w:val="000000"/>
          <w:spacing w:val="1"/>
          <w:w w:val="102"/>
          <w:sz w:val="21"/>
          <w:szCs w:val="21"/>
        </w:rPr>
        <w:t>i</w:t>
      </w:r>
      <w:r>
        <w:rPr>
          <w:rFonts w:ascii="Calibri" w:eastAsia="Calibri" w:hAnsi="Calibri" w:cs="Calibri"/>
          <w:color w:val="000000"/>
          <w:spacing w:val="1"/>
          <w:w w:val="103"/>
          <w:sz w:val="21"/>
          <w:szCs w:val="21"/>
        </w:rPr>
        <w:t>t</w:t>
      </w:r>
      <w:r>
        <w:rPr>
          <w:rFonts w:ascii="Calibri" w:eastAsia="Calibri" w:hAnsi="Calibri" w:cs="Calibri"/>
          <w:color w:val="000000"/>
          <w:spacing w:val="2"/>
          <w:w w:val="102"/>
          <w:sz w:val="21"/>
          <w:szCs w:val="21"/>
        </w:rPr>
        <w:t>e</w:t>
      </w:r>
      <w:r>
        <w:rPr>
          <w:rFonts w:ascii="Calibri" w:eastAsia="Calibri" w:hAnsi="Calibri" w:cs="Calibri"/>
          <w:color w:val="000000"/>
          <w:spacing w:val="2"/>
          <w:w w:val="49"/>
          <w:sz w:val="21"/>
          <w:szCs w:val="21"/>
        </w:rPr>
        <w:t xml:space="preserve">s   </w:t>
      </w:r>
      <w:r>
        <w:rPr>
          <w:rFonts w:ascii="Calibri" w:eastAsia="Calibri" w:hAnsi="Calibri" w:cs="Calibri"/>
          <w:color w:val="000000"/>
          <w:spacing w:val="1"/>
          <w:w w:val="49"/>
          <w:sz w:val="21"/>
          <w:szCs w:val="21"/>
        </w:rPr>
        <w:t> </w:t>
      </w:r>
      <w:r>
        <w:rPr>
          <w:rFonts w:ascii="Calibri" w:eastAsia="Calibri" w:hAnsi="Calibri" w:cs="Calibri"/>
          <w:color w:val="000000"/>
          <w:spacing w:val="3"/>
          <w:w w:val="102"/>
          <w:sz w:val="21"/>
          <w:szCs w:val="21"/>
        </w:rPr>
        <w:t>w</w:t>
      </w:r>
      <w:r>
        <w:rPr>
          <w:rFonts w:ascii="Calibri" w:eastAsia="Calibri" w:hAnsi="Calibri" w:cs="Calibri"/>
          <w:color w:val="000000"/>
          <w:spacing w:val="1"/>
          <w:w w:val="103"/>
          <w:sz w:val="21"/>
          <w:szCs w:val="21"/>
        </w:rPr>
        <w:t>ill</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be</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a</w:t>
      </w:r>
      <w:r>
        <w:rPr>
          <w:rFonts w:ascii="Calibri" w:eastAsia="Calibri" w:hAnsi="Calibri" w:cs="Calibri"/>
          <w:color w:val="000000"/>
          <w:spacing w:val="2"/>
          <w:w w:val="103"/>
          <w:sz w:val="21"/>
          <w:szCs w:val="21"/>
        </w:rPr>
        <w:t>v</w:t>
      </w:r>
      <w:r>
        <w:rPr>
          <w:rFonts w:ascii="Calibri" w:eastAsia="Calibri" w:hAnsi="Calibri" w:cs="Calibri"/>
          <w:color w:val="000000"/>
          <w:spacing w:val="2"/>
          <w:w w:val="102"/>
          <w:sz w:val="21"/>
          <w:szCs w:val="21"/>
        </w:rPr>
        <w:t>a</w:t>
      </w:r>
      <w:r>
        <w:rPr>
          <w:rFonts w:ascii="Calibri" w:eastAsia="Calibri" w:hAnsi="Calibri" w:cs="Calibri"/>
          <w:color w:val="000000"/>
          <w:spacing w:val="1"/>
          <w:w w:val="103"/>
          <w:sz w:val="21"/>
          <w:szCs w:val="21"/>
        </w:rPr>
        <w:t>il</w:t>
      </w:r>
      <w:r>
        <w:rPr>
          <w:rFonts w:ascii="Calibri" w:eastAsia="Calibri" w:hAnsi="Calibri" w:cs="Calibri"/>
          <w:color w:val="000000"/>
          <w:spacing w:val="2"/>
          <w:w w:val="102"/>
          <w:sz w:val="21"/>
          <w:szCs w:val="21"/>
        </w:rPr>
        <w:t>ab</w:t>
      </w:r>
      <w:r>
        <w:rPr>
          <w:rFonts w:ascii="Calibri" w:eastAsia="Calibri" w:hAnsi="Calibri" w:cs="Calibri"/>
          <w:color w:val="000000"/>
          <w:spacing w:val="1"/>
          <w:w w:val="103"/>
          <w:sz w:val="21"/>
          <w:szCs w:val="21"/>
        </w:rPr>
        <w:t>l</w:t>
      </w:r>
      <w:r>
        <w:rPr>
          <w:rFonts w:ascii="Calibri" w:eastAsia="Calibri" w:hAnsi="Calibri" w:cs="Calibri"/>
          <w:color w:val="000000"/>
          <w:spacing w:val="2"/>
          <w:w w:val="102"/>
          <w:sz w:val="21"/>
          <w:szCs w:val="21"/>
        </w:rPr>
        <w:t>e</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1"/>
          <w:w w:val="103"/>
          <w:sz w:val="21"/>
          <w:szCs w:val="21"/>
        </w:rPr>
        <w:t>t</w:t>
      </w:r>
      <w:r>
        <w:rPr>
          <w:rFonts w:ascii="Calibri" w:eastAsia="Calibri" w:hAnsi="Calibri" w:cs="Calibri"/>
          <w:color w:val="000000"/>
          <w:spacing w:val="2"/>
          <w:w w:val="102"/>
          <w:sz w:val="21"/>
          <w:szCs w:val="21"/>
        </w:rPr>
        <w:t>o</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3"/>
          <w:sz w:val="21"/>
          <w:szCs w:val="21"/>
        </w:rPr>
        <w:t>y</w:t>
      </w:r>
      <w:r>
        <w:rPr>
          <w:rFonts w:ascii="Calibri" w:eastAsia="Calibri" w:hAnsi="Calibri" w:cs="Calibri"/>
          <w:color w:val="000000"/>
          <w:spacing w:val="2"/>
          <w:w w:val="102"/>
          <w:sz w:val="21"/>
          <w:szCs w:val="21"/>
        </w:rPr>
        <w:t>ou</w:t>
      </w:r>
      <w:r>
        <w:rPr>
          <w:rFonts w:ascii="Calibri" w:eastAsia="Calibri" w:hAnsi="Calibri" w:cs="Calibri"/>
          <w:color w:val="000000"/>
          <w:spacing w:val="1"/>
          <w:w w:val="103"/>
          <w:sz w:val="21"/>
          <w:szCs w:val="21"/>
        </w:rPr>
        <w:t>.</w:t>
      </w:r>
      <w:r>
        <w:rPr>
          <w:rFonts w:ascii="Calibri" w:eastAsia="Calibri" w:hAnsi="Calibri" w:cs="Calibri"/>
          <w:color w:val="000000"/>
          <w:w w:val="25"/>
          <w:sz w:val="21"/>
          <w:szCs w:val="21"/>
        </w:rPr>
        <w:t xml:space="preserve">    </w:t>
      </w:r>
    </w:p>
    <w:p w:rsidR="00054F44" w:rsidRDefault="00054F44">
      <w:pPr>
        <w:spacing w:before="7" w:line="180" w:lineRule="exact"/>
        <w:rPr>
          <w:sz w:val="19"/>
          <w:szCs w:val="19"/>
        </w:rPr>
      </w:pPr>
    </w:p>
    <w:p w:rsidR="00054F44" w:rsidRDefault="00D4223A">
      <w:pPr>
        <w:ind w:left="102"/>
        <w:rPr>
          <w:rFonts w:ascii="Calibri" w:eastAsia="Calibri" w:hAnsi="Calibri" w:cs="Calibri"/>
          <w:sz w:val="21"/>
          <w:szCs w:val="21"/>
        </w:rPr>
      </w:pPr>
      <w:proofErr w:type="gramStart"/>
      <w:r>
        <w:rPr>
          <w:rFonts w:ascii="Calibri" w:eastAsia="Calibri" w:hAnsi="Calibri" w:cs="Calibri"/>
          <w:spacing w:val="2"/>
          <w:sz w:val="21"/>
          <w:szCs w:val="21"/>
        </w:rPr>
        <w:t>Use</w:t>
      </w:r>
      <w:r>
        <w:rPr>
          <w:rFonts w:ascii="Calibri" w:eastAsia="Calibri" w:hAnsi="Calibri" w:cs="Calibri"/>
          <w:spacing w:val="-5"/>
          <w:sz w:val="21"/>
          <w:szCs w:val="21"/>
        </w:rPr>
        <w:t xml:space="preserve"> </w:t>
      </w:r>
      <w:r>
        <w:rPr>
          <w:rFonts w:ascii="Calibri" w:eastAsia="Calibri" w:hAnsi="Calibri" w:cs="Calibri"/>
          <w:spacing w:val="1"/>
          <w:sz w:val="21"/>
          <w:szCs w:val="21"/>
        </w:rPr>
        <w:t> </w:t>
      </w:r>
      <w:r>
        <w:rPr>
          <w:rFonts w:ascii="Calibri" w:eastAsia="Calibri" w:hAnsi="Calibri" w:cs="Calibri"/>
          <w:spacing w:val="1"/>
          <w:w w:val="102"/>
          <w:sz w:val="21"/>
          <w:szCs w:val="21"/>
        </w:rPr>
        <w:t>f</w:t>
      </w:r>
      <w:r>
        <w:rPr>
          <w:rFonts w:ascii="Calibri" w:eastAsia="Calibri" w:hAnsi="Calibri" w:cs="Calibri"/>
          <w:spacing w:val="1"/>
          <w:w w:val="103"/>
          <w:sz w:val="21"/>
          <w:szCs w:val="21"/>
        </w:rPr>
        <w:t>l</w:t>
      </w:r>
      <w:r>
        <w:rPr>
          <w:rFonts w:ascii="Calibri" w:eastAsia="Calibri" w:hAnsi="Calibri" w:cs="Calibri"/>
          <w:spacing w:val="2"/>
          <w:w w:val="102"/>
          <w:sz w:val="21"/>
          <w:szCs w:val="21"/>
        </w:rPr>
        <w:t>ash</w:t>
      </w:r>
      <w:proofErr w:type="gramEnd"/>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c</w:t>
      </w:r>
      <w:r>
        <w:rPr>
          <w:rFonts w:ascii="Calibri" w:eastAsia="Calibri" w:hAnsi="Calibri" w:cs="Calibri"/>
          <w:spacing w:val="2"/>
          <w:w w:val="102"/>
          <w:sz w:val="21"/>
          <w:szCs w:val="21"/>
        </w:rPr>
        <w:t>a</w:t>
      </w:r>
      <w:r>
        <w:rPr>
          <w:rFonts w:ascii="Calibri" w:eastAsia="Calibri" w:hAnsi="Calibri" w:cs="Calibri"/>
          <w:spacing w:val="1"/>
          <w:w w:val="103"/>
          <w:sz w:val="21"/>
          <w:szCs w:val="21"/>
        </w:rPr>
        <w:t>r</w:t>
      </w:r>
      <w:r>
        <w:rPr>
          <w:rFonts w:ascii="Calibri" w:eastAsia="Calibri" w:hAnsi="Calibri" w:cs="Calibri"/>
          <w:spacing w:val="2"/>
          <w:w w:val="102"/>
          <w:sz w:val="21"/>
          <w:szCs w:val="21"/>
        </w:rPr>
        <w:t>ds</w:t>
      </w:r>
      <w:r>
        <w:rPr>
          <w:rFonts w:ascii="Calibri" w:eastAsia="Calibri" w:hAnsi="Calibri" w:cs="Calibri"/>
          <w:spacing w:val="1"/>
          <w:w w:val="103"/>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w:t>
      </w:r>
      <w:r>
        <w:rPr>
          <w:rFonts w:ascii="Calibri" w:eastAsia="Calibri" w:hAnsi="Calibri" w:cs="Calibri"/>
          <w:spacing w:val="1"/>
          <w:w w:val="103"/>
          <w:sz w:val="21"/>
          <w:szCs w:val="21"/>
        </w:rPr>
        <w:t>l</w:t>
      </w:r>
      <w:r>
        <w:rPr>
          <w:rFonts w:ascii="Calibri" w:eastAsia="Calibri" w:hAnsi="Calibri" w:cs="Calibri"/>
          <w:spacing w:val="2"/>
          <w:w w:val="102"/>
          <w:sz w:val="21"/>
          <w:szCs w:val="21"/>
        </w:rPr>
        <w:t>a</w:t>
      </w:r>
      <w:r>
        <w:rPr>
          <w:rFonts w:ascii="Calibri" w:eastAsia="Calibri" w:hAnsi="Calibri" w:cs="Calibri"/>
          <w:spacing w:val="2"/>
          <w:w w:val="103"/>
          <w:sz w:val="21"/>
          <w:szCs w:val="21"/>
        </w:rPr>
        <w:t>y</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g</w:t>
      </w:r>
      <w:r>
        <w:rPr>
          <w:rFonts w:ascii="Calibri" w:eastAsia="Calibri" w:hAnsi="Calibri" w:cs="Calibri"/>
          <w:spacing w:val="2"/>
          <w:w w:val="102"/>
          <w:sz w:val="21"/>
          <w:szCs w:val="21"/>
        </w:rPr>
        <w:t>a</w:t>
      </w:r>
      <w:r>
        <w:rPr>
          <w:rFonts w:ascii="Calibri" w:eastAsia="Calibri" w:hAnsi="Calibri" w:cs="Calibri"/>
          <w:spacing w:val="3"/>
          <w:w w:val="102"/>
          <w:sz w:val="21"/>
          <w:szCs w:val="21"/>
        </w:rPr>
        <w:t>m</w:t>
      </w:r>
      <w:r>
        <w:rPr>
          <w:rFonts w:ascii="Calibri" w:eastAsia="Calibri" w:hAnsi="Calibri" w:cs="Calibri"/>
          <w:spacing w:val="2"/>
          <w:w w:val="102"/>
          <w:sz w:val="21"/>
          <w:szCs w:val="21"/>
        </w:rPr>
        <w:t>es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w</w:t>
      </w:r>
      <w:r>
        <w:rPr>
          <w:rFonts w:ascii="Calibri" w:eastAsia="Calibri" w:hAnsi="Calibri" w:cs="Calibri"/>
          <w:spacing w:val="1"/>
          <w:w w:val="103"/>
          <w:sz w:val="21"/>
          <w:szCs w:val="21"/>
        </w:rPr>
        <w:t>it</w:t>
      </w:r>
      <w:r>
        <w:rPr>
          <w:rFonts w:ascii="Calibri" w:eastAsia="Calibri" w:hAnsi="Calibri" w:cs="Calibri"/>
          <w:spacing w:val="2"/>
          <w:w w:val="102"/>
          <w:sz w:val="21"/>
          <w:szCs w:val="21"/>
        </w:rPr>
        <w:t>h</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hexa</w:t>
      </w:r>
      <w:r>
        <w:rPr>
          <w:rFonts w:ascii="Calibri" w:eastAsia="Calibri" w:hAnsi="Calibri" w:cs="Calibri"/>
          <w:spacing w:val="2"/>
          <w:w w:val="102"/>
          <w:sz w:val="21"/>
          <w:szCs w:val="21"/>
        </w:rPr>
        <w:t>hed</w:t>
      </w:r>
      <w:r>
        <w:rPr>
          <w:rFonts w:ascii="Calibri" w:eastAsia="Calibri" w:hAnsi="Calibri" w:cs="Calibri"/>
          <w:spacing w:val="1"/>
          <w:w w:val="103"/>
          <w:sz w:val="21"/>
          <w:szCs w:val="21"/>
        </w:rPr>
        <w:t>r</w:t>
      </w:r>
      <w:r>
        <w:rPr>
          <w:rFonts w:ascii="Calibri" w:eastAsia="Calibri" w:hAnsi="Calibri" w:cs="Calibri"/>
          <w:spacing w:val="2"/>
          <w:w w:val="102"/>
          <w:sz w:val="21"/>
          <w:szCs w:val="21"/>
        </w:rPr>
        <w:t>on</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2"/>
          <w:sz w:val="21"/>
          <w:szCs w:val="21"/>
        </w:rPr>
        <w:t>(</w:t>
      </w:r>
      <w:r>
        <w:rPr>
          <w:rFonts w:ascii="Calibri" w:eastAsia="Calibri" w:hAnsi="Calibri" w:cs="Calibri"/>
          <w:spacing w:val="2"/>
          <w:w w:val="102"/>
          <w:sz w:val="21"/>
          <w:szCs w:val="21"/>
        </w:rPr>
        <w:t>d</w:t>
      </w:r>
      <w:r>
        <w:rPr>
          <w:rFonts w:ascii="Calibri" w:eastAsia="Calibri" w:hAnsi="Calibri" w:cs="Calibri"/>
          <w:spacing w:val="1"/>
          <w:w w:val="103"/>
          <w:sz w:val="21"/>
          <w:szCs w:val="21"/>
        </w:rPr>
        <w:t>i</w:t>
      </w:r>
      <w:r>
        <w:rPr>
          <w:rFonts w:ascii="Calibri" w:eastAsia="Calibri" w:hAnsi="Calibri" w:cs="Calibri"/>
          <w:spacing w:val="2"/>
          <w:w w:val="103"/>
          <w:sz w:val="21"/>
          <w:szCs w:val="21"/>
        </w:rPr>
        <w:t>c</w:t>
      </w:r>
      <w:r>
        <w:rPr>
          <w:rFonts w:ascii="Calibri" w:eastAsia="Calibri" w:hAnsi="Calibri" w:cs="Calibri"/>
          <w:spacing w:val="2"/>
          <w:w w:val="102"/>
          <w:sz w:val="21"/>
          <w:szCs w:val="21"/>
        </w:rPr>
        <w:t>e</w:t>
      </w:r>
      <w:r>
        <w:rPr>
          <w:rFonts w:ascii="Calibri" w:eastAsia="Calibri" w:hAnsi="Calibri" w:cs="Calibri"/>
          <w:spacing w:val="1"/>
          <w:w w:val="102"/>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and</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r</w:t>
      </w:r>
      <w:r>
        <w:rPr>
          <w:rFonts w:ascii="Calibri" w:eastAsia="Calibri" w:hAnsi="Calibri" w:cs="Calibri"/>
          <w:spacing w:val="2"/>
          <w:w w:val="102"/>
          <w:sz w:val="21"/>
          <w:szCs w:val="21"/>
        </w:rPr>
        <w:t>e</w:t>
      </w:r>
      <w:r>
        <w:rPr>
          <w:rFonts w:ascii="Calibri" w:eastAsia="Calibri" w:hAnsi="Calibri" w:cs="Calibri"/>
          <w:spacing w:val="2"/>
          <w:w w:val="103"/>
          <w:sz w:val="21"/>
          <w:szCs w:val="21"/>
        </w:rPr>
        <w:t>g</w:t>
      </w:r>
      <w:r>
        <w:rPr>
          <w:rFonts w:ascii="Calibri" w:eastAsia="Calibri" w:hAnsi="Calibri" w:cs="Calibri"/>
          <w:spacing w:val="2"/>
          <w:w w:val="102"/>
          <w:sz w:val="21"/>
          <w:szCs w:val="21"/>
        </w:rPr>
        <w:t>u</w:t>
      </w:r>
      <w:r>
        <w:rPr>
          <w:rFonts w:ascii="Calibri" w:eastAsia="Calibri" w:hAnsi="Calibri" w:cs="Calibri"/>
          <w:spacing w:val="1"/>
          <w:w w:val="103"/>
          <w:sz w:val="21"/>
          <w:szCs w:val="21"/>
        </w:rPr>
        <w:t>l</w:t>
      </w:r>
      <w:r>
        <w:rPr>
          <w:rFonts w:ascii="Calibri" w:eastAsia="Calibri" w:hAnsi="Calibri" w:cs="Calibri"/>
          <w:spacing w:val="2"/>
          <w:w w:val="102"/>
          <w:sz w:val="21"/>
          <w:szCs w:val="21"/>
        </w:rPr>
        <w:t>a</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w:t>
      </w:r>
      <w:r>
        <w:rPr>
          <w:rFonts w:ascii="Calibri" w:eastAsia="Calibri" w:hAnsi="Calibri" w:cs="Calibri"/>
          <w:spacing w:val="1"/>
          <w:w w:val="103"/>
          <w:sz w:val="21"/>
          <w:szCs w:val="21"/>
        </w:rPr>
        <w:t>l</w:t>
      </w:r>
      <w:r>
        <w:rPr>
          <w:rFonts w:ascii="Calibri" w:eastAsia="Calibri" w:hAnsi="Calibri" w:cs="Calibri"/>
          <w:spacing w:val="2"/>
          <w:w w:val="102"/>
          <w:sz w:val="21"/>
          <w:szCs w:val="21"/>
        </w:rPr>
        <w:t>a</w:t>
      </w:r>
      <w:r>
        <w:rPr>
          <w:rFonts w:ascii="Calibri" w:eastAsia="Calibri" w:hAnsi="Calibri" w:cs="Calibri"/>
          <w:spacing w:val="2"/>
          <w:w w:val="103"/>
          <w:sz w:val="21"/>
          <w:szCs w:val="21"/>
        </w:rPr>
        <w:t>y</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2"/>
          <w:w w:val="103"/>
          <w:sz w:val="21"/>
          <w:szCs w:val="21"/>
        </w:rPr>
        <w:t>g</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c</w:t>
      </w:r>
      <w:r>
        <w:rPr>
          <w:rFonts w:ascii="Calibri" w:eastAsia="Calibri" w:hAnsi="Calibri" w:cs="Calibri"/>
          <w:spacing w:val="2"/>
          <w:w w:val="102"/>
          <w:sz w:val="21"/>
          <w:szCs w:val="21"/>
        </w:rPr>
        <w:t>a</w:t>
      </w:r>
      <w:r>
        <w:rPr>
          <w:rFonts w:ascii="Calibri" w:eastAsia="Calibri" w:hAnsi="Calibri" w:cs="Calibri"/>
          <w:spacing w:val="1"/>
          <w:w w:val="103"/>
          <w:sz w:val="21"/>
          <w:szCs w:val="21"/>
        </w:rPr>
        <w:t>r</w:t>
      </w:r>
      <w:r>
        <w:rPr>
          <w:rFonts w:ascii="Calibri" w:eastAsia="Calibri" w:hAnsi="Calibri" w:cs="Calibri"/>
          <w:spacing w:val="2"/>
          <w:w w:val="102"/>
          <w:sz w:val="21"/>
          <w:szCs w:val="21"/>
        </w:rPr>
        <w:t>ds</w:t>
      </w:r>
      <w:r>
        <w:rPr>
          <w:rFonts w:ascii="Calibri" w:eastAsia="Calibri" w:hAnsi="Calibri" w:cs="Calibri"/>
          <w:spacing w:val="1"/>
          <w:w w:val="103"/>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w</w:t>
      </w:r>
      <w:r>
        <w:rPr>
          <w:rFonts w:ascii="Calibri" w:eastAsia="Calibri" w:hAnsi="Calibri" w:cs="Calibri"/>
          <w:spacing w:val="2"/>
          <w:w w:val="102"/>
          <w:sz w:val="21"/>
          <w:szCs w:val="21"/>
        </w:rPr>
        <w:t>e</w:t>
      </w:r>
      <w:r>
        <w:rPr>
          <w:rFonts w:ascii="Calibri" w:eastAsia="Calibri" w:hAnsi="Calibri" w:cs="Calibri"/>
          <w:spacing w:val="1"/>
          <w:w w:val="103"/>
          <w:sz w:val="21"/>
          <w:szCs w:val="21"/>
        </w:rPr>
        <w:t>ll</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boa</w:t>
      </w:r>
      <w:r>
        <w:rPr>
          <w:rFonts w:ascii="Calibri" w:eastAsia="Calibri" w:hAnsi="Calibri" w:cs="Calibri"/>
          <w:spacing w:val="1"/>
          <w:w w:val="103"/>
          <w:sz w:val="21"/>
          <w:szCs w:val="21"/>
        </w:rPr>
        <w:t>r</w:t>
      </w:r>
      <w:r>
        <w:rPr>
          <w:rFonts w:ascii="Calibri" w:eastAsia="Calibri" w:hAnsi="Calibri" w:cs="Calibri"/>
          <w:spacing w:val="2"/>
          <w:w w:val="102"/>
          <w:sz w:val="21"/>
          <w:szCs w:val="21"/>
        </w:rPr>
        <w:t>d</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g</w:t>
      </w:r>
      <w:r>
        <w:rPr>
          <w:rFonts w:ascii="Calibri" w:eastAsia="Calibri" w:hAnsi="Calibri" w:cs="Calibri"/>
          <w:spacing w:val="2"/>
          <w:w w:val="102"/>
          <w:sz w:val="21"/>
          <w:szCs w:val="21"/>
        </w:rPr>
        <w:t>a</w:t>
      </w:r>
      <w:r>
        <w:rPr>
          <w:rFonts w:ascii="Calibri" w:eastAsia="Calibri" w:hAnsi="Calibri" w:cs="Calibri"/>
          <w:spacing w:val="3"/>
          <w:w w:val="102"/>
          <w:sz w:val="21"/>
          <w:szCs w:val="21"/>
        </w:rPr>
        <w:t>m</w:t>
      </w:r>
      <w:r>
        <w:rPr>
          <w:rFonts w:ascii="Calibri" w:eastAsia="Calibri" w:hAnsi="Calibri" w:cs="Calibri"/>
          <w:spacing w:val="2"/>
          <w:w w:val="102"/>
          <w:sz w:val="21"/>
          <w:szCs w:val="21"/>
        </w:rPr>
        <w:t>es</w:t>
      </w:r>
      <w:r>
        <w:rPr>
          <w:rFonts w:ascii="Calibri" w:eastAsia="Calibri" w:hAnsi="Calibri" w:cs="Calibri"/>
          <w:w w:val="25"/>
          <w:sz w:val="21"/>
          <w:szCs w:val="21"/>
        </w:rPr>
        <w:t xml:space="preserve">    </w:t>
      </w:r>
    </w:p>
    <w:p w:rsidR="00054F44" w:rsidRDefault="00D4223A">
      <w:pPr>
        <w:spacing w:before="12"/>
        <w:ind w:left="102"/>
        <w:rPr>
          <w:rFonts w:ascii="Calibri" w:eastAsia="Calibri" w:hAnsi="Calibri" w:cs="Calibri"/>
          <w:sz w:val="21"/>
          <w:szCs w:val="21"/>
        </w:rPr>
      </w:pPr>
      <w:proofErr w:type="gramStart"/>
      <w:r>
        <w:rPr>
          <w:rFonts w:ascii="Calibri" w:eastAsia="Calibri" w:hAnsi="Calibri" w:cs="Calibri"/>
          <w:spacing w:val="1"/>
          <w:w w:val="103"/>
          <w:sz w:val="21"/>
          <w:szCs w:val="21"/>
        </w:rPr>
        <w:t>t</w:t>
      </w:r>
      <w:r>
        <w:rPr>
          <w:rFonts w:ascii="Calibri" w:eastAsia="Calibri" w:hAnsi="Calibri" w:cs="Calibri"/>
          <w:spacing w:val="2"/>
          <w:w w:val="103"/>
          <w:sz w:val="21"/>
          <w:szCs w:val="21"/>
        </w:rPr>
        <w:t>h</w:t>
      </w:r>
      <w:r>
        <w:rPr>
          <w:rFonts w:ascii="Calibri" w:eastAsia="Calibri" w:hAnsi="Calibri" w:cs="Calibri"/>
          <w:spacing w:val="2"/>
          <w:w w:val="102"/>
          <w:sz w:val="21"/>
          <w:szCs w:val="21"/>
        </w:rPr>
        <w:t>a</w:t>
      </w:r>
      <w:r>
        <w:rPr>
          <w:rFonts w:ascii="Calibri" w:eastAsia="Calibri" w:hAnsi="Calibri" w:cs="Calibri"/>
          <w:spacing w:val="1"/>
          <w:w w:val="46"/>
          <w:sz w:val="21"/>
          <w:szCs w:val="21"/>
        </w:rPr>
        <w:t>t</w:t>
      </w:r>
      <w:proofErr w:type="gramEnd"/>
      <w:r>
        <w:rPr>
          <w:rFonts w:ascii="Calibri" w:eastAsia="Calibri" w:hAnsi="Calibri" w:cs="Calibri"/>
          <w:spacing w:val="1"/>
          <w:w w:val="46"/>
          <w:sz w:val="21"/>
          <w:szCs w:val="21"/>
        </w:rPr>
        <w:t xml:space="preserve">    </w:t>
      </w:r>
      <w:r>
        <w:rPr>
          <w:rFonts w:ascii="Calibri" w:eastAsia="Calibri" w:hAnsi="Calibri" w:cs="Calibri"/>
          <w:spacing w:val="2"/>
          <w:w w:val="103"/>
          <w:sz w:val="21"/>
          <w:szCs w:val="21"/>
        </w:rPr>
        <w:t>c</w:t>
      </w:r>
      <w:r>
        <w:rPr>
          <w:rFonts w:ascii="Calibri" w:eastAsia="Calibri" w:hAnsi="Calibri" w:cs="Calibri"/>
          <w:spacing w:val="2"/>
          <w:w w:val="102"/>
          <w:sz w:val="21"/>
          <w:szCs w:val="21"/>
        </w:rPr>
        <w:t>ha</w:t>
      </w:r>
      <w:r>
        <w:rPr>
          <w:rFonts w:ascii="Calibri" w:eastAsia="Calibri" w:hAnsi="Calibri" w:cs="Calibri"/>
          <w:spacing w:val="1"/>
          <w:w w:val="103"/>
          <w:sz w:val="21"/>
          <w:szCs w:val="21"/>
        </w:rPr>
        <w:t>ll</w:t>
      </w:r>
      <w:r>
        <w:rPr>
          <w:rFonts w:ascii="Calibri" w:eastAsia="Calibri" w:hAnsi="Calibri" w:cs="Calibri"/>
          <w:spacing w:val="2"/>
          <w:w w:val="102"/>
          <w:sz w:val="21"/>
          <w:szCs w:val="21"/>
        </w:rPr>
        <w:t>en</w:t>
      </w:r>
      <w:r>
        <w:rPr>
          <w:rFonts w:ascii="Calibri" w:eastAsia="Calibri" w:hAnsi="Calibri" w:cs="Calibri"/>
          <w:spacing w:val="2"/>
          <w:w w:val="103"/>
          <w:sz w:val="21"/>
          <w:szCs w:val="21"/>
        </w:rPr>
        <w:t>g</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w:t>
      </w:r>
      <w:r>
        <w:rPr>
          <w:rFonts w:ascii="Calibri" w:eastAsia="Calibri" w:hAnsi="Calibri" w:cs="Calibri"/>
          <w:spacing w:val="1"/>
          <w:w w:val="103"/>
          <w:sz w:val="21"/>
          <w:szCs w:val="21"/>
        </w:rPr>
        <w:t>t</w:t>
      </w:r>
      <w:r>
        <w:rPr>
          <w:rFonts w:ascii="Calibri" w:eastAsia="Calibri" w:hAnsi="Calibri" w:cs="Calibri"/>
          <w:spacing w:val="2"/>
          <w:w w:val="102"/>
          <w:sz w:val="21"/>
          <w:szCs w:val="21"/>
        </w:rPr>
        <w:t>ude</w:t>
      </w:r>
      <w:r>
        <w:rPr>
          <w:rFonts w:ascii="Calibri" w:eastAsia="Calibri" w:hAnsi="Calibri" w:cs="Calibri"/>
          <w:spacing w:val="2"/>
          <w:w w:val="103"/>
          <w:sz w:val="21"/>
          <w:szCs w:val="21"/>
        </w:rPr>
        <w:t>n</w:t>
      </w:r>
      <w:r>
        <w:rPr>
          <w:rFonts w:ascii="Calibri" w:eastAsia="Calibri" w:hAnsi="Calibri" w:cs="Calibri"/>
          <w:spacing w:val="1"/>
          <w:w w:val="103"/>
          <w:sz w:val="21"/>
          <w:szCs w:val="21"/>
        </w:rPr>
        <w:t>t</w:t>
      </w:r>
      <w:r>
        <w:rPr>
          <w:rFonts w:ascii="Calibri" w:eastAsia="Calibri" w:hAnsi="Calibri" w:cs="Calibri"/>
          <w:spacing w:val="2"/>
          <w:w w:val="102"/>
          <w:sz w:val="21"/>
          <w:szCs w:val="21"/>
        </w:rPr>
        <w:t>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t</w:t>
      </w:r>
      <w:r>
        <w:rPr>
          <w:rFonts w:ascii="Calibri" w:eastAsia="Calibri" w:hAnsi="Calibri" w:cs="Calibri"/>
          <w:spacing w:val="2"/>
          <w:w w:val="54"/>
          <w:sz w:val="21"/>
          <w:szCs w:val="21"/>
        </w:rPr>
        <w:t xml:space="preserve">o   </w:t>
      </w:r>
      <w:r>
        <w:rPr>
          <w:rFonts w:ascii="Calibri" w:eastAsia="Calibri" w:hAnsi="Calibri" w:cs="Calibri"/>
          <w:spacing w:val="1"/>
          <w:w w:val="54"/>
          <w:sz w:val="21"/>
          <w:szCs w:val="21"/>
        </w:rPr>
        <w:t> </w:t>
      </w:r>
      <w:r>
        <w:rPr>
          <w:rFonts w:ascii="Calibri" w:eastAsia="Calibri" w:hAnsi="Calibri" w:cs="Calibri"/>
          <w:spacing w:val="2"/>
          <w:w w:val="102"/>
          <w:sz w:val="21"/>
          <w:szCs w:val="21"/>
        </w:rPr>
        <w:t>hand</w:t>
      </w:r>
      <w:r>
        <w:rPr>
          <w:rFonts w:ascii="Calibri" w:eastAsia="Calibri" w:hAnsi="Calibri" w:cs="Calibri"/>
          <w:spacing w:val="1"/>
          <w:w w:val="102"/>
          <w:sz w:val="21"/>
          <w:szCs w:val="21"/>
        </w:rPr>
        <w:t>l</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w:t>
      </w:r>
      <w:r>
        <w:rPr>
          <w:rFonts w:ascii="Calibri" w:eastAsia="Calibri" w:hAnsi="Calibri" w:cs="Calibri"/>
          <w:spacing w:val="2"/>
          <w:w w:val="67"/>
          <w:sz w:val="21"/>
          <w:szCs w:val="21"/>
        </w:rPr>
        <w:t xml:space="preserve">nd   </w:t>
      </w:r>
      <w:r>
        <w:rPr>
          <w:rFonts w:ascii="Calibri" w:eastAsia="Calibri" w:hAnsi="Calibri" w:cs="Calibri"/>
          <w:spacing w:val="1"/>
          <w:w w:val="67"/>
          <w:sz w:val="21"/>
          <w:szCs w:val="21"/>
        </w:rPr>
        <w:t> </w:t>
      </w:r>
      <w:r>
        <w:rPr>
          <w:rFonts w:ascii="Calibri" w:eastAsia="Calibri" w:hAnsi="Calibri" w:cs="Calibri"/>
          <w:spacing w:val="2"/>
          <w:w w:val="103"/>
          <w:sz w:val="21"/>
          <w:szCs w:val="21"/>
        </w:rPr>
        <w:t>c</w:t>
      </w:r>
      <w:r>
        <w:rPr>
          <w:rFonts w:ascii="Calibri" w:eastAsia="Calibri" w:hAnsi="Calibri" w:cs="Calibri"/>
          <w:spacing w:val="2"/>
          <w:w w:val="102"/>
          <w:sz w:val="21"/>
          <w:szCs w:val="21"/>
        </w:rPr>
        <w:t>oun</w:t>
      </w:r>
      <w:r>
        <w:rPr>
          <w:rFonts w:ascii="Calibri" w:eastAsia="Calibri" w:hAnsi="Calibri" w:cs="Calibri"/>
          <w:spacing w:val="1"/>
          <w:w w:val="102"/>
          <w:sz w:val="21"/>
          <w:szCs w:val="21"/>
        </w:rPr>
        <w:t>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m</w:t>
      </w:r>
      <w:r>
        <w:rPr>
          <w:rFonts w:ascii="Calibri" w:eastAsia="Calibri" w:hAnsi="Calibri" w:cs="Calibri"/>
          <w:spacing w:val="2"/>
          <w:w w:val="102"/>
          <w:sz w:val="21"/>
          <w:szCs w:val="21"/>
        </w:rPr>
        <w:t>one</w:t>
      </w:r>
      <w:r>
        <w:rPr>
          <w:rFonts w:ascii="Calibri" w:eastAsia="Calibri" w:hAnsi="Calibri" w:cs="Calibri"/>
          <w:spacing w:val="2"/>
          <w:w w:val="103"/>
          <w:sz w:val="21"/>
          <w:szCs w:val="21"/>
        </w:rPr>
        <w:t>y</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w:t>
      </w:r>
      <w:r>
        <w:rPr>
          <w:rFonts w:ascii="Calibri" w:eastAsia="Calibri" w:hAnsi="Calibri" w:cs="Calibri"/>
          <w:spacing w:val="1"/>
          <w:w w:val="103"/>
          <w:sz w:val="21"/>
          <w:szCs w:val="21"/>
        </w:rPr>
        <w:t>r</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w:t>
      </w:r>
      <w:r>
        <w:rPr>
          <w:rFonts w:ascii="Calibri" w:eastAsia="Calibri" w:hAnsi="Calibri" w:cs="Calibri"/>
          <w:spacing w:val="1"/>
          <w:w w:val="103"/>
          <w:sz w:val="21"/>
          <w:szCs w:val="21"/>
        </w:rPr>
        <w:t>l</w:t>
      </w:r>
      <w:r>
        <w:rPr>
          <w:rFonts w:ascii="Calibri" w:eastAsia="Calibri" w:hAnsi="Calibri" w:cs="Calibri"/>
          <w:spacing w:val="2"/>
          <w:w w:val="102"/>
          <w:sz w:val="21"/>
          <w:szCs w:val="21"/>
        </w:rPr>
        <w:t>s</w:t>
      </w:r>
      <w:r>
        <w:rPr>
          <w:rFonts w:ascii="Calibri" w:eastAsia="Calibri" w:hAnsi="Calibri" w:cs="Calibri"/>
          <w:spacing w:val="2"/>
          <w:w w:val="54"/>
          <w:sz w:val="21"/>
          <w:szCs w:val="21"/>
        </w:rPr>
        <w:t xml:space="preserve">o   </w:t>
      </w:r>
      <w:r>
        <w:rPr>
          <w:rFonts w:ascii="Calibri" w:eastAsia="Calibri" w:hAnsi="Calibri" w:cs="Calibri"/>
          <w:spacing w:val="1"/>
          <w:w w:val="54"/>
          <w:sz w:val="21"/>
          <w:szCs w:val="21"/>
        </w:rPr>
        <w:t> </w:t>
      </w:r>
      <w:r>
        <w:rPr>
          <w:rFonts w:ascii="Calibri" w:eastAsia="Calibri" w:hAnsi="Calibri" w:cs="Calibri"/>
          <w:spacing w:val="2"/>
          <w:w w:val="103"/>
          <w:sz w:val="21"/>
          <w:szCs w:val="21"/>
        </w:rPr>
        <w:t>g</w:t>
      </w:r>
      <w:r>
        <w:rPr>
          <w:rFonts w:ascii="Calibri" w:eastAsia="Calibri" w:hAnsi="Calibri" w:cs="Calibri"/>
          <w:spacing w:val="2"/>
          <w:w w:val="74"/>
          <w:sz w:val="21"/>
          <w:szCs w:val="21"/>
        </w:rPr>
        <w:t xml:space="preserve">ood   </w:t>
      </w:r>
      <w:r>
        <w:rPr>
          <w:rFonts w:ascii="Calibri" w:eastAsia="Calibri" w:hAnsi="Calibri" w:cs="Calibri"/>
          <w:spacing w:val="1"/>
          <w:w w:val="74"/>
          <w:sz w:val="21"/>
          <w:szCs w:val="21"/>
        </w:rPr>
        <w:t> </w:t>
      </w:r>
      <w:r>
        <w:rPr>
          <w:rFonts w:ascii="Calibri" w:eastAsia="Calibri" w:hAnsi="Calibri" w:cs="Calibri"/>
          <w:spacing w:val="2"/>
          <w:w w:val="102"/>
          <w:sz w:val="21"/>
          <w:szCs w:val="21"/>
        </w:rPr>
        <w:t>op</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on</w:t>
      </w:r>
      <w:r>
        <w:rPr>
          <w:rFonts w:ascii="Calibri" w:eastAsia="Calibri" w:hAnsi="Calibri" w:cs="Calibri"/>
          <w:spacing w:val="1"/>
          <w:w w:val="102"/>
          <w:sz w:val="21"/>
          <w:szCs w:val="21"/>
        </w:rPr>
        <w:t>s</w:t>
      </w:r>
      <w:r>
        <w:rPr>
          <w:rFonts w:ascii="Calibri" w:eastAsia="Calibri" w:hAnsi="Calibri" w:cs="Calibri"/>
          <w:spacing w:val="1"/>
          <w:w w:val="103"/>
          <w:sz w:val="21"/>
          <w:szCs w:val="21"/>
        </w:rPr>
        <w:t>.</w:t>
      </w:r>
      <w:r>
        <w:rPr>
          <w:rFonts w:ascii="Calibri" w:eastAsia="Calibri" w:hAnsi="Calibri" w:cs="Calibri"/>
          <w:w w:val="25"/>
          <w:sz w:val="21"/>
          <w:szCs w:val="21"/>
        </w:rPr>
        <w:t xml:space="preserve">    </w:t>
      </w:r>
    </w:p>
    <w:p w:rsidR="00054F44" w:rsidRDefault="00054F44">
      <w:pPr>
        <w:spacing w:before="14" w:line="200" w:lineRule="exact"/>
      </w:pPr>
    </w:p>
    <w:p w:rsidR="00054F44" w:rsidRDefault="00D4223A">
      <w:pPr>
        <w:spacing w:line="251" w:lineRule="auto"/>
        <w:ind w:left="102" w:right="184"/>
        <w:jc w:val="both"/>
        <w:rPr>
          <w:rFonts w:ascii="Calibri" w:eastAsia="Calibri" w:hAnsi="Calibri" w:cs="Calibri"/>
          <w:sz w:val="21"/>
          <w:szCs w:val="21"/>
        </w:rPr>
      </w:pPr>
      <w:proofErr w:type="gramStart"/>
      <w:r>
        <w:rPr>
          <w:rFonts w:ascii="Calibri" w:eastAsia="Calibri" w:hAnsi="Calibri" w:cs="Calibri"/>
          <w:spacing w:val="2"/>
          <w:sz w:val="21"/>
          <w:szCs w:val="21"/>
        </w:rPr>
        <w:t>Use</w:t>
      </w:r>
      <w:r>
        <w:rPr>
          <w:rFonts w:ascii="Calibri" w:eastAsia="Calibri" w:hAnsi="Calibri" w:cs="Calibri"/>
          <w:spacing w:val="-5"/>
          <w:sz w:val="21"/>
          <w:szCs w:val="21"/>
        </w:rPr>
        <w:t xml:space="preserve"> </w:t>
      </w:r>
      <w:r>
        <w:rPr>
          <w:rFonts w:ascii="Calibri" w:eastAsia="Calibri" w:hAnsi="Calibri" w:cs="Calibri"/>
          <w:spacing w:val="1"/>
          <w:sz w:val="21"/>
          <w:szCs w:val="21"/>
        </w:rPr>
        <w:t> </w:t>
      </w:r>
      <w:r>
        <w:rPr>
          <w:rFonts w:ascii="Calibri" w:eastAsia="Calibri" w:hAnsi="Calibri" w:cs="Calibri"/>
          <w:spacing w:val="1"/>
          <w:w w:val="103"/>
          <w:sz w:val="21"/>
          <w:szCs w:val="21"/>
        </w:rPr>
        <w:t>r</w:t>
      </w:r>
      <w:r>
        <w:rPr>
          <w:rFonts w:ascii="Calibri" w:eastAsia="Calibri" w:hAnsi="Calibri" w:cs="Calibri"/>
          <w:spacing w:val="2"/>
          <w:w w:val="102"/>
          <w:sz w:val="21"/>
          <w:szCs w:val="21"/>
        </w:rPr>
        <w:t>ea</w:t>
      </w:r>
      <w:r>
        <w:rPr>
          <w:rFonts w:ascii="Calibri" w:eastAsia="Calibri" w:hAnsi="Calibri" w:cs="Calibri"/>
          <w:spacing w:val="1"/>
          <w:w w:val="103"/>
          <w:sz w:val="21"/>
          <w:szCs w:val="21"/>
        </w:rPr>
        <w:t>l</w:t>
      </w:r>
      <w:proofErr w:type="gramEnd"/>
      <w:r>
        <w:rPr>
          <w:rFonts w:ascii="Calibri" w:eastAsia="Calibri" w:hAnsi="Calibri" w:cs="Calibri"/>
          <w:w w:val="34"/>
          <w:sz w:val="21"/>
          <w:szCs w:val="21"/>
        </w:rPr>
        <w:t>-­</w:t>
      </w:r>
      <w:r>
        <w:rPr>
          <w:rFonts w:ascii="Calibri" w:eastAsia="Calibri" w:hAnsi="Calibri" w:cs="Calibri"/>
          <w:spacing w:val="1"/>
          <w:w w:val="34"/>
          <w:sz w:val="21"/>
          <w:szCs w:val="21"/>
        </w:rPr>
        <w:t>‐</w:t>
      </w:r>
      <w:r>
        <w:rPr>
          <w:rFonts w:ascii="Calibri" w:eastAsia="Calibri" w:hAnsi="Calibri" w:cs="Calibri"/>
          <w:spacing w:val="1"/>
          <w:w w:val="103"/>
          <w:sz w:val="21"/>
          <w:szCs w:val="21"/>
        </w:rPr>
        <w:t>lif</w:t>
      </w:r>
      <w:r>
        <w:rPr>
          <w:rFonts w:ascii="Calibri" w:eastAsia="Calibri" w:hAnsi="Calibri" w:cs="Calibri"/>
          <w:spacing w:val="2"/>
          <w:w w:val="102"/>
          <w:sz w:val="21"/>
          <w:szCs w:val="21"/>
        </w:rPr>
        <w:t>e</w:t>
      </w:r>
      <w:r>
        <w:rPr>
          <w:rFonts w:ascii="Calibri" w:eastAsia="Calibri" w:hAnsi="Calibri" w:cs="Calibri"/>
          <w:spacing w:val="1"/>
          <w:w w:val="49"/>
          <w:sz w:val="21"/>
          <w:szCs w:val="21"/>
        </w:rPr>
        <w:t xml:space="preserve">    </w:t>
      </w:r>
      <w:r>
        <w:rPr>
          <w:rFonts w:ascii="Calibri" w:eastAsia="Calibri" w:hAnsi="Calibri" w:cs="Calibri"/>
          <w:spacing w:val="2"/>
          <w:w w:val="49"/>
          <w:sz w:val="21"/>
          <w:szCs w:val="21"/>
        </w:rPr>
        <w:t>s</w:t>
      </w:r>
      <w:r>
        <w:rPr>
          <w:rFonts w:ascii="Calibri" w:eastAsia="Calibri" w:hAnsi="Calibri" w:cs="Calibri"/>
          <w:spacing w:val="1"/>
          <w:w w:val="103"/>
          <w:sz w:val="21"/>
          <w:szCs w:val="21"/>
        </w:rPr>
        <w:t>it</w:t>
      </w:r>
      <w:r>
        <w:rPr>
          <w:rFonts w:ascii="Calibri" w:eastAsia="Calibri" w:hAnsi="Calibri" w:cs="Calibri"/>
          <w:spacing w:val="2"/>
          <w:w w:val="102"/>
          <w:sz w:val="21"/>
          <w:szCs w:val="21"/>
        </w:rPr>
        <w:t>ua</w:t>
      </w:r>
      <w:r>
        <w:rPr>
          <w:rFonts w:ascii="Calibri" w:eastAsia="Calibri" w:hAnsi="Calibri" w:cs="Calibri"/>
          <w:spacing w:val="1"/>
          <w:w w:val="103"/>
          <w:sz w:val="21"/>
          <w:szCs w:val="21"/>
        </w:rPr>
        <w:t>t</w:t>
      </w:r>
      <w:r>
        <w:rPr>
          <w:rFonts w:ascii="Calibri" w:eastAsia="Calibri" w:hAnsi="Calibri" w:cs="Calibri"/>
          <w:spacing w:val="1"/>
          <w:w w:val="102"/>
          <w:sz w:val="21"/>
          <w:szCs w:val="21"/>
        </w:rPr>
        <w:t>i</w:t>
      </w:r>
      <w:r>
        <w:rPr>
          <w:rFonts w:ascii="Calibri" w:eastAsia="Calibri" w:hAnsi="Calibri" w:cs="Calibri"/>
          <w:spacing w:val="2"/>
          <w:w w:val="102"/>
          <w:sz w:val="21"/>
          <w:szCs w:val="21"/>
        </w:rPr>
        <w:t>ons</w:t>
      </w:r>
      <w:r>
        <w:rPr>
          <w:rFonts w:ascii="Calibri" w:eastAsia="Calibri" w:hAnsi="Calibri" w:cs="Calibri"/>
          <w:spacing w:val="1"/>
          <w:w w:val="46"/>
          <w:sz w:val="21"/>
          <w:szCs w:val="21"/>
        </w:rPr>
        <w:t xml:space="preserve">    t</w:t>
      </w:r>
      <w:r>
        <w:rPr>
          <w:rFonts w:ascii="Calibri" w:eastAsia="Calibri" w:hAnsi="Calibri" w:cs="Calibri"/>
          <w:spacing w:val="2"/>
          <w:w w:val="102"/>
          <w:sz w:val="21"/>
          <w:szCs w:val="21"/>
        </w:rPr>
        <w:t>ha</w:t>
      </w:r>
      <w:r>
        <w:rPr>
          <w:rFonts w:ascii="Calibri" w:eastAsia="Calibri" w:hAnsi="Calibri" w:cs="Calibri"/>
          <w:spacing w:val="1"/>
          <w:w w:val="103"/>
          <w:sz w:val="21"/>
          <w:szCs w:val="21"/>
        </w:rPr>
        <w:t>t</w:t>
      </w:r>
      <w:r>
        <w:rPr>
          <w:rFonts w:ascii="Calibri" w:eastAsia="Calibri" w:hAnsi="Calibri" w:cs="Calibri"/>
          <w:spacing w:val="1"/>
          <w:w w:val="53"/>
          <w:sz w:val="21"/>
          <w:szCs w:val="21"/>
        </w:rPr>
        <w:t xml:space="preserve">    </w:t>
      </w:r>
      <w:r>
        <w:rPr>
          <w:rFonts w:ascii="Calibri" w:eastAsia="Calibri" w:hAnsi="Calibri" w:cs="Calibri"/>
          <w:spacing w:val="2"/>
          <w:w w:val="53"/>
          <w:sz w:val="21"/>
          <w:szCs w:val="21"/>
        </w:rPr>
        <w:t>e</w:t>
      </w:r>
      <w:r>
        <w:rPr>
          <w:rFonts w:ascii="Calibri" w:eastAsia="Calibri" w:hAnsi="Calibri" w:cs="Calibri"/>
          <w:spacing w:val="2"/>
          <w:w w:val="102"/>
          <w:sz w:val="21"/>
          <w:szCs w:val="21"/>
        </w:rPr>
        <w:t>n</w:t>
      </w:r>
      <w:r>
        <w:rPr>
          <w:rFonts w:ascii="Calibri" w:eastAsia="Calibri" w:hAnsi="Calibri" w:cs="Calibri"/>
          <w:spacing w:val="2"/>
          <w:w w:val="103"/>
          <w:sz w:val="21"/>
          <w:szCs w:val="21"/>
        </w:rPr>
        <w:t>c</w:t>
      </w:r>
      <w:r>
        <w:rPr>
          <w:rFonts w:ascii="Calibri" w:eastAsia="Calibri" w:hAnsi="Calibri" w:cs="Calibri"/>
          <w:spacing w:val="2"/>
          <w:w w:val="102"/>
          <w:sz w:val="21"/>
          <w:szCs w:val="21"/>
        </w:rPr>
        <w:t>ou</w:t>
      </w:r>
      <w:r>
        <w:rPr>
          <w:rFonts w:ascii="Calibri" w:eastAsia="Calibri" w:hAnsi="Calibri" w:cs="Calibri"/>
          <w:spacing w:val="1"/>
          <w:w w:val="103"/>
          <w:sz w:val="21"/>
          <w:szCs w:val="21"/>
        </w:rPr>
        <w:t>r</w:t>
      </w:r>
      <w:r>
        <w:rPr>
          <w:rFonts w:ascii="Calibri" w:eastAsia="Calibri" w:hAnsi="Calibri" w:cs="Calibri"/>
          <w:spacing w:val="2"/>
          <w:w w:val="102"/>
          <w:sz w:val="21"/>
          <w:szCs w:val="21"/>
        </w:rPr>
        <w:t>a</w:t>
      </w:r>
      <w:r>
        <w:rPr>
          <w:rFonts w:ascii="Calibri" w:eastAsia="Calibri" w:hAnsi="Calibri" w:cs="Calibri"/>
          <w:spacing w:val="2"/>
          <w:w w:val="103"/>
          <w:sz w:val="21"/>
          <w:szCs w:val="21"/>
        </w:rPr>
        <w:t>g</w:t>
      </w:r>
      <w:r>
        <w:rPr>
          <w:rFonts w:ascii="Calibri" w:eastAsia="Calibri" w:hAnsi="Calibri" w:cs="Calibri"/>
          <w:spacing w:val="2"/>
          <w:w w:val="102"/>
          <w:sz w:val="21"/>
          <w:szCs w:val="21"/>
        </w:rPr>
        <w:t>e</w:t>
      </w:r>
      <w:r>
        <w:rPr>
          <w:rFonts w:ascii="Calibri" w:eastAsia="Calibri" w:hAnsi="Calibri" w:cs="Calibri"/>
          <w:spacing w:val="1"/>
          <w:w w:val="49"/>
          <w:sz w:val="21"/>
          <w:szCs w:val="21"/>
        </w:rPr>
        <w:t xml:space="preserve">    </w:t>
      </w:r>
      <w:r>
        <w:rPr>
          <w:rFonts w:ascii="Calibri" w:eastAsia="Calibri" w:hAnsi="Calibri" w:cs="Calibri"/>
          <w:spacing w:val="2"/>
          <w:w w:val="49"/>
          <w:sz w:val="21"/>
          <w:szCs w:val="21"/>
        </w:rPr>
        <w:t>s</w:t>
      </w:r>
      <w:r>
        <w:rPr>
          <w:rFonts w:ascii="Calibri" w:eastAsia="Calibri" w:hAnsi="Calibri" w:cs="Calibri"/>
          <w:spacing w:val="1"/>
          <w:w w:val="103"/>
          <w:sz w:val="21"/>
          <w:szCs w:val="21"/>
        </w:rPr>
        <w:t>t</w:t>
      </w:r>
      <w:r>
        <w:rPr>
          <w:rFonts w:ascii="Calibri" w:eastAsia="Calibri" w:hAnsi="Calibri" w:cs="Calibri"/>
          <w:spacing w:val="2"/>
          <w:w w:val="102"/>
          <w:sz w:val="21"/>
          <w:szCs w:val="21"/>
        </w:rPr>
        <w:t>uden</w:t>
      </w:r>
      <w:r>
        <w:rPr>
          <w:rFonts w:ascii="Calibri" w:eastAsia="Calibri" w:hAnsi="Calibri" w:cs="Calibri"/>
          <w:spacing w:val="1"/>
          <w:w w:val="103"/>
          <w:sz w:val="21"/>
          <w:szCs w:val="21"/>
        </w:rPr>
        <w:t>t</w:t>
      </w:r>
      <w:r>
        <w:rPr>
          <w:rFonts w:ascii="Calibri" w:eastAsia="Calibri" w:hAnsi="Calibri" w:cs="Calibri"/>
          <w:spacing w:val="2"/>
          <w:w w:val="102"/>
          <w:sz w:val="21"/>
          <w:szCs w:val="21"/>
        </w:rPr>
        <w:t>s</w:t>
      </w:r>
      <w:r>
        <w:rPr>
          <w:rFonts w:ascii="Calibri" w:eastAsia="Calibri" w:hAnsi="Calibri" w:cs="Calibri"/>
          <w:spacing w:val="1"/>
          <w:w w:val="46"/>
          <w:sz w:val="21"/>
          <w:szCs w:val="21"/>
        </w:rPr>
        <w:t xml:space="preserve">    t</w:t>
      </w:r>
      <w:r>
        <w:rPr>
          <w:rFonts w:ascii="Calibri" w:eastAsia="Calibri" w:hAnsi="Calibri" w:cs="Calibri"/>
          <w:spacing w:val="2"/>
          <w:w w:val="102"/>
          <w:sz w:val="21"/>
          <w:szCs w:val="21"/>
        </w:rPr>
        <w:t>o</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u</w:t>
      </w:r>
      <w:r>
        <w:rPr>
          <w:rFonts w:ascii="Calibri" w:eastAsia="Calibri" w:hAnsi="Calibri" w:cs="Calibri"/>
          <w:spacing w:val="2"/>
          <w:w w:val="102"/>
          <w:sz w:val="21"/>
          <w:szCs w:val="21"/>
        </w:rPr>
        <w:t>se</w:t>
      </w:r>
      <w:r>
        <w:rPr>
          <w:rFonts w:ascii="Calibri" w:eastAsia="Calibri" w:hAnsi="Calibri" w:cs="Calibri"/>
          <w:spacing w:val="1"/>
          <w:w w:val="61"/>
          <w:sz w:val="21"/>
          <w:szCs w:val="21"/>
        </w:rPr>
        <w:t xml:space="preserve">    </w:t>
      </w:r>
      <w:r>
        <w:rPr>
          <w:rFonts w:ascii="Calibri" w:eastAsia="Calibri" w:hAnsi="Calibri" w:cs="Calibri"/>
          <w:spacing w:val="3"/>
          <w:w w:val="61"/>
          <w:sz w:val="21"/>
          <w:szCs w:val="21"/>
        </w:rPr>
        <w:t>m</w:t>
      </w:r>
      <w:r>
        <w:rPr>
          <w:rFonts w:ascii="Calibri" w:eastAsia="Calibri" w:hAnsi="Calibri" w:cs="Calibri"/>
          <w:spacing w:val="2"/>
          <w:w w:val="102"/>
          <w:sz w:val="21"/>
          <w:szCs w:val="21"/>
        </w:rPr>
        <w:t>a</w:t>
      </w:r>
      <w:r>
        <w:rPr>
          <w:rFonts w:ascii="Calibri" w:eastAsia="Calibri" w:hAnsi="Calibri" w:cs="Calibri"/>
          <w:spacing w:val="1"/>
          <w:w w:val="103"/>
          <w:sz w:val="21"/>
          <w:szCs w:val="21"/>
        </w:rPr>
        <w:t>t</w:t>
      </w:r>
      <w:r>
        <w:rPr>
          <w:rFonts w:ascii="Calibri" w:eastAsia="Calibri" w:hAnsi="Calibri" w:cs="Calibri"/>
          <w:spacing w:val="2"/>
          <w:w w:val="102"/>
          <w:sz w:val="21"/>
          <w:szCs w:val="21"/>
        </w:rPr>
        <w:t>h</w:t>
      </w:r>
      <w:r>
        <w:rPr>
          <w:rFonts w:ascii="Calibri" w:eastAsia="Calibri" w:hAnsi="Calibri" w:cs="Calibri"/>
          <w:spacing w:val="1"/>
          <w:w w:val="59"/>
          <w:sz w:val="21"/>
          <w:szCs w:val="21"/>
        </w:rPr>
        <w:t>.    </w:t>
      </w:r>
      <w:r>
        <w:rPr>
          <w:rFonts w:ascii="Calibri" w:eastAsia="Calibri" w:hAnsi="Calibri" w:cs="Calibri"/>
          <w:spacing w:val="2"/>
          <w:w w:val="59"/>
          <w:sz w:val="21"/>
          <w:szCs w:val="21"/>
        </w:rPr>
        <w:t>F</w:t>
      </w:r>
      <w:r>
        <w:rPr>
          <w:rFonts w:ascii="Calibri" w:eastAsia="Calibri" w:hAnsi="Calibri" w:cs="Calibri"/>
          <w:spacing w:val="1"/>
          <w:w w:val="103"/>
          <w:sz w:val="21"/>
          <w:szCs w:val="21"/>
        </w:rPr>
        <w:t>i</w:t>
      </w:r>
      <w:r>
        <w:rPr>
          <w:rFonts w:ascii="Calibri" w:eastAsia="Calibri" w:hAnsi="Calibri" w:cs="Calibri"/>
          <w:spacing w:val="2"/>
          <w:w w:val="103"/>
          <w:sz w:val="21"/>
          <w:szCs w:val="21"/>
        </w:rPr>
        <w:t>g</w:t>
      </w:r>
      <w:r>
        <w:rPr>
          <w:rFonts w:ascii="Calibri" w:eastAsia="Calibri" w:hAnsi="Calibri" w:cs="Calibri"/>
          <w:spacing w:val="2"/>
          <w:w w:val="102"/>
          <w:sz w:val="21"/>
          <w:szCs w:val="21"/>
        </w:rPr>
        <w:t>u</w:t>
      </w:r>
      <w:r>
        <w:rPr>
          <w:rFonts w:ascii="Calibri" w:eastAsia="Calibri" w:hAnsi="Calibri" w:cs="Calibri"/>
          <w:spacing w:val="1"/>
          <w:w w:val="103"/>
          <w:sz w:val="21"/>
          <w:szCs w:val="21"/>
        </w:rPr>
        <w:t>r</w:t>
      </w:r>
      <w:r>
        <w:rPr>
          <w:rFonts w:ascii="Calibri" w:eastAsia="Calibri" w:hAnsi="Calibri" w:cs="Calibri"/>
          <w:spacing w:val="1"/>
          <w:w w:val="102"/>
          <w:sz w:val="21"/>
          <w:szCs w:val="21"/>
        </w:rPr>
        <w:t>i</w:t>
      </w:r>
      <w:r>
        <w:rPr>
          <w:rFonts w:ascii="Calibri" w:eastAsia="Calibri" w:hAnsi="Calibri" w:cs="Calibri"/>
          <w:spacing w:val="2"/>
          <w:w w:val="102"/>
          <w:sz w:val="21"/>
          <w:szCs w:val="21"/>
        </w:rPr>
        <w:t>n</w:t>
      </w:r>
      <w:r>
        <w:rPr>
          <w:rFonts w:ascii="Calibri" w:eastAsia="Calibri" w:hAnsi="Calibri" w:cs="Calibri"/>
          <w:spacing w:val="2"/>
          <w:w w:val="103"/>
          <w:sz w:val="21"/>
          <w:szCs w:val="21"/>
        </w:rPr>
        <w:t>g</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o</w:t>
      </w:r>
      <w:r>
        <w:rPr>
          <w:rFonts w:ascii="Calibri" w:eastAsia="Calibri" w:hAnsi="Calibri" w:cs="Calibri"/>
          <w:spacing w:val="2"/>
          <w:w w:val="102"/>
          <w:sz w:val="21"/>
          <w:szCs w:val="21"/>
        </w:rPr>
        <w:t>u</w:t>
      </w:r>
      <w:r>
        <w:rPr>
          <w:rFonts w:ascii="Calibri" w:eastAsia="Calibri" w:hAnsi="Calibri" w:cs="Calibri"/>
          <w:spacing w:val="1"/>
          <w:w w:val="103"/>
          <w:sz w:val="21"/>
          <w:szCs w:val="21"/>
        </w:rPr>
        <w:t>t</w:t>
      </w:r>
      <w:r>
        <w:rPr>
          <w:rFonts w:ascii="Calibri" w:eastAsia="Calibri" w:hAnsi="Calibri" w:cs="Calibri"/>
          <w:spacing w:val="1"/>
          <w:w w:val="46"/>
          <w:sz w:val="21"/>
          <w:szCs w:val="21"/>
        </w:rPr>
        <w:t xml:space="preserve">    t</w:t>
      </w:r>
      <w:r>
        <w:rPr>
          <w:rFonts w:ascii="Calibri" w:eastAsia="Calibri" w:hAnsi="Calibri" w:cs="Calibri"/>
          <w:spacing w:val="1"/>
          <w:w w:val="102"/>
          <w:sz w:val="21"/>
          <w:szCs w:val="21"/>
        </w:rPr>
        <w:t>i</w:t>
      </w:r>
      <w:r>
        <w:rPr>
          <w:rFonts w:ascii="Calibri" w:eastAsia="Calibri" w:hAnsi="Calibri" w:cs="Calibri"/>
          <w:spacing w:val="2"/>
          <w:w w:val="102"/>
          <w:sz w:val="21"/>
          <w:szCs w:val="21"/>
        </w:rPr>
        <w:t>ps</w:t>
      </w:r>
      <w:r>
        <w:rPr>
          <w:rFonts w:ascii="Calibri" w:eastAsia="Calibri" w:hAnsi="Calibri" w:cs="Calibri"/>
          <w:spacing w:val="1"/>
          <w:w w:val="60"/>
          <w:sz w:val="21"/>
          <w:szCs w:val="21"/>
        </w:rPr>
        <w:t xml:space="preserve">    in</w:t>
      </w:r>
      <w:r>
        <w:rPr>
          <w:rFonts w:ascii="Calibri" w:eastAsia="Calibri" w:hAnsi="Calibri" w:cs="Calibri"/>
          <w:w w:val="60"/>
          <w:sz w:val="21"/>
          <w:szCs w:val="21"/>
        </w:rPr>
        <w:t xml:space="preserve"> </w:t>
      </w:r>
      <w:r>
        <w:rPr>
          <w:rFonts w:ascii="Calibri" w:eastAsia="Calibri" w:hAnsi="Calibri" w:cs="Calibri"/>
          <w:spacing w:val="15"/>
          <w:w w:val="60"/>
          <w:sz w:val="21"/>
          <w:szCs w:val="21"/>
        </w:rPr>
        <w:t xml:space="preserve"> </w:t>
      </w:r>
      <w:r>
        <w:rPr>
          <w:rFonts w:ascii="Calibri" w:eastAsia="Calibri" w:hAnsi="Calibri" w:cs="Calibri"/>
          <w:spacing w:val="1"/>
          <w:w w:val="60"/>
          <w:sz w:val="21"/>
          <w:szCs w:val="21"/>
        </w:rPr>
        <w:t> r</w:t>
      </w:r>
      <w:r>
        <w:rPr>
          <w:rFonts w:ascii="Calibri" w:eastAsia="Calibri" w:hAnsi="Calibri" w:cs="Calibri"/>
          <w:spacing w:val="2"/>
          <w:w w:val="102"/>
          <w:sz w:val="21"/>
          <w:szCs w:val="21"/>
        </w:rPr>
        <w:t>es</w:t>
      </w:r>
      <w:r>
        <w:rPr>
          <w:rFonts w:ascii="Calibri" w:eastAsia="Calibri" w:hAnsi="Calibri" w:cs="Calibri"/>
          <w:spacing w:val="1"/>
          <w:w w:val="103"/>
          <w:sz w:val="21"/>
          <w:szCs w:val="21"/>
        </w:rPr>
        <w:t>t</w:t>
      </w:r>
      <w:r>
        <w:rPr>
          <w:rFonts w:ascii="Calibri" w:eastAsia="Calibri" w:hAnsi="Calibri" w:cs="Calibri"/>
          <w:spacing w:val="2"/>
          <w:w w:val="102"/>
          <w:sz w:val="21"/>
          <w:szCs w:val="21"/>
        </w:rPr>
        <w:t>au</w:t>
      </w:r>
      <w:r>
        <w:rPr>
          <w:rFonts w:ascii="Calibri" w:eastAsia="Calibri" w:hAnsi="Calibri" w:cs="Calibri"/>
          <w:spacing w:val="1"/>
          <w:w w:val="103"/>
          <w:sz w:val="21"/>
          <w:szCs w:val="21"/>
        </w:rPr>
        <w:t>r</w:t>
      </w:r>
      <w:r>
        <w:rPr>
          <w:rFonts w:ascii="Calibri" w:eastAsia="Calibri" w:hAnsi="Calibri" w:cs="Calibri"/>
          <w:spacing w:val="2"/>
          <w:w w:val="102"/>
          <w:sz w:val="21"/>
          <w:szCs w:val="21"/>
        </w:rPr>
        <w:t>an</w:t>
      </w:r>
      <w:r>
        <w:rPr>
          <w:rFonts w:ascii="Calibri" w:eastAsia="Calibri" w:hAnsi="Calibri" w:cs="Calibri"/>
          <w:spacing w:val="1"/>
          <w:w w:val="103"/>
          <w:sz w:val="21"/>
          <w:szCs w:val="21"/>
        </w:rPr>
        <w:t>t</w:t>
      </w:r>
      <w:r>
        <w:rPr>
          <w:rFonts w:ascii="Calibri" w:eastAsia="Calibri" w:hAnsi="Calibri" w:cs="Calibri"/>
          <w:spacing w:val="2"/>
          <w:w w:val="102"/>
          <w:sz w:val="21"/>
          <w:szCs w:val="21"/>
        </w:rPr>
        <w:t>s</w:t>
      </w:r>
      <w:proofErr w:type="gramStart"/>
      <w:r>
        <w:rPr>
          <w:rFonts w:ascii="Calibri" w:eastAsia="Calibri" w:hAnsi="Calibri" w:cs="Calibri"/>
          <w:spacing w:val="1"/>
          <w:w w:val="103"/>
          <w:sz w:val="21"/>
          <w:szCs w:val="21"/>
        </w:rPr>
        <w:t>,</w:t>
      </w:r>
      <w:r>
        <w:rPr>
          <w:rFonts w:ascii="Calibri" w:eastAsia="Calibri" w:hAnsi="Calibri" w:cs="Calibri"/>
          <w:spacing w:val="1"/>
          <w:w w:val="53"/>
          <w:sz w:val="21"/>
          <w:szCs w:val="21"/>
        </w:rPr>
        <w:t xml:space="preserve">    </w:t>
      </w:r>
      <w:r>
        <w:rPr>
          <w:rFonts w:ascii="Calibri" w:eastAsia="Calibri" w:hAnsi="Calibri" w:cs="Calibri"/>
          <w:spacing w:val="2"/>
          <w:w w:val="53"/>
          <w:sz w:val="21"/>
          <w:szCs w:val="21"/>
        </w:rPr>
        <w:t>e</w:t>
      </w:r>
      <w:r>
        <w:rPr>
          <w:rFonts w:ascii="Calibri" w:eastAsia="Calibri" w:hAnsi="Calibri" w:cs="Calibri"/>
          <w:spacing w:val="2"/>
          <w:w w:val="102"/>
          <w:sz w:val="21"/>
          <w:szCs w:val="21"/>
        </w:rPr>
        <w:t>s</w:t>
      </w:r>
      <w:r>
        <w:rPr>
          <w:rFonts w:ascii="Calibri" w:eastAsia="Calibri" w:hAnsi="Calibri" w:cs="Calibri"/>
          <w:spacing w:val="1"/>
          <w:w w:val="103"/>
          <w:sz w:val="21"/>
          <w:szCs w:val="21"/>
        </w:rPr>
        <w:t>t</w:t>
      </w:r>
      <w:r>
        <w:rPr>
          <w:rFonts w:ascii="Calibri" w:eastAsia="Calibri" w:hAnsi="Calibri" w:cs="Calibri"/>
          <w:spacing w:val="1"/>
          <w:w w:val="102"/>
          <w:sz w:val="21"/>
          <w:szCs w:val="21"/>
        </w:rPr>
        <w:t>i</w:t>
      </w:r>
      <w:r>
        <w:rPr>
          <w:rFonts w:ascii="Calibri" w:eastAsia="Calibri" w:hAnsi="Calibri" w:cs="Calibri"/>
          <w:spacing w:val="3"/>
          <w:w w:val="102"/>
          <w:sz w:val="21"/>
          <w:szCs w:val="21"/>
        </w:rPr>
        <w:t>m</w:t>
      </w:r>
      <w:r>
        <w:rPr>
          <w:rFonts w:ascii="Calibri" w:eastAsia="Calibri" w:hAnsi="Calibri" w:cs="Calibri"/>
          <w:spacing w:val="2"/>
          <w:w w:val="102"/>
          <w:sz w:val="21"/>
          <w:szCs w:val="21"/>
        </w:rPr>
        <w:t>a</w:t>
      </w:r>
      <w:r>
        <w:rPr>
          <w:rFonts w:ascii="Calibri" w:eastAsia="Calibri" w:hAnsi="Calibri" w:cs="Calibri"/>
          <w:spacing w:val="1"/>
          <w:w w:val="103"/>
          <w:sz w:val="21"/>
          <w:szCs w:val="21"/>
        </w:rPr>
        <w:t>t</w:t>
      </w:r>
      <w:r>
        <w:rPr>
          <w:rFonts w:ascii="Calibri" w:eastAsia="Calibri" w:hAnsi="Calibri" w:cs="Calibri"/>
          <w:spacing w:val="1"/>
          <w:w w:val="102"/>
          <w:sz w:val="21"/>
          <w:szCs w:val="21"/>
        </w:rPr>
        <w:t>i</w:t>
      </w:r>
      <w:r>
        <w:rPr>
          <w:rFonts w:ascii="Calibri" w:eastAsia="Calibri" w:hAnsi="Calibri" w:cs="Calibri"/>
          <w:spacing w:val="2"/>
          <w:w w:val="102"/>
          <w:sz w:val="21"/>
          <w:szCs w:val="21"/>
        </w:rPr>
        <w:t>n</w:t>
      </w:r>
      <w:r>
        <w:rPr>
          <w:rFonts w:ascii="Calibri" w:eastAsia="Calibri" w:hAnsi="Calibri" w:cs="Calibri"/>
          <w:spacing w:val="2"/>
          <w:w w:val="103"/>
          <w:sz w:val="21"/>
          <w:szCs w:val="21"/>
        </w:rPr>
        <w:t>g</w:t>
      </w:r>
      <w:proofErr w:type="gramEnd"/>
      <w:r>
        <w:rPr>
          <w:rFonts w:ascii="Calibri" w:eastAsia="Calibri" w:hAnsi="Calibri" w:cs="Calibri"/>
          <w:w w:val="25"/>
          <w:sz w:val="21"/>
          <w:szCs w:val="21"/>
        </w:rPr>
        <w:t xml:space="preserve">    </w:t>
      </w:r>
      <w:r>
        <w:rPr>
          <w:rFonts w:ascii="Calibri" w:eastAsia="Calibri" w:hAnsi="Calibri" w:cs="Calibri"/>
          <w:spacing w:val="1"/>
          <w:w w:val="103"/>
          <w:sz w:val="21"/>
          <w:szCs w:val="21"/>
        </w:rPr>
        <w:t>t</w:t>
      </w:r>
      <w:r>
        <w:rPr>
          <w:rFonts w:ascii="Calibri" w:eastAsia="Calibri" w:hAnsi="Calibri" w:cs="Calibri"/>
          <w:spacing w:val="2"/>
          <w:w w:val="103"/>
          <w:sz w:val="21"/>
          <w:szCs w:val="21"/>
        </w:rPr>
        <w:t>o</w:t>
      </w:r>
      <w:r>
        <w:rPr>
          <w:rFonts w:ascii="Calibri" w:eastAsia="Calibri" w:hAnsi="Calibri" w:cs="Calibri"/>
          <w:spacing w:val="1"/>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3"/>
          <w:sz w:val="21"/>
          <w:szCs w:val="21"/>
        </w:rPr>
        <w:t>l</w:t>
      </w:r>
      <w:r>
        <w:rPr>
          <w:rFonts w:ascii="Calibri" w:eastAsia="Calibri" w:hAnsi="Calibri" w:cs="Calibri"/>
          <w:spacing w:val="2"/>
          <w:w w:val="102"/>
          <w:sz w:val="21"/>
          <w:szCs w:val="21"/>
        </w:rPr>
        <w:t>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w</w:t>
      </w:r>
      <w:r>
        <w:rPr>
          <w:rFonts w:ascii="Calibri" w:eastAsia="Calibri" w:hAnsi="Calibri" w:cs="Calibri"/>
          <w:spacing w:val="2"/>
          <w:w w:val="102"/>
          <w:sz w:val="21"/>
          <w:szCs w:val="21"/>
        </w:rPr>
        <w:t>hen</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pu</w:t>
      </w:r>
      <w:r>
        <w:rPr>
          <w:rFonts w:ascii="Calibri" w:eastAsia="Calibri" w:hAnsi="Calibri" w:cs="Calibri"/>
          <w:spacing w:val="1"/>
          <w:w w:val="103"/>
          <w:sz w:val="21"/>
          <w:szCs w:val="21"/>
        </w:rPr>
        <w:t>r</w:t>
      </w:r>
      <w:r>
        <w:rPr>
          <w:rFonts w:ascii="Calibri" w:eastAsia="Calibri" w:hAnsi="Calibri" w:cs="Calibri"/>
          <w:spacing w:val="2"/>
          <w:w w:val="103"/>
          <w:sz w:val="21"/>
          <w:szCs w:val="21"/>
        </w:rPr>
        <w:t>c</w:t>
      </w:r>
      <w:r>
        <w:rPr>
          <w:rFonts w:ascii="Calibri" w:eastAsia="Calibri" w:hAnsi="Calibri" w:cs="Calibri"/>
          <w:spacing w:val="2"/>
          <w:w w:val="102"/>
          <w:sz w:val="21"/>
          <w:szCs w:val="21"/>
        </w:rPr>
        <w:t>has</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2"/>
          <w:w w:val="103"/>
          <w:sz w:val="21"/>
          <w:szCs w:val="21"/>
        </w:rPr>
        <w:t>g</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it</w:t>
      </w:r>
      <w:r>
        <w:rPr>
          <w:rFonts w:ascii="Calibri" w:eastAsia="Calibri" w:hAnsi="Calibri" w:cs="Calibri"/>
          <w:spacing w:val="2"/>
          <w:w w:val="103"/>
          <w:sz w:val="21"/>
          <w:szCs w:val="21"/>
        </w:rPr>
        <w:t>e</w:t>
      </w:r>
      <w:r>
        <w:rPr>
          <w:rFonts w:ascii="Calibri" w:eastAsia="Calibri" w:hAnsi="Calibri" w:cs="Calibri"/>
          <w:spacing w:val="3"/>
          <w:w w:val="102"/>
          <w:sz w:val="21"/>
          <w:szCs w:val="21"/>
        </w:rPr>
        <w:t>m</w:t>
      </w:r>
      <w:r>
        <w:rPr>
          <w:rFonts w:ascii="Calibri" w:eastAsia="Calibri" w:hAnsi="Calibri" w:cs="Calibri"/>
          <w:spacing w:val="2"/>
          <w:w w:val="102"/>
          <w:sz w:val="21"/>
          <w:szCs w:val="21"/>
        </w:rPr>
        <w:t>s</w:t>
      </w:r>
      <w:r>
        <w:rPr>
          <w:rFonts w:ascii="Calibri" w:eastAsia="Calibri" w:hAnsi="Calibri" w:cs="Calibri"/>
          <w:spacing w:val="1"/>
          <w:w w:val="103"/>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o</w:t>
      </w:r>
      <w:r>
        <w:rPr>
          <w:rFonts w:ascii="Calibri" w:eastAsia="Calibri" w:hAnsi="Calibri" w:cs="Calibri"/>
          <w:spacing w:val="1"/>
          <w:w w:val="47"/>
          <w:sz w:val="21"/>
          <w:szCs w:val="21"/>
        </w:rPr>
        <w:t>r    </w:t>
      </w:r>
      <w:r>
        <w:rPr>
          <w:rFonts w:ascii="Calibri" w:eastAsia="Calibri" w:hAnsi="Calibri" w:cs="Calibri"/>
          <w:spacing w:val="1"/>
          <w:w w:val="102"/>
          <w:sz w:val="21"/>
          <w:szCs w:val="21"/>
        </w:rPr>
        <w:t>fi</w:t>
      </w:r>
      <w:r>
        <w:rPr>
          <w:rFonts w:ascii="Calibri" w:eastAsia="Calibri" w:hAnsi="Calibri" w:cs="Calibri"/>
          <w:spacing w:val="2"/>
          <w:w w:val="103"/>
          <w:sz w:val="21"/>
          <w:szCs w:val="21"/>
        </w:rPr>
        <w:t>g</w:t>
      </w:r>
      <w:r>
        <w:rPr>
          <w:rFonts w:ascii="Calibri" w:eastAsia="Calibri" w:hAnsi="Calibri" w:cs="Calibri"/>
          <w:spacing w:val="2"/>
          <w:w w:val="102"/>
          <w:sz w:val="21"/>
          <w:szCs w:val="21"/>
        </w:rPr>
        <w:t>u</w:t>
      </w:r>
      <w:r>
        <w:rPr>
          <w:rFonts w:ascii="Calibri" w:eastAsia="Calibri" w:hAnsi="Calibri" w:cs="Calibri"/>
          <w:spacing w:val="1"/>
          <w:w w:val="103"/>
          <w:sz w:val="21"/>
          <w:szCs w:val="21"/>
        </w:rPr>
        <w:t>ri</w:t>
      </w:r>
      <w:r>
        <w:rPr>
          <w:rFonts w:ascii="Calibri" w:eastAsia="Calibri" w:hAnsi="Calibri" w:cs="Calibri"/>
          <w:spacing w:val="2"/>
          <w:w w:val="102"/>
          <w:sz w:val="21"/>
          <w:szCs w:val="21"/>
        </w:rPr>
        <w:t>n</w:t>
      </w:r>
      <w:r>
        <w:rPr>
          <w:rFonts w:ascii="Calibri" w:eastAsia="Calibri" w:hAnsi="Calibri" w:cs="Calibri"/>
          <w:spacing w:val="2"/>
          <w:w w:val="103"/>
          <w:sz w:val="21"/>
          <w:szCs w:val="21"/>
        </w:rPr>
        <w:t>g</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ou</w:t>
      </w:r>
      <w:r>
        <w:rPr>
          <w:rFonts w:ascii="Calibri" w:eastAsia="Calibri" w:hAnsi="Calibri" w:cs="Calibri"/>
          <w:spacing w:val="1"/>
          <w:w w:val="46"/>
          <w:sz w:val="21"/>
          <w:szCs w:val="21"/>
        </w:rPr>
        <w:t>t    </w:t>
      </w:r>
      <w:r>
        <w:rPr>
          <w:rFonts w:ascii="Calibri" w:eastAsia="Calibri" w:hAnsi="Calibri" w:cs="Calibri"/>
          <w:spacing w:val="2"/>
          <w:w w:val="102"/>
          <w:sz w:val="21"/>
          <w:szCs w:val="21"/>
        </w:rPr>
        <w:t>d</w:t>
      </w:r>
      <w:r>
        <w:rPr>
          <w:rFonts w:ascii="Calibri" w:eastAsia="Calibri" w:hAnsi="Calibri" w:cs="Calibri"/>
          <w:spacing w:val="1"/>
          <w:w w:val="103"/>
          <w:sz w:val="21"/>
          <w:szCs w:val="21"/>
        </w:rPr>
        <w:t>i</w:t>
      </w:r>
      <w:r>
        <w:rPr>
          <w:rFonts w:ascii="Calibri" w:eastAsia="Calibri" w:hAnsi="Calibri" w:cs="Calibri"/>
          <w:spacing w:val="2"/>
          <w:w w:val="102"/>
          <w:sz w:val="21"/>
          <w:szCs w:val="21"/>
        </w:rPr>
        <w:t>s</w:t>
      </w:r>
      <w:r>
        <w:rPr>
          <w:rFonts w:ascii="Calibri" w:eastAsia="Calibri" w:hAnsi="Calibri" w:cs="Calibri"/>
          <w:spacing w:val="2"/>
          <w:w w:val="103"/>
          <w:sz w:val="21"/>
          <w:szCs w:val="21"/>
        </w:rPr>
        <w:t>c</w:t>
      </w:r>
      <w:r>
        <w:rPr>
          <w:rFonts w:ascii="Calibri" w:eastAsia="Calibri" w:hAnsi="Calibri" w:cs="Calibri"/>
          <w:spacing w:val="2"/>
          <w:w w:val="102"/>
          <w:sz w:val="21"/>
          <w:szCs w:val="21"/>
        </w:rPr>
        <w:t>oun</w:t>
      </w:r>
      <w:r>
        <w:rPr>
          <w:rFonts w:ascii="Calibri" w:eastAsia="Calibri" w:hAnsi="Calibri" w:cs="Calibri"/>
          <w:spacing w:val="1"/>
          <w:w w:val="103"/>
          <w:sz w:val="21"/>
          <w:szCs w:val="21"/>
        </w:rPr>
        <w:t>t</w:t>
      </w:r>
      <w:r>
        <w:rPr>
          <w:rFonts w:ascii="Calibri" w:eastAsia="Calibri" w:hAnsi="Calibri" w:cs="Calibri"/>
          <w:spacing w:val="2"/>
          <w:w w:val="103"/>
          <w:sz w:val="21"/>
          <w:szCs w:val="21"/>
        </w:rPr>
        <w:t>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2"/>
          <w:sz w:val="21"/>
          <w:szCs w:val="21"/>
        </w:rPr>
        <w:t>f</w:t>
      </w:r>
      <w:r>
        <w:rPr>
          <w:rFonts w:ascii="Calibri" w:eastAsia="Calibri" w:hAnsi="Calibri" w:cs="Calibri"/>
          <w:spacing w:val="2"/>
          <w:w w:val="102"/>
          <w:sz w:val="21"/>
          <w:szCs w:val="21"/>
        </w:rPr>
        <w:t>o</w:t>
      </w:r>
      <w:r>
        <w:rPr>
          <w:rFonts w:ascii="Calibri" w:eastAsia="Calibri" w:hAnsi="Calibri" w:cs="Calibri"/>
          <w:spacing w:val="1"/>
          <w:w w:val="47"/>
          <w:sz w:val="21"/>
          <w:szCs w:val="21"/>
        </w:rPr>
        <w:t>r    </w:t>
      </w:r>
      <w:r>
        <w:rPr>
          <w:rFonts w:ascii="Calibri" w:eastAsia="Calibri" w:hAnsi="Calibri" w:cs="Calibri"/>
          <w:spacing w:val="2"/>
          <w:w w:val="102"/>
          <w:sz w:val="21"/>
          <w:szCs w:val="21"/>
        </w:rPr>
        <w:t>sa</w:t>
      </w:r>
      <w:r>
        <w:rPr>
          <w:rFonts w:ascii="Calibri" w:eastAsia="Calibri" w:hAnsi="Calibri" w:cs="Calibri"/>
          <w:spacing w:val="1"/>
          <w:w w:val="103"/>
          <w:sz w:val="21"/>
          <w:szCs w:val="21"/>
        </w:rPr>
        <w:t>l</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it</w:t>
      </w:r>
      <w:r>
        <w:rPr>
          <w:rFonts w:ascii="Calibri" w:eastAsia="Calibri" w:hAnsi="Calibri" w:cs="Calibri"/>
          <w:spacing w:val="2"/>
          <w:w w:val="103"/>
          <w:sz w:val="21"/>
          <w:szCs w:val="21"/>
        </w:rPr>
        <w:t>e</w:t>
      </w:r>
      <w:r>
        <w:rPr>
          <w:rFonts w:ascii="Calibri" w:eastAsia="Calibri" w:hAnsi="Calibri" w:cs="Calibri"/>
          <w:spacing w:val="3"/>
          <w:w w:val="102"/>
          <w:sz w:val="21"/>
          <w:szCs w:val="21"/>
        </w:rPr>
        <w:t>m</w:t>
      </w:r>
      <w:r>
        <w:rPr>
          <w:rFonts w:ascii="Calibri" w:eastAsia="Calibri" w:hAnsi="Calibri" w:cs="Calibri"/>
          <w:spacing w:val="2"/>
          <w:w w:val="102"/>
          <w:sz w:val="21"/>
          <w:szCs w:val="21"/>
        </w:rPr>
        <w:t>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w</w:t>
      </w:r>
      <w:r>
        <w:rPr>
          <w:rFonts w:ascii="Calibri" w:eastAsia="Calibri" w:hAnsi="Calibri" w:cs="Calibri"/>
          <w:spacing w:val="1"/>
          <w:w w:val="103"/>
          <w:sz w:val="21"/>
          <w:szCs w:val="21"/>
        </w:rPr>
        <w:t>it</w:t>
      </w:r>
      <w:r>
        <w:rPr>
          <w:rFonts w:ascii="Calibri" w:eastAsia="Calibri" w:hAnsi="Calibri" w:cs="Calibri"/>
          <w:spacing w:val="2"/>
          <w:w w:val="103"/>
          <w:sz w:val="21"/>
          <w:szCs w:val="21"/>
        </w:rPr>
        <w:t>h</w:t>
      </w:r>
      <w:r>
        <w:rPr>
          <w:rFonts w:ascii="Calibri" w:eastAsia="Calibri" w:hAnsi="Calibri" w:cs="Calibri"/>
          <w:spacing w:val="2"/>
          <w:w w:val="102"/>
          <w:sz w:val="21"/>
          <w:szCs w:val="21"/>
        </w:rPr>
        <w:t>ou</w:t>
      </w:r>
      <w:r>
        <w:rPr>
          <w:rFonts w:ascii="Calibri" w:eastAsia="Calibri" w:hAnsi="Calibri" w:cs="Calibri"/>
          <w:spacing w:val="1"/>
          <w:w w:val="46"/>
          <w:sz w:val="21"/>
          <w:szCs w:val="21"/>
        </w:rPr>
        <w:t>t    </w:t>
      </w:r>
      <w:r>
        <w:rPr>
          <w:rFonts w:ascii="Calibri" w:eastAsia="Calibri" w:hAnsi="Calibri" w:cs="Calibri"/>
          <w:spacing w:val="1"/>
          <w:w w:val="103"/>
          <w:sz w:val="21"/>
          <w:szCs w:val="21"/>
        </w:rPr>
        <w:t>t</w:t>
      </w:r>
      <w:r>
        <w:rPr>
          <w:rFonts w:ascii="Calibri" w:eastAsia="Calibri" w:hAnsi="Calibri" w:cs="Calibri"/>
          <w:spacing w:val="2"/>
          <w:w w:val="103"/>
          <w:sz w:val="21"/>
          <w:szCs w:val="21"/>
        </w:rPr>
        <w:t>h</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use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o</w:t>
      </w:r>
      <w:r>
        <w:rPr>
          <w:rFonts w:ascii="Calibri" w:eastAsia="Calibri" w:hAnsi="Calibri" w:cs="Calibri"/>
          <w:spacing w:val="1"/>
          <w:w w:val="45"/>
          <w:sz w:val="21"/>
          <w:szCs w:val="21"/>
        </w:rPr>
        <w:t>f    </w:t>
      </w:r>
      <w:r>
        <w:rPr>
          <w:rFonts w:ascii="Calibri" w:eastAsia="Calibri" w:hAnsi="Calibri" w:cs="Calibri"/>
          <w:spacing w:val="2"/>
          <w:w w:val="102"/>
          <w:sz w:val="21"/>
          <w:szCs w:val="21"/>
        </w:rPr>
        <w:t>a</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c</w:t>
      </w:r>
      <w:r>
        <w:rPr>
          <w:rFonts w:ascii="Calibri" w:eastAsia="Calibri" w:hAnsi="Calibri" w:cs="Calibri"/>
          <w:spacing w:val="2"/>
          <w:w w:val="102"/>
          <w:sz w:val="21"/>
          <w:szCs w:val="21"/>
        </w:rPr>
        <w:t>a</w:t>
      </w:r>
      <w:r>
        <w:rPr>
          <w:rFonts w:ascii="Calibri" w:eastAsia="Calibri" w:hAnsi="Calibri" w:cs="Calibri"/>
          <w:spacing w:val="1"/>
          <w:w w:val="102"/>
          <w:sz w:val="21"/>
          <w:szCs w:val="21"/>
        </w:rPr>
        <w:t>l</w:t>
      </w:r>
      <w:r>
        <w:rPr>
          <w:rFonts w:ascii="Calibri" w:eastAsia="Calibri" w:hAnsi="Calibri" w:cs="Calibri"/>
          <w:spacing w:val="2"/>
          <w:w w:val="103"/>
          <w:sz w:val="21"/>
          <w:szCs w:val="21"/>
        </w:rPr>
        <w:t>c</w:t>
      </w:r>
      <w:r>
        <w:rPr>
          <w:rFonts w:ascii="Calibri" w:eastAsia="Calibri" w:hAnsi="Calibri" w:cs="Calibri"/>
          <w:spacing w:val="2"/>
          <w:w w:val="102"/>
          <w:sz w:val="21"/>
          <w:szCs w:val="21"/>
        </w:rPr>
        <w:t>u</w:t>
      </w:r>
      <w:r>
        <w:rPr>
          <w:rFonts w:ascii="Calibri" w:eastAsia="Calibri" w:hAnsi="Calibri" w:cs="Calibri"/>
          <w:spacing w:val="1"/>
          <w:w w:val="103"/>
          <w:sz w:val="21"/>
          <w:szCs w:val="21"/>
        </w:rPr>
        <w:t>l</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2"/>
          <w:w w:val="102"/>
          <w:sz w:val="21"/>
          <w:szCs w:val="21"/>
        </w:rPr>
        <w:t>o</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o</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2"/>
          <w:w w:val="102"/>
          <w:sz w:val="21"/>
          <w:szCs w:val="21"/>
        </w:rPr>
        <w:t>ca</w:t>
      </w:r>
      <w:r>
        <w:rPr>
          <w:rFonts w:ascii="Calibri" w:eastAsia="Calibri" w:hAnsi="Calibri" w:cs="Calibri"/>
          <w:spacing w:val="1"/>
          <w:w w:val="103"/>
          <w:sz w:val="21"/>
          <w:szCs w:val="21"/>
        </w:rPr>
        <w:t>l</w:t>
      </w:r>
      <w:r>
        <w:rPr>
          <w:rFonts w:ascii="Calibri" w:eastAsia="Calibri" w:hAnsi="Calibri" w:cs="Calibri"/>
          <w:spacing w:val="2"/>
          <w:w w:val="102"/>
          <w:sz w:val="21"/>
          <w:szCs w:val="21"/>
        </w:rPr>
        <w:t>cu</w:t>
      </w:r>
      <w:r>
        <w:rPr>
          <w:rFonts w:ascii="Calibri" w:eastAsia="Calibri" w:hAnsi="Calibri" w:cs="Calibri"/>
          <w:spacing w:val="1"/>
          <w:w w:val="103"/>
          <w:sz w:val="21"/>
          <w:szCs w:val="21"/>
        </w:rPr>
        <w:t>l</w:t>
      </w:r>
      <w:r>
        <w:rPr>
          <w:rFonts w:ascii="Calibri" w:eastAsia="Calibri" w:hAnsi="Calibri" w:cs="Calibri"/>
          <w:spacing w:val="2"/>
          <w:w w:val="102"/>
          <w:sz w:val="21"/>
          <w:szCs w:val="21"/>
        </w:rPr>
        <w:t>a</w:t>
      </w:r>
      <w:r>
        <w:rPr>
          <w:rFonts w:ascii="Calibri" w:eastAsia="Calibri" w:hAnsi="Calibri" w:cs="Calibri"/>
          <w:spacing w:val="1"/>
          <w:w w:val="103"/>
          <w:sz w:val="21"/>
          <w:szCs w:val="21"/>
        </w:rPr>
        <w:t>t</w:t>
      </w:r>
      <w:r>
        <w:rPr>
          <w:rFonts w:ascii="Calibri" w:eastAsia="Calibri" w:hAnsi="Calibri" w:cs="Calibri"/>
          <w:spacing w:val="2"/>
          <w:w w:val="102"/>
          <w:sz w:val="21"/>
          <w:szCs w:val="21"/>
        </w:rPr>
        <w:t>o</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app</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on</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t</w:t>
      </w:r>
      <w:r>
        <w:rPr>
          <w:rFonts w:ascii="Calibri" w:eastAsia="Calibri" w:hAnsi="Calibri" w:cs="Calibri"/>
          <w:spacing w:val="2"/>
          <w:w w:val="102"/>
          <w:sz w:val="21"/>
          <w:szCs w:val="21"/>
        </w:rPr>
        <w:t>he</w:t>
      </w:r>
      <w:r>
        <w:rPr>
          <w:rFonts w:ascii="Calibri" w:eastAsia="Calibri" w:hAnsi="Calibri" w:cs="Calibri"/>
          <w:spacing w:val="1"/>
          <w:w w:val="103"/>
          <w:sz w:val="21"/>
          <w:szCs w:val="21"/>
        </w:rPr>
        <w:t>ir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phone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r</w:t>
      </w:r>
      <w:r>
        <w:rPr>
          <w:rFonts w:ascii="Calibri" w:eastAsia="Calibri" w:hAnsi="Calibri" w:cs="Calibri"/>
          <w:spacing w:val="2"/>
          <w:w w:val="102"/>
          <w:sz w:val="21"/>
          <w:szCs w:val="21"/>
        </w:rPr>
        <w:t>e</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1"/>
          <w:w w:val="102"/>
          <w:sz w:val="21"/>
          <w:szCs w:val="21"/>
        </w:rPr>
        <w:t>f</w:t>
      </w:r>
      <w:r>
        <w:rPr>
          <w:rFonts w:ascii="Calibri" w:eastAsia="Calibri" w:hAnsi="Calibri" w:cs="Calibri"/>
          <w:spacing w:val="2"/>
          <w:w w:val="102"/>
          <w:sz w:val="21"/>
          <w:szCs w:val="21"/>
        </w:rPr>
        <w:t>o</w:t>
      </w:r>
      <w:r>
        <w:rPr>
          <w:rFonts w:ascii="Calibri" w:eastAsia="Calibri" w:hAnsi="Calibri" w:cs="Calibri"/>
          <w:spacing w:val="1"/>
          <w:w w:val="103"/>
          <w:sz w:val="21"/>
          <w:szCs w:val="21"/>
        </w:rPr>
        <w:t>r</w:t>
      </w:r>
      <w:r>
        <w:rPr>
          <w:rFonts w:ascii="Calibri" w:eastAsia="Calibri" w:hAnsi="Calibri" w:cs="Calibri"/>
          <w:spacing w:val="2"/>
          <w:w w:val="103"/>
          <w:sz w:val="21"/>
          <w:szCs w:val="21"/>
        </w:rPr>
        <w:t>ce</w:t>
      </w:r>
      <w:r>
        <w:rPr>
          <w:rFonts w:ascii="Calibri" w:eastAsia="Calibri" w:hAnsi="Calibri" w:cs="Calibri"/>
          <w:spacing w:val="2"/>
          <w:w w:val="49"/>
          <w:sz w:val="21"/>
          <w:szCs w:val="21"/>
        </w:rPr>
        <w:t xml:space="preserve">s   </w:t>
      </w:r>
      <w:r>
        <w:rPr>
          <w:rFonts w:ascii="Calibri" w:eastAsia="Calibri" w:hAnsi="Calibri" w:cs="Calibri"/>
          <w:spacing w:val="1"/>
          <w:w w:val="49"/>
          <w:sz w:val="21"/>
          <w:szCs w:val="21"/>
        </w:rPr>
        <w:t> </w:t>
      </w:r>
      <w:r>
        <w:rPr>
          <w:rFonts w:ascii="Calibri" w:eastAsia="Calibri" w:hAnsi="Calibri" w:cs="Calibri"/>
          <w:spacing w:val="2"/>
          <w:w w:val="102"/>
          <w:sz w:val="21"/>
          <w:szCs w:val="21"/>
        </w:rPr>
        <w:t>nu</w:t>
      </w:r>
      <w:r>
        <w:rPr>
          <w:rFonts w:ascii="Calibri" w:eastAsia="Calibri" w:hAnsi="Calibri" w:cs="Calibri"/>
          <w:spacing w:val="3"/>
          <w:w w:val="102"/>
          <w:sz w:val="21"/>
          <w:szCs w:val="21"/>
        </w:rPr>
        <w:t>m</w:t>
      </w:r>
      <w:r>
        <w:rPr>
          <w:rFonts w:ascii="Calibri" w:eastAsia="Calibri" w:hAnsi="Calibri" w:cs="Calibri"/>
          <w:spacing w:val="2"/>
          <w:w w:val="102"/>
          <w:sz w:val="21"/>
          <w:szCs w:val="21"/>
        </w:rPr>
        <w:t>be</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sense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w:t>
      </w:r>
      <w:r>
        <w:rPr>
          <w:rFonts w:ascii="Calibri" w:eastAsia="Calibri" w:hAnsi="Calibri" w:cs="Calibri"/>
          <w:spacing w:val="1"/>
          <w:w w:val="103"/>
          <w:sz w:val="21"/>
          <w:szCs w:val="21"/>
        </w:rPr>
        <w:t>r</w:t>
      </w:r>
      <w:r>
        <w:rPr>
          <w:rFonts w:ascii="Calibri" w:eastAsia="Calibri" w:hAnsi="Calibri" w:cs="Calibri"/>
          <w:spacing w:val="2"/>
          <w:w w:val="102"/>
          <w:sz w:val="21"/>
          <w:szCs w:val="21"/>
        </w:rPr>
        <w:t>ob</w:t>
      </w:r>
      <w:r>
        <w:rPr>
          <w:rFonts w:ascii="Calibri" w:eastAsia="Calibri" w:hAnsi="Calibri" w:cs="Calibri"/>
          <w:spacing w:val="1"/>
          <w:w w:val="103"/>
          <w:sz w:val="21"/>
          <w:szCs w:val="21"/>
        </w:rPr>
        <w:t>l</w:t>
      </w:r>
      <w:r>
        <w:rPr>
          <w:rFonts w:ascii="Calibri" w:eastAsia="Calibri" w:hAnsi="Calibri" w:cs="Calibri"/>
          <w:spacing w:val="2"/>
          <w:w w:val="102"/>
          <w:sz w:val="21"/>
          <w:szCs w:val="21"/>
        </w:rPr>
        <w:t>e</w:t>
      </w:r>
      <w:r>
        <w:rPr>
          <w:rFonts w:ascii="Calibri" w:eastAsia="Calibri" w:hAnsi="Calibri" w:cs="Calibri"/>
          <w:spacing w:val="3"/>
          <w:w w:val="102"/>
          <w:sz w:val="21"/>
          <w:szCs w:val="21"/>
        </w:rPr>
        <w:t>m</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so</w:t>
      </w:r>
      <w:r>
        <w:rPr>
          <w:rFonts w:ascii="Calibri" w:eastAsia="Calibri" w:hAnsi="Calibri" w:cs="Calibri"/>
          <w:spacing w:val="1"/>
          <w:w w:val="103"/>
          <w:sz w:val="21"/>
          <w:szCs w:val="21"/>
        </w:rPr>
        <w:t>l</w:t>
      </w:r>
      <w:r>
        <w:rPr>
          <w:rFonts w:ascii="Calibri" w:eastAsia="Calibri" w:hAnsi="Calibri" w:cs="Calibri"/>
          <w:spacing w:val="2"/>
          <w:w w:val="103"/>
          <w:sz w:val="21"/>
          <w:szCs w:val="21"/>
        </w:rPr>
        <w:t>v</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2"/>
          <w:w w:val="103"/>
          <w:sz w:val="21"/>
          <w:szCs w:val="21"/>
        </w:rPr>
        <w:t>g</w:t>
      </w:r>
      <w:r>
        <w:rPr>
          <w:rFonts w:ascii="Calibri" w:eastAsia="Calibri" w:hAnsi="Calibri" w:cs="Calibri"/>
          <w:spacing w:val="3"/>
          <w:w w:val="103"/>
          <w:sz w:val="21"/>
          <w:szCs w:val="21"/>
        </w:rPr>
        <w:t>.</w:t>
      </w:r>
      <w:r>
        <w:rPr>
          <w:rFonts w:ascii="Calibri" w:eastAsia="Calibri" w:hAnsi="Calibri" w:cs="Calibri"/>
          <w:w w:val="25"/>
          <w:sz w:val="21"/>
          <w:szCs w:val="21"/>
        </w:rPr>
        <w:t xml:space="preserve">    </w:t>
      </w:r>
    </w:p>
    <w:p w:rsidR="00054F44" w:rsidRDefault="00054F44">
      <w:pPr>
        <w:spacing w:before="1" w:line="200" w:lineRule="exact"/>
      </w:pPr>
    </w:p>
    <w:p w:rsidR="00054F44" w:rsidRDefault="00D4223A">
      <w:pPr>
        <w:ind w:left="102"/>
        <w:rPr>
          <w:rFonts w:ascii="Calibri" w:eastAsia="Calibri" w:hAnsi="Calibri" w:cs="Calibri"/>
          <w:sz w:val="21"/>
          <w:szCs w:val="21"/>
        </w:rPr>
      </w:pPr>
      <w:proofErr w:type="gramStart"/>
      <w:r>
        <w:rPr>
          <w:rFonts w:ascii="Calibri" w:eastAsia="Calibri" w:hAnsi="Calibri" w:cs="Calibri"/>
          <w:b/>
          <w:spacing w:val="2"/>
          <w:sz w:val="21"/>
          <w:szCs w:val="21"/>
          <w:u w:val="thick" w:color="000000"/>
        </w:rPr>
        <w:t>S</w:t>
      </w:r>
      <w:r>
        <w:rPr>
          <w:rFonts w:ascii="Calibri" w:eastAsia="Calibri" w:hAnsi="Calibri" w:cs="Calibri"/>
          <w:b/>
          <w:spacing w:val="3"/>
          <w:sz w:val="21"/>
          <w:szCs w:val="21"/>
          <w:u w:val="thick" w:color="000000"/>
        </w:rPr>
        <w:t>HO</w:t>
      </w:r>
      <w:r>
        <w:rPr>
          <w:rFonts w:ascii="Calibri" w:eastAsia="Calibri" w:hAnsi="Calibri" w:cs="Calibri"/>
          <w:b/>
          <w:spacing w:val="4"/>
          <w:sz w:val="21"/>
          <w:szCs w:val="21"/>
          <w:u w:val="thick" w:color="000000"/>
        </w:rPr>
        <w:t>W</w:t>
      </w:r>
      <w:r>
        <w:rPr>
          <w:rFonts w:ascii="Calibri" w:eastAsia="Calibri" w:hAnsi="Calibri" w:cs="Calibri"/>
          <w:b/>
          <w:spacing w:val="-1"/>
          <w:sz w:val="21"/>
          <w:szCs w:val="21"/>
          <w:u w:val="thick" w:color="000000"/>
        </w:rPr>
        <w:t xml:space="preserve"> </w:t>
      </w:r>
      <w:r>
        <w:rPr>
          <w:rFonts w:ascii="Calibri" w:eastAsia="Calibri" w:hAnsi="Calibri" w:cs="Calibri"/>
          <w:b/>
          <w:spacing w:val="1"/>
          <w:sz w:val="21"/>
          <w:szCs w:val="21"/>
          <w:u w:val="thick" w:color="000000"/>
        </w:rPr>
        <w:t> </w:t>
      </w:r>
      <w:r>
        <w:rPr>
          <w:rFonts w:ascii="Calibri" w:eastAsia="Calibri" w:hAnsi="Calibri" w:cs="Calibri"/>
          <w:b/>
          <w:spacing w:val="2"/>
          <w:w w:val="102"/>
          <w:sz w:val="21"/>
          <w:szCs w:val="21"/>
          <w:u w:val="thick" w:color="000000"/>
        </w:rPr>
        <w:t>Y</w:t>
      </w:r>
      <w:r>
        <w:rPr>
          <w:rFonts w:ascii="Calibri" w:eastAsia="Calibri" w:hAnsi="Calibri" w:cs="Calibri"/>
          <w:b/>
          <w:spacing w:val="3"/>
          <w:w w:val="102"/>
          <w:sz w:val="21"/>
          <w:szCs w:val="21"/>
          <w:u w:val="thick" w:color="000000"/>
        </w:rPr>
        <w:t>OU</w:t>
      </w:r>
      <w:r>
        <w:rPr>
          <w:rFonts w:ascii="Calibri" w:eastAsia="Calibri" w:hAnsi="Calibri" w:cs="Calibri"/>
          <w:b/>
          <w:spacing w:val="2"/>
          <w:w w:val="103"/>
          <w:sz w:val="21"/>
          <w:szCs w:val="21"/>
          <w:u w:val="thick" w:color="000000"/>
        </w:rPr>
        <w:t>R</w:t>
      </w:r>
      <w:proofErr w:type="gramEnd"/>
      <w:r>
        <w:rPr>
          <w:rFonts w:ascii="Calibri" w:eastAsia="Calibri" w:hAnsi="Calibri" w:cs="Calibri"/>
          <w:b/>
          <w:w w:val="25"/>
          <w:sz w:val="21"/>
          <w:szCs w:val="21"/>
          <w:u w:val="thick" w:color="000000"/>
        </w:rPr>
        <w:t xml:space="preserve">   </w:t>
      </w:r>
      <w:r>
        <w:rPr>
          <w:rFonts w:ascii="Calibri" w:eastAsia="Calibri" w:hAnsi="Calibri" w:cs="Calibri"/>
          <w:b/>
          <w:spacing w:val="1"/>
          <w:w w:val="25"/>
          <w:sz w:val="21"/>
          <w:szCs w:val="21"/>
          <w:u w:val="thick" w:color="000000"/>
        </w:rPr>
        <w:t> </w:t>
      </w:r>
      <w:r>
        <w:rPr>
          <w:rFonts w:ascii="Calibri" w:eastAsia="Calibri" w:hAnsi="Calibri" w:cs="Calibri"/>
          <w:b/>
          <w:spacing w:val="4"/>
          <w:w w:val="102"/>
          <w:sz w:val="21"/>
          <w:szCs w:val="21"/>
          <w:u w:val="thick" w:color="000000"/>
        </w:rPr>
        <w:t>W</w:t>
      </w:r>
      <w:r>
        <w:rPr>
          <w:rFonts w:ascii="Calibri" w:eastAsia="Calibri" w:hAnsi="Calibri" w:cs="Calibri"/>
          <w:b/>
          <w:spacing w:val="3"/>
          <w:w w:val="102"/>
          <w:sz w:val="21"/>
          <w:szCs w:val="21"/>
          <w:u w:val="thick" w:color="000000"/>
        </w:rPr>
        <w:t>O</w:t>
      </w:r>
      <w:r>
        <w:rPr>
          <w:rFonts w:ascii="Calibri" w:eastAsia="Calibri" w:hAnsi="Calibri" w:cs="Calibri"/>
          <w:b/>
          <w:spacing w:val="2"/>
          <w:w w:val="103"/>
          <w:sz w:val="21"/>
          <w:szCs w:val="21"/>
          <w:u w:val="thick" w:color="000000"/>
        </w:rPr>
        <w:t>RK</w:t>
      </w:r>
      <w:r>
        <w:rPr>
          <w:rFonts w:ascii="Calibri" w:eastAsia="Calibri" w:hAnsi="Calibri" w:cs="Calibri"/>
          <w:b/>
          <w:w w:val="25"/>
          <w:sz w:val="21"/>
          <w:szCs w:val="21"/>
          <w:u w:val="thick" w:color="000000"/>
        </w:rPr>
        <w:t xml:space="preserve">   </w:t>
      </w:r>
      <w:r>
        <w:rPr>
          <w:rFonts w:ascii="Calibri" w:eastAsia="Calibri" w:hAnsi="Calibri" w:cs="Calibri"/>
          <w:b/>
          <w:spacing w:val="1"/>
          <w:w w:val="25"/>
          <w:sz w:val="21"/>
          <w:szCs w:val="21"/>
          <w:u w:val="thick" w:color="000000"/>
        </w:rPr>
        <w:t> </w:t>
      </w:r>
      <w:r>
        <w:rPr>
          <w:rFonts w:ascii="Calibri" w:eastAsia="Calibri" w:hAnsi="Calibri" w:cs="Calibri"/>
          <w:b/>
          <w:spacing w:val="2"/>
          <w:w w:val="102"/>
          <w:sz w:val="21"/>
          <w:szCs w:val="21"/>
          <w:u w:val="thick" w:color="000000"/>
        </w:rPr>
        <w:t>and</w:t>
      </w:r>
      <w:r>
        <w:rPr>
          <w:rFonts w:ascii="Calibri" w:eastAsia="Calibri" w:hAnsi="Calibri" w:cs="Calibri"/>
          <w:b/>
          <w:w w:val="25"/>
          <w:sz w:val="21"/>
          <w:szCs w:val="21"/>
          <w:u w:val="thick" w:color="000000"/>
        </w:rPr>
        <w:t xml:space="preserve">   </w:t>
      </w:r>
      <w:r>
        <w:rPr>
          <w:rFonts w:ascii="Calibri" w:eastAsia="Calibri" w:hAnsi="Calibri" w:cs="Calibri"/>
          <w:b/>
          <w:spacing w:val="1"/>
          <w:w w:val="25"/>
          <w:sz w:val="21"/>
          <w:szCs w:val="21"/>
          <w:u w:val="thick" w:color="000000"/>
        </w:rPr>
        <w:t> </w:t>
      </w:r>
      <w:r>
        <w:rPr>
          <w:rFonts w:ascii="Calibri" w:eastAsia="Calibri" w:hAnsi="Calibri" w:cs="Calibri"/>
          <w:b/>
          <w:spacing w:val="2"/>
          <w:w w:val="102"/>
          <w:sz w:val="21"/>
          <w:szCs w:val="21"/>
          <w:u w:val="thick" w:color="000000"/>
        </w:rPr>
        <w:t>do</w:t>
      </w:r>
      <w:r>
        <w:rPr>
          <w:rFonts w:ascii="Calibri" w:eastAsia="Calibri" w:hAnsi="Calibri" w:cs="Calibri"/>
          <w:b/>
          <w:w w:val="25"/>
          <w:sz w:val="21"/>
          <w:szCs w:val="21"/>
          <w:u w:val="thick" w:color="000000"/>
        </w:rPr>
        <w:t xml:space="preserve">   </w:t>
      </w:r>
      <w:r>
        <w:rPr>
          <w:rFonts w:ascii="Calibri" w:eastAsia="Calibri" w:hAnsi="Calibri" w:cs="Calibri"/>
          <w:b/>
          <w:spacing w:val="1"/>
          <w:w w:val="25"/>
          <w:sz w:val="21"/>
          <w:szCs w:val="21"/>
          <w:u w:val="thick" w:color="000000"/>
        </w:rPr>
        <w:t> </w:t>
      </w:r>
      <w:r>
        <w:rPr>
          <w:rFonts w:ascii="Calibri" w:eastAsia="Calibri" w:hAnsi="Calibri" w:cs="Calibri"/>
          <w:b/>
          <w:spacing w:val="2"/>
          <w:w w:val="102"/>
          <w:sz w:val="21"/>
          <w:szCs w:val="21"/>
          <w:u w:val="thick" w:color="000000"/>
        </w:rPr>
        <w:t>no</w:t>
      </w:r>
      <w:r>
        <w:rPr>
          <w:rFonts w:ascii="Calibri" w:eastAsia="Calibri" w:hAnsi="Calibri" w:cs="Calibri"/>
          <w:b/>
          <w:spacing w:val="1"/>
          <w:w w:val="103"/>
          <w:sz w:val="21"/>
          <w:szCs w:val="21"/>
          <w:u w:val="thick" w:color="000000"/>
        </w:rPr>
        <w:t>t</w:t>
      </w:r>
      <w:r>
        <w:rPr>
          <w:rFonts w:ascii="Calibri" w:eastAsia="Calibri" w:hAnsi="Calibri" w:cs="Calibri"/>
          <w:b/>
          <w:w w:val="25"/>
          <w:sz w:val="21"/>
          <w:szCs w:val="21"/>
          <w:u w:val="thick" w:color="000000"/>
        </w:rPr>
        <w:t xml:space="preserve">   </w:t>
      </w:r>
      <w:r>
        <w:rPr>
          <w:rFonts w:ascii="Calibri" w:eastAsia="Calibri" w:hAnsi="Calibri" w:cs="Calibri"/>
          <w:b/>
          <w:spacing w:val="1"/>
          <w:w w:val="25"/>
          <w:sz w:val="21"/>
          <w:szCs w:val="21"/>
          <w:u w:val="thick" w:color="000000"/>
        </w:rPr>
        <w:t> </w:t>
      </w:r>
      <w:r>
        <w:rPr>
          <w:rFonts w:ascii="Calibri" w:eastAsia="Calibri" w:hAnsi="Calibri" w:cs="Calibri"/>
          <w:b/>
          <w:spacing w:val="2"/>
          <w:w w:val="102"/>
          <w:sz w:val="21"/>
          <w:szCs w:val="21"/>
          <w:u w:val="thick" w:color="000000"/>
        </w:rPr>
        <w:t>u</w:t>
      </w:r>
      <w:r>
        <w:rPr>
          <w:rFonts w:ascii="Calibri" w:eastAsia="Calibri" w:hAnsi="Calibri" w:cs="Calibri"/>
          <w:b/>
          <w:spacing w:val="2"/>
          <w:w w:val="103"/>
          <w:sz w:val="21"/>
          <w:szCs w:val="21"/>
          <w:u w:val="thick" w:color="000000"/>
        </w:rPr>
        <w:t>s</w:t>
      </w:r>
      <w:r>
        <w:rPr>
          <w:rFonts w:ascii="Calibri" w:eastAsia="Calibri" w:hAnsi="Calibri" w:cs="Calibri"/>
          <w:b/>
          <w:spacing w:val="2"/>
          <w:w w:val="102"/>
          <w:sz w:val="21"/>
          <w:szCs w:val="21"/>
          <w:u w:val="thick" w:color="000000"/>
        </w:rPr>
        <w:t>e</w:t>
      </w:r>
      <w:r>
        <w:rPr>
          <w:rFonts w:ascii="Calibri" w:eastAsia="Calibri" w:hAnsi="Calibri" w:cs="Calibri"/>
          <w:b/>
          <w:w w:val="25"/>
          <w:sz w:val="21"/>
          <w:szCs w:val="21"/>
          <w:u w:val="thick" w:color="000000"/>
        </w:rPr>
        <w:t xml:space="preserve">   </w:t>
      </w:r>
      <w:r>
        <w:rPr>
          <w:rFonts w:ascii="Calibri" w:eastAsia="Calibri" w:hAnsi="Calibri" w:cs="Calibri"/>
          <w:b/>
          <w:spacing w:val="1"/>
          <w:w w:val="25"/>
          <w:sz w:val="21"/>
          <w:szCs w:val="21"/>
          <w:u w:val="thick" w:color="000000"/>
        </w:rPr>
        <w:t> </w:t>
      </w:r>
      <w:r>
        <w:rPr>
          <w:rFonts w:ascii="Calibri" w:eastAsia="Calibri" w:hAnsi="Calibri" w:cs="Calibri"/>
          <w:b/>
          <w:spacing w:val="2"/>
          <w:w w:val="52"/>
          <w:sz w:val="21"/>
          <w:szCs w:val="21"/>
          <w:u w:val="thick" w:color="000000"/>
        </w:rPr>
        <w:t xml:space="preserve">a   </w:t>
      </w:r>
      <w:r>
        <w:rPr>
          <w:rFonts w:ascii="Calibri" w:eastAsia="Calibri" w:hAnsi="Calibri" w:cs="Calibri"/>
          <w:b/>
          <w:spacing w:val="1"/>
          <w:w w:val="52"/>
          <w:sz w:val="21"/>
          <w:szCs w:val="21"/>
          <w:u w:val="thick" w:color="000000"/>
        </w:rPr>
        <w:t> </w:t>
      </w:r>
      <w:r>
        <w:rPr>
          <w:rFonts w:ascii="Calibri" w:eastAsia="Calibri" w:hAnsi="Calibri" w:cs="Calibri"/>
          <w:b/>
          <w:spacing w:val="2"/>
          <w:w w:val="103"/>
          <w:sz w:val="21"/>
          <w:szCs w:val="21"/>
          <w:u w:val="thick" w:color="000000"/>
        </w:rPr>
        <w:t>ca</w:t>
      </w:r>
      <w:r>
        <w:rPr>
          <w:rFonts w:ascii="Calibri" w:eastAsia="Calibri" w:hAnsi="Calibri" w:cs="Calibri"/>
          <w:b/>
          <w:spacing w:val="1"/>
          <w:w w:val="103"/>
          <w:sz w:val="21"/>
          <w:szCs w:val="21"/>
          <w:u w:val="thick" w:color="000000"/>
        </w:rPr>
        <w:t>l</w:t>
      </w:r>
      <w:r>
        <w:rPr>
          <w:rFonts w:ascii="Calibri" w:eastAsia="Calibri" w:hAnsi="Calibri" w:cs="Calibri"/>
          <w:b/>
          <w:spacing w:val="2"/>
          <w:w w:val="102"/>
          <w:sz w:val="21"/>
          <w:szCs w:val="21"/>
          <w:u w:val="thick" w:color="000000"/>
        </w:rPr>
        <w:t>cu</w:t>
      </w:r>
      <w:r>
        <w:rPr>
          <w:rFonts w:ascii="Calibri" w:eastAsia="Calibri" w:hAnsi="Calibri" w:cs="Calibri"/>
          <w:b/>
          <w:spacing w:val="1"/>
          <w:w w:val="103"/>
          <w:sz w:val="21"/>
          <w:szCs w:val="21"/>
          <w:u w:val="thick" w:color="000000"/>
        </w:rPr>
        <w:t>l</w:t>
      </w:r>
      <w:r>
        <w:rPr>
          <w:rFonts w:ascii="Calibri" w:eastAsia="Calibri" w:hAnsi="Calibri" w:cs="Calibri"/>
          <w:b/>
          <w:spacing w:val="2"/>
          <w:w w:val="103"/>
          <w:sz w:val="21"/>
          <w:szCs w:val="21"/>
          <w:u w:val="thick" w:color="000000"/>
        </w:rPr>
        <w:t>at</w:t>
      </w:r>
      <w:r>
        <w:rPr>
          <w:rFonts w:ascii="Calibri" w:eastAsia="Calibri" w:hAnsi="Calibri" w:cs="Calibri"/>
          <w:b/>
          <w:spacing w:val="2"/>
          <w:w w:val="102"/>
          <w:sz w:val="21"/>
          <w:szCs w:val="21"/>
          <w:u w:val="thick" w:color="000000"/>
        </w:rPr>
        <w:t>o</w:t>
      </w:r>
      <w:r>
        <w:rPr>
          <w:rFonts w:ascii="Calibri" w:eastAsia="Calibri" w:hAnsi="Calibri" w:cs="Calibri"/>
          <w:b/>
          <w:spacing w:val="1"/>
          <w:w w:val="102"/>
          <w:sz w:val="21"/>
          <w:szCs w:val="21"/>
          <w:u w:val="thick" w:color="000000"/>
        </w:rPr>
        <w:t>r</w:t>
      </w:r>
      <w:r>
        <w:rPr>
          <w:rFonts w:ascii="Calibri" w:eastAsia="Calibri" w:hAnsi="Calibri" w:cs="Calibri"/>
          <w:b/>
          <w:spacing w:val="1"/>
          <w:w w:val="103"/>
          <w:sz w:val="21"/>
          <w:szCs w:val="21"/>
          <w:u w:val="thick" w:color="000000"/>
        </w:rPr>
        <w:t>!</w:t>
      </w:r>
      <w:r>
        <w:rPr>
          <w:rFonts w:ascii="Calibri" w:eastAsia="Calibri" w:hAnsi="Calibri" w:cs="Calibri"/>
          <w:b/>
          <w:w w:val="25"/>
          <w:sz w:val="21"/>
          <w:szCs w:val="21"/>
        </w:rPr>
        <w:t xml:space="preserve">    </w:t>
      </w:r>
    </w:p>
    <w:p w:rsidR="00054F44" w:rsidRDefault="00054F44">
      <w:pPr>
        <w:spacing w:before="9" w:line="200" w:lineRule="exact"/>
      </w:pPr>
    </w:p>
    <w:p w:rsidR="00054F44" w:rsidRDefault="00D4223A">
      <w:pPr>
        <w:spacing w:line="251" w:lineRule="auto"/>
        <w:ind w:left="102" w:right="75"/>
        <w:rPr>
          <w:rFonts w:ascii="Calibri" w:eastAsia="Calibri" w:hAnsi="Calibri" w:cs="Calibri"/>
          <w:sz w:val="21"/>
          <w:szCs w:val="21"/>
        </w:rPr>
      </w:pPr>
      <w:proofErr w:type="gramStart"/>
      <w:r>
        <w:rPr>
          <w:rFonts w:ascii="Calibri" w:eastAsia="Calibri" w:hAnsi="Calibri" w:cs="Calibri"/>
          <w:spacing w:val="3"/>
          <w:sz w:val="21"/>
          <w:szCs w:val="21"/>
        </w:rPr>
        <w:t>M</w:t>
      </w:r>
      <w:r>
        <w:rPr>
          <w:rFonts w:ascii="Calibri" w:eastAsia="Calibri" w:hAnsi="Calibri" w:cs="Calibri"/>
          <w:spacing w:val="2"/>
          <w:sz w:val="21"/>
          <w:szCs w:val="21"/>
        </w:rPr>
        <w:t>any</w:t>
      </w:r>
      <w:r>
        <w:rPr>
          <w:rFonts w:ascii="Calibri" w:eastAsia="Calibri" w:hAnsi="Calibri" w:cs="Calibri"/>
          <w:spacing w:val="-1"/>
          <w:sz w:val="21"/>
          <w:szCs w:val="21"/>
        </w:rPr>
        <w:t xml:space="preserve"> </w:t>
      </w:r>
      <w:r>
        <w:rPr>
          <w:rFonts w:ascii="Calibri" w:eastAsia="Calibri" w:hAnsi="Calibri" w:cs="Calibri"/>
          <w:spacing w:val="1"/>
          <w:sz w:val="21"/>
          <w:szCs w:val="21"/>
        </w:rPr>
        <w:t> </w:t>
      </w:r>
      <w:r>
        <w:rPr>
          <w:rFonts w:ascii="Calibri" w:eastAsia="Calibri" w:hAnsi="Calibri" w:cs="Calibri"/>
          <w:spacing w:val="2"/>
          <w:w w:val="102"/>
          <w:sz w:val="21"/>
          <w:szCs w:val="21"/>
        </w:rPr>
        <w:t>ans</w:t>
      </w:r>
      <w:r>
        <w:rPr>
          <w:rFonts w:ascii="Calibri" w:eastAsia="Calibri" w:hAnsi="Calibri" w:cs="Calibri"/>
          <w:spacing w:val="3"/>
          <w:w w:val="102"/>
          <w:sz w:val="21"/>
          <w:szCs w:val="21"/>
        </w:rPr>
        <w:t>w</w:t>
      </w:r>
      <w:r>
        <w:rPr>
          <w:rFonts w:ascii="Calibri" w:eastAsia="Calibri" w:hAnsi="Calibri" w:cs="Calibri"/>
          <w:spacing w:val="2"/>
          <w:w w:val="102"/>
          <w:sz w:val="21"/>
          <w:szCs w:val="21"/>
        </w:rPr>
        <w:t>e</w:t>
      </w:r>
      <w:r>
        <w:rPr>
          <w:rFonts w:ascii="Calibri" w:eastAsia="Calibri" w:hAnsi="Calibri" w:cs="Calibri"/>
          <w:spacing w:val="1"/>
          <w:w w:val="103"/>
          <w:sz w:val="21"/>
          <w:szCs w:val="21"/>
        </w:rPr>
        <w:t>r</w:t>
      </w:r>
      <w:r>
        <w:rPr>
          <w:rFonts w:ascii="Calibri" w:eastAsia="Calibri" w:hAnsi="Calibri" w:cs="Calibri"/>
          <w:spacing w:val="2"/>
          <w:w w:val="102"/>
          <w:sz w:val="21"/>
          <w:szCs w:val="21"/>
        </w:rPr>
        <w:t>s</w:t>
      </w:r>
      <w:proofErr w:type="gramEnd"/>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c</w:t>
      </w:r>
      <w:r>
        <w:rPr>
          <w:rFonts w:ascii="Calibri" w:eastAsia="Calibri" w:hAnsi="Calibri" w:cs="Calibri"/>
          <w:spacing w:val="2"/>
          <w:w w:val="102"/>
          <w:sz w:val="21"/>
          <w:szCs w:val="21"/>
        </w:rPr>
        <w:t>an</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be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i/>
          <w:spacing w:val="2"/>
          <w:w w:val="102"/>
          <w:sz w:val="21"/>
          <w:szCs w:val="21"/>
        </w:rPr>
        <w:t>nea</w:t>
      </w:r>
      <w:r>
        <w:rPr>
          <w:rFonts w:ascii="Calibri" w:eastAsia="Calibri" w:hAnsi="Calibri" w:cs="Calibri"/>
          <w:i/>
          <w:spacing w:val="1"/>
          <w:w w:val="102"/>
          <w:sz w:val="21"/>
          <w:szCs w:val="21"/>
        </w:rPr>
        <w:t>t</w:t>
      </w:r>
      <w:r>
        <w:rPr>
          <w:rFonts w:ascii="Calibri" w:eastAsia="Calibri" w:hAnsi="Calibri" w:cs="Calibri"/>
          <w:i/>
          <w:spacing w:val="1"/>
          <w:w w:val="103"/>
          <w:sz w:val="21"/>
          <w:szCs w:val="21"/>
        </w:rPr>
        <w:t>l</w:t>
      </w:r>
      <w:r>
        <w:rPr>
          <w:rFonts w:ascii="Calibri" w:eastAsia="Calibri" w:hAnsi="Calibri" w:cs="Calibri"/>
          <w:i/>
          <w:spacing w:val="2"/>
          <w:w w:val="102"/>
          <w:sz w:val="21"/>
          <w:szCs w:val="21"/>
        </w:rPr>
        <w:t>y</w:t>
      </w:r>
      <w:r>
        <w:rPr>
          <w:rFonts w:ascii="Calibri" w:eastAsia="Calibri" w:hAnsi="Calibri" w:cs="Calibri"/>
          <w:spacing w:val="1"/>
          <w:w w:val="59"/>
          <w:sz w:val="21"/>
          <w:szCs w:val="21"/>
        </w:rPr>
        <w:t xml:space="preserve">    </w:t>
      </w:r>
      <w:r>
        <w:rPr>
          <w:rFonts w:ascii="Calibri" w:eastAsia="Calibri" w:hAnsi="Calibri" w:cs="Calibri"/>
          <w:spacing w:val="3"/>
          <w:w w:val="59"/>
          <w:sz w:val="21"/>
          <w:szCs w:val="21"/>
        </w:rPr>
        <w:t>w</w:t>
      </w:r>
      <w:r>
        <w:rPr>
          <w:rFonts w:ascii="Calibri" w:eastAsia="Calibri" w:hAnsi="Calibri" w:cs="Calibri"/>
          <w:spacing w:val="1"/>
          <w:w w:val="103"/>
          <w:sz w:val="21"/>
          <w:szCs w:val="21"/>
        </w:rPr>
        <w:t>ritt</w:t>
      </w:r>
      <w:r>
        <w:rPr>
          <w:rFonts w:ascii="Calibri" w:eastAsia="Calibri" w:hAnsi="Calibri" w:cs="Calibri"/>
          <w:spacing w:val="2"/>
          <w:w w:val="102"/>
          <w:sz w:val="21"/>
          <w:szCs w:val="21"/>
        </w:rPr>
        <w:t>en</w:t>
      </w:r>
      <w:r>
        <w:rPr>
          <w:rFonts w:ascii="Calibri" w:eastAsia="Calibri" w:hAnsi="Calibri" w:cs="Calibri"/>
          <w:spacing w:val="1"/>
          <w:w w:val="59"/>
          <w:sz w:val="21"/>
          <w:szCs w:val="21"/>
        </w:rPr>
        <w:t xml:space="preserve">    </w:t>
      </w:r>
      <w:r>
        <w:rPr>
          <w:rFonts w:ascii="Calibri" w:eastAsia="Calibri" w:hAnsi="Calibri" w:cs="Calibri"/>
          <w:spacing w:val="3"/>
          <w:w w:val="59"/>
          <w:sz w:val="21"/>
          <w:szCs w:val="21"/>
        </w:rPr>
        <w:t>w</w:t>
      </w:r>
      <w:r>
        <w:rPr>
          <w:rFonts w:ascii="Calibri" w:eastAsia="Calibri" w:hAnsi="Calibri" w:cs="Calibri"/>
          <w:spacing w:val="1"/>
          <w:w w:val="103"/>
          <w:sz w:val="21"/>
          <w:szCs w:val="21"/>
        </w:rPr>
        <w:t>it</w:t>
      </w:r>
      <w:r>
        <w:rPr>
          <w:rFonts w:ascii="Calibri" w:eastAsia="Calibri" w:hAnsi="Calibri" w:cs="Calibri"/>
          <w:spacing w:val="2"/>
          <w:w w:val="102"/>
          <w:sz w:val="21"/>
          <w:szCs w:val="21"/>
        </w:rPr>
        <w:t>h</w:t>
      </w:r>
      <w:r>
        <w:rPr>
          <w:rFonts w:ascii="Calibri" w:eastAsia="Calibri" w:hAnsi="Calibri" w:cs="Calibri"/>
          <w:spacing w:val="1"/>
          <w:w w:val="102"/>
          <w:sz w:val="21"/>
          <w:szCs w:val="21"/>
        </w:rPr>
        <w:t>i</w:t>
      </w:r>
      <w:r>
        <w:rPr>
          <w:rFonts w:ascii="Calibri" w:eastAsia="Calibri" w:hAnsi="Calibri" w:cs="Calibri"/>
          <w:spacing w:val="2"/>
          <w:w w:val="102"/>
          <w:sz w:val="21"/>
          <w:szCs w:val="21"/>
        </w:rPr>
        <w:t>n</w:t>
      </w:r>
      <w:r>
        <w:rPr>
          <w:rFonts w:ascii="Calibri" w:eastAsia="Calibri" w:hAnsi="Calibri" w:cs="Calibri"/>
          <w:spacing w:val="1"/>
          <w:w w:val="46"/>
          <w:sz w:val="21"/>
          <w:szCs w:val="21"/>
        </w:rPr>
        <w:t xml:space="preserve">    t</w:t>
      </w:r>
      <w:r>
        <w:rPr>
          <w:rFonts w:ascii="Calibri" w:eastAsia="Calibri" w:hAnsi="Calibri" w:cs="Calibri"/>
          <w:spacing w:val="2"/>
          <w:w w:val="102"/>
          <w:sz w:val="21"/>
          <w:szCs w:val="21"/>
        </w:rPr>
        <w:t>he</w:t>
      </w:r>
      <w:r>
        <w:rPr>
          <w:rFonts w:ascii="Calibri" w:eastAsia="Calibri" w:hAnsi="Calibri" w:cs="Calibri"/>
          <w:spacing w:val="1"/>
          <w:w w:val="59"/>
          <w:sz w:val="21"/>
          <w:szCs w:val="21"/>
        </w:rPr>
        <w:t xml:space="preserve">    </w:t>
      </w:r>
      <w:r>
        <w:rPr>
          <w:rFonts w:ascii="Calibri" w:eastAsia="Calibri" w:hAnsi="Calibri" w:cs="Calibri"/>
          <w:spacing w:val="3"/>
          <w:w w:val="59"/>
          <w:sz w:val="21"/>
          <w:szCs w:val="21"/>
        </w:rPr>
        <w:t>w</w:t>
      </w:r>
      <w:r>
        <w:rPr>
          <w:rFonts w:ascii="Calibri" w:eastAsia="Calibri" w:hAnsi="Calibri" w:cs="Calibri"/>
          <w:spacing w:val="2"/>
          <w:w w:val="102"/>
          <w:sz w:val="21"/>
          <w:szCs w:val="21"/>
        </w:rPr>
        <w:t>o</w:t>
      </w:r>
      <w:r>
        <w:rPr>
          <w:rFonts w:ascii="Calibri" w:eastAsia="Calibri" w:hAnsi="Calibri" w:cs="Calibri"/>
          <w:spacing w:val="1"/>
          <w:w w:val="103"/>
          <w:sz w:val="21"/>
          <w:szCs w:val="21"/>
        </w:rPr>
        <w:t>r</w:t>
      </w:r>
      <w:r>
        <w:rPr>
          <w:rFonts w:ascii="Calibri" w:eastAsia="Calibri" w:hAnsi="Calibri" w:cs="Calibri"/>
          <w:spacing w:val="2"/>
          <w:w w:val="102"/>
          <w:sz w:val="21"/>
          <w:szCs w:val="21"/>
        </w:rPr>
        <w:t>k</w:t>
      </w:r>
      <w:r>
        <w:rPr>
          <w:rFonts w:ascii="Calibri" w:eastAsia="Calibri" w:hAnsi="Calibri" w:cs="Calibri"/>
          <w:spacing w:val="2"/>
          <w:w w:val="102"/>
          <w:sz w:val="21"/>
          <w:szCs w:val="21"/>
        </w:rPr>
        <w:t>shee</w:t>
      </w:r>
      <w:r>
        <w:rPr>
          <w:rFonts w:ascii="Calibri" w:eastAsia="Calibri" w:hAnsi="Calibri" w:cs="Calibri"/>
          <w:spacing w:val="1"/>
          <w:w w:val="103"/>
          <w:sz w:val="21"/>
          <w:szCs w:val="21"/>
        </w:rPr>
        <w:t>t</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p</w:t>
      </w:r>
      <w:r>
        <w:rPr>
          <w:rFonts w:ascii="Calibri" w:eastAsia="Calibri" w:hAnsi="Calibri" w:cs="Calibri"/>
          <w:spacing w:val="2"/>
          <w:w w:val="102"/>
          <w:sz w:val="21"/>
          <w:szCs w:val="21"/>
        </w:rPr>
        <w:t>a</w:t>
      </w:r>
      <w:r>
        <w:rPr>
          <w:rFonts w:ascii="Calibri" w:eastAsia="Calibri" w:hAnsi="Calibri" w:cs="Calibri"/>
          <w:spacing w:val="2"/>
          <w:w w:val="103"/>
          <w:sz w:val="21"/>
          <w:szCs w:val="21"/>
        </w:rPr>
        <w:t>g</w:t>
      </w:r>
      <w:r>
        <w:rPr>
          <w:rFonts w:ascii="Calibri" w:eastAsia="Calibri" w:hAnsi="Calibri" w:cs="Calibri"/>
          <w:spacing w:val="2"/>
          <w:w w:val="102"/>
          <w:sz w:val="21"/>
          <w:szCs w:val="21"/>
        </w:rPr>
        <w:t>es</w:t>
      </w:r>
      <w:r>
        <w:rPr>
          <w:rFonts w:ascii="Calibri" w:eastAsia="Calibri" w:hAnsi="Calibri" w:cs="Calibri"/>
          <w:spacing w:val="1"/>
          <w:w w:val="61"/>
          <w:sz w:val="21"/>
          <w:szCs w:val="21"/>
        </w:rPr>
        <w:t>,    </w:t>
      </w:r>
      <w:r>
        <w:rPr>
          <w:rFonts w:ascii="Calibri" w:eastAsia="Calibri" w:hAnsi="Calibri" w:cs="Calibri"/>
          <w:spacing w:val="2"/>
          <w:w w:val="61"/>
          <w:sz w:val="21"/>
          <w:szCs w:val="21"/>
        </w:rPr>
        <w:t>h</w:t>
      </w:r>
      <w:r>
        <w:rPr>
          <w:rFonts w:ascii="Calibri" w:eastAsia="Calibri" w:hAnsi="Calibri" w:cs="Calibri"/>
          <w:spacing w:val="2"/>
          <w:w w:val="102"/>
          <w:sz w:val="21"/>
          <w:szCs w:val="21"/>
        </w:rPr>
        <w:t>o</w:t>
      </w:r>
      <w:r>
        <w:rPr>
          <w:rFonts w:ascii="Calibri" w:eastAsia="Calibri" w:hAnsi="Calibri" w:cs="Calibri"/>
          <w:spacing w:val="3"/>
          <w:w w:val="102"/>
          <w:sz w:val="21"/>
          <w:szCs w:val="21"/>
        </w:rPr>
        <w:t>w</w:t>
      </w:r>
      <w:r>
        <w:rPr>
          <w:rFonts w:ascii="Calibri" w:eastAsia="Calibri" w:hAnsi="Calibri" w:cs="Calibri"/>
          <w:spacing w:val="2"/>
          <w:w w:val="102"/>
          <w:sz w:val="21"/>
          <w:szCs w:val="21"/>
        </w:rPr>
        <w:t>e</w:t>
      </w:r>
      <w:r>
        <w:rPr>
          <w:rFonts w:ascii="Calibri" w:eastAsia="Calibri" w:hAnsi="Calibri" w:cs="Calibri"/>
          <w:spacing w:val="2"/>
          <w:w w:val="103"/>
          <w:sz w:val="21"/>
          <w:szCs w:val="21"/>
        </w:rPr>
        <w:t>v</w:t>
      </w:r>
      <w:r>
        <w:rPr>
          <w:rFonts w:ascii="Calibri" w:eastAsia="Calibri" w:hAnsi="Calibri" w:cs="Calibri"/>
          <w:spacing w:val="2"/>
          <w:w w:val="102"/>
          <w:sz w:val="21"/>
          <w:szCs w:val="21"/>
        </w:rPr>
        <w:t>e</w:t>
      </w:r>
      <w:r>
        <w:rPr>
          <w:rFonts w:ascii="Calibri" w:eastAsia="Calibri" w:hAnsi="Calibri" w:cs="Calibri"/>
          <w:spacing w:val="1"/>
          <w:w w:val="103"/>
          <w:sz w:val="21"/>
          <w:szCs w:val="21"/>
        </w:rPr>
        <w:t>r</w:t>
      </w:r>
      <w:r>
        <w:rPr>
          <w:rFonts w:ascii="Calibri" w:eastAsia="Calibri" w:hAnsi="Calibri" w:cs="Calibri"/>
          <w:spacing w:val="1"/>
          <w:w w:val="61"/>
          <w:sz w:val="21"/>
          <w:szCs w:val="21"/>
        </w:rPr>
        <w:t>,    if</w:t>
      </w:r>
      <w:r>
        <w:rPr>
          <w:rFonts w:ascii="Calibri" w:eastAsia="Calibri" w:hAnsi="Calibri" w:cs="Calibri"/>
          <w:w w:val="61"/>
          <w:sz w:val="21"/>
          <w:szCs w:val="21"/>
        </w:rPr>
        <w:t xml:space="preserve"> </w:t>
      </w:r>
      <w:r>
        <w:rPr>
          <w:rFonts w:ascii="Calibri" w:eastAsia="Calibri" w:hAnsi="Calibri" w:cs="Calibri"/>
          <w:spacing w:val="20"/>
          <w:w w:val="61"/>
          <w:sz w:val="21"/>
          <w:szCs w:val="21"/>
        </w:rPr>
        <w:t xml:space="preserve"> </w:t>
      </w:r>
      <w:r>
        <w:rPr>
          <w:rFonts w:ascii="Calibri" w:eastAsia="Calibri" w:hAnsi="Calibri" w:cs="Calibri"/>
          <w:spacing w:val="1"/>
          <w:w w:val="61"/>
          <w:sz w:val="21"/>
          <w:szCs w:val="21"/>
        </w:rPr>
        <w:t> </w:t>
      </w:r>
      <w:r>
        <w:rPr>
          <w:rFonts w:ascii="Calibri" w:eastAsia="Calibri" w:hAnsi="Calibri" w:cs="Calibri"/>
          <w:spacing w:val="2"/>
          <w:w w:val="61"/>
          <w:sz w:val="21"/>
          <w:szCs w:val="21"/>
        </w:rPr>
        <w:t>a</w:t>
      </w:r>
      <w:r>
        <w:rPr>
          <w:rFonts w:ascii="Calibri" w:eastAsia="Calibri" w:hAnsi="Calibri" w:cs="Calibri"/>
          <w:spacing w:val="2"/>
          <w:w w:val="102"/>
          <w:sz w:val="21"/>
          <w:szCs w:val="21"/>
        </w:rPr>
        <w:t>dd</w:t>
      </w:r>
      <w:r>
        <w:rPr>
          <w:rFonts w:ascii="Calibri" w:eastAsia="Calibri" w:hAnsi="Calibri" w:cs="Calibri"/>
          <w:spacing w:val="1"/>
          <w:w w:val="103"/>
          <w:sz w:val="21"/>
          <w:szCs w:val="21"/>
        </w:rPr>
        <w:t>it</w:t>
      </w:r>
      <w:r>
        <w:rPr>
          <w:rFonts w:ascii="Calibri" w:eastAsia="Calibri" w:hAnsi="Calibri" w:cs="Calibri"/>
          <w:spacing w:val="1"/>
          <w:w w:val="102"/>
          <w:sz w:val="21"/>
          <w:szCs w:val="21"/>
        </w:rPr>
        <w:t>i</w:t>
      </w:r>
      <w:r>
        <w:rPr>
          <w:rFonts w:ascii="Calibri" w:eastAsia="Calibri" w:hAnsi="Calibri" w:cs="Calibri"/>
          <w:spacing w:val="2"/>
          <w:w w:val="102"/>
          <w:sz w:val="21"/>
          <w:szCs w:val="21"/>
        </w:rPr>
        <w:t>ona</w:t>
      </w:r>
      <w:r>
        <w:rPr>
          <w:rFonts w:ascii="Calibri" w:eastAsia="Calibri" w:hAnsi="Calibri" w:cs="Calibri"/>
          <w:spacing w:val="1"/>
          <w:w w:val="57"/>
          <w:sz w:val="21"/>
          <w:szCs w:val="21"/>
        </w:rPr>
        <w:t>l    s</w:t>
      </w:r>
      <w:r>
        <w:rPr>
          <w:rFonts w:ascii="Calibri" w:eastAsia="Calibri" w:hAnsi="Calibri" w:cs="Calibri"/>
          <w:spacing w:val="2"/>
          <w:w w:val="102"/>
          <w:sz w:val="21"/>
          <w:szCs w:val="21"/>
        </w:rPr>
        <w:t>pa</w:t>
      </w:r>
      <w:r>
        <w:rPr>
          <w:rFonts w:ascii="Calibri" w:eastAsia="Calibri" w:hAnsi="Calibri" w:cs="Calibri"/>
          <w:spacing w:val="2"/>
          <w:w w:val="103"/>
          <w:sz w:val="21"/>
          <w:szCs w:val="21"/>
        </w:rPr>
        <w:t>c</w:t>
      </w:r>
      <w:r>
        <w:rPr>
          <w:rFonts w:ascii="Calibri" w:eastAsia="Calibri" w:hAnsi="Calibri" w:cs="Calibri"/>
          <w:spacing w:val="2"/>
          <w:w w:val="102"/>
          <w:sz w:val="21"/>
          <w:szCs w:val="21"/>
        </w:rPr>
        <w:t>e</w:t>
      </w:r>
      <w:r>
        <w:rPr>
          <w:rFonts w:ascii="Calibri" w:eastAsia="Calibri" w:hAnsi="Calibri" w:cs="Calibri"/>
          <w:spacing w:val="1"/>
          <w:w w:val="57"/>
          <w:sz w:val="21"/>
          <w:szCs w:val="21"/>
        </w:rPr>
        <w:t xml:space="preserve">    is</w:t>
      </w:r>
      <w:r>
        <w:rPr>
          <w:rFonts w:ascii="Calibri" w:eastAsia="Calibri" w:hAnsi="Calibri" w:cs="Calibri"/>
          <w:w w:val="57"/>
          <w:sz w:val="21"/>
          <w:szCs w:val="21"/>
        </w:rPr>
        <w:t xml:space="preserve">   </w:t>
      </w:r>
      <w:r>
        <w:rPr>
          <w:rFonts w:ascii="Calibri" w:eastAsia="Calibri" w:hAnsi="Calibri" w:cs="Calibri"/>
          <w:spacing w:val="1"/>
          <w:w w:val="57"/>
          <w:sz w:val="21"/>
          <w:szCs w:val="21"/>
        </w:rPr>
        <w:t> </w:t>
      </w:r>
      <w:r>
        <w:rPr>
          <w:rFonts w:ascii="Calibri" w:eastAsia="Calibri" w:hAnsi="Calibri" w:cs="Calibri"/>
          <w:spacing w:val="2"/>
          <w:w w:val="57"/>
          <w:sz w:val="21"/>
          <w:szCs w:val="21"/>
        </w:rPr>
        <w:t>n</w:t>
      </w:r>
      <w:r>
        <w:rPr>
          <w:rFonts w:ascii="Calibri" w:eastAsia="Calibri" w:hAnsi="Calibri" w:cs="Calibri"/>
          <w:spacing w:val="2"/>
          <w:w w:val="102"/>
          <w:sz w:val="21"/>
          <w:szCs w:val="21"/>
        </w:rPr>
        <w:t>eeded</w:t>
      </w:r>
      <w:r>
        <w:rPr>
          <w:rFonts w:ascii="Calibri" w:eastAsia="Calibri" w:hAnsi="Calibri" w:cs="Calibri"/>
          <w:spacing w:val="1"/>
          <w:w w:val="42"/>
          <w:sz w:val="21"/>
          <w:szCs w:val="21"/>
        </w:rPr>
        <w:t>,    </w:t>
      </w:r>
      <w:r>
        <w:rPr>
          <w:rFonts w:ascii="Calibri" w:eastAsia="Calibri" w:hAnsi="Calibri" w:cs="Calibri"/>
          <w:spacing w:val="2"/>
          <w:w w:val="102"/>
          <w:sz w:val="21"/>
          <w:szCs w:val="21"/>
        </w:rPr>
        <w:t>you</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m</w:t>
      </w:r>
      <w:r>
        <w:rPr>
          <w:rFonts w:ascii="Calibri" w:eastAsia="Calibri" w:hAnsi="Calibri" w:cs="Calibri"/>
          <w:spacing w:val="2"/>
          <w:w w:val="102"/>
          <w:sz w:val="21"/>
          <w:szCs w:val="21"/>
        </w:rPr>
        <w:t>a</w:t>
      </w:r>
      <w:r>
        <w:rPr>
          <w:rFonts w:ascii="Calibri" w:eastAsia="Calibri" w:hAnsi="Calibri" w:cs="Calibri"/>
          <w:spacing w:val="2"/>
          <w:w w:val="51"/>
          <w:sz w:val="21"/>
          <w:szCs w:val="21"/>
        </w:rPr>
        <w:t xml:space="preserve">y   </w:t>
      </w:r>
      <w:r>
        <w:rPr>
          <w:rFonts w:ascii="Calibri" w:eastAsia="Calibri" w:hAnsi="Calibri" w:cs="Calibri"/>
          <w:spacing w:val="1"/>
          <w:w w:val="51"/>
          <w:sz w:val="21"/>
          <w:szCs w:val="21"/>
        </w:rPr>
        <w:t> </w:t>
      </w:r>
      <w:r>
        <w:rPr>
          <w:rFonts w:ascii="Calibri" w:eastAsia="Calibri" w:hAnsi="Calibri" w:cs="Calibri"/>
          <w:spacing w:val="2"/>
          <w:w w:val="102"/>
          <w:sz w:val="21"/>
          <w:szCs w:val="21"/>
        </w:rPr>
        <w:t>u</w:t>
      </w:r>
      <w:r>
        <w:rPr>
          <w:rFonts w:ascii="Calibri" w:eastAsia="Calibri" w:hAnsi="Calibri" w:cs="Calibri"/>
          <w:spacing w:val="1"/>
          <w:w w:val="102"/>
          <w:sz w:val="21"/>
          <w:szCs w:val="21"/>
        </w:rPr>
        <w:t>s</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l</w:t>
      </w:r>
      <w:r>
        <w:rPr>
          <w:rFonts w:ascii="Calibri" w:eastAsia="Calibri" w:hAnsi="Calibri" w:cs="Calibri"/>
          <w:spacing w:val="2"/>
          <w:w w:val="102"/>
          <w:sz w:val="21"/>
          <w:szCs w:val="21"/>
        </w:rPr>
        <w:t>oo</w:t>
      </w:r>
      <w:r>
        <w:rPr>
          <w:rFonts w:ascii="Calibri" w:eastAsia="Calibri" w:hAnsi="Calibri" w:cs="Calibri"/>
          <w:spacing w:val="1"/>
          <w:w w:val="102"/>
          <w:sz w:val="21"/>
          <w:szCs w:val="21"/>
        </w:rPr>
        <w:t>s</w:t>
      </w:r>
      <w:r>
        <w:rPr>
          <w:rFonts w:ascii="Calibri" w:eastAsia="Calibri" w:hAnsi="Calibri" w:cs="Calibri"/>
          <w:spacing w:val="2"/>
          <w:w w:val="102"/>
          <w:sz w:val="21"/>
          <w:szCs w:val="21"/>
        </w:rPr>
        <w:t>e</w:t>
      </w:r>
      <w:r>
        <w:rPr>
          <w:rFonts w:ascii="Calibri" w:eastAsia="Calibri" w:hAnsi="Calibri" w:cs="Calibri"/>
          <w:w w:val="34"/>
          <w:sz w:val="21"/>
          <w:szCs w:val="21"/>
        </w:rPr>
        <w:t>-­</w:t>
      </w:r>
      <w:r>
        <w:rPr>
          <w:rFonts w:ascii="Calibri" w:eastAsia="Calibri" w:hAnsi="Calibri" w:cs="Calibri"/>
          <w:spacing w:val="1"/>
          <w:w w:val="34"/>
          <w:sz w:val="21"/>
          <w:szCs w:val="21"/>
        </w:rPr>
        <w:t>‐</w:t>
      </w:r>
      <w:r>
        <w:rPr>
          <w:rFonts w:ascii="Calibri" w:eastAsia="Calibri" w:hAnsi="Calibri" w:cs="Calibri"/>
          <w:spacing w:val="1"/>
          <w:w w:val="103"/>
          <w:sz w:val="21"/>
          <w:szCs w:val="21"/>
        </w:rPr>
        <w:t>l</w:t>
      </w:r>
      <w:r>
        <w:rPr>
          <w:rFonts w:ascii="Calibri" w:eastAsia="Calibri" w:hAnsi="Calibri" w:cs="Calibri"/>
          <w:spacing w:val="2"/>
          <w:w w:val="103"/>
          <w:sz w:val="21"/>
          <w:szCs w:val="21"/>
        </w:rPr>
        <w:t>e</w:t>
      </w:r>
      <w:r>
        <w:rPr>
          <w:rFonts w:ascii="Calibri" w:eastAsia="Calibri" w:hAnsi="Calibri" w:cs="Calibri"/>
          <w:spacing w:val="2"/>
          <w:w w:val="102"/>
          <w:sz w:val="21"/>
          <w:szCs w:val="21"/>
        </w:rPr>
        <w:t>a</w:t>
      </w:r>
      <w:r>
        <w:rPr>
          <w:rFonts w:ascii="Calibri" w:eastAsia="Calibri" w:hAnsi="Calibri" w:cs="Calibri"/>
          <w:spacing w:val="1"/>
          <w:w w:val="102"/>
          <w:sz w:val="21"/>
          <w:szCs w:val="21"/>
        </w:rPr>
        <w:t>f</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p</w:t>
      </w:r>
      <w:r>
        <w:rPr>
          <w:rFonts w:ascii="Calibri" w:eastAsia="Calibri" w:hAnsi="Calibri" w:cs="Calibri"/>
          <w:spacing w:val="2"/>
          <w:w w:val="102"/>
          <w:sz w:val="21"/>
          <w:szCs w:val="21"/>
        </w:rPr>
        <w:t>ape</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w w:val="26"/>
          <w:sz w:val="21"/>
          <w:szCs w:val="21"/>
        </w:rPr>
        <w:t xml:space="preserve">  </w:t>
      </w:r>
      <w:r>
        <w:rPr>
          <w:rFonts w:ascii="Calibri" w:eastAsia="Calibri" w:hAnsi="Calibri" w:cs="Calibri"/>
          <w:spacing w:val="11"/>
          <w:w w:val="26"/>
          <w:sz w:val="21"/>
          <w:szCs w:val="21"/>
        </w:rPr>
        <w:t xml:space="preserve"> </w:t>
      </w:r>
      <w:r>
        <w:rPr>
          <w:rFonts w:ascii="Calibri" w:eastAsia="Calibri" w:hAnsi="Calibri" w:cs="Calibri"/>
          <w:spacing w:val="1"/>
          <w:w w:val="26"/>
          <w:sz w:val="21"/>
          <w:szCs w:val="21"/>
        </w:rPr>
        <w:t> </w:t>
      </w:r>
      <w:r>
        <w:rPr>
          <w:rFonts w:ascii="Calibri" w:eastAsia="Calibri" w:hAnsi="Calibri" w:cs="Calibri"/>
          <w:spacing w:val="2"/>
          <w:w w:val="102"/>
          <w:sz w:val="21"/>
          <w:szCs w:val="21"/>
        </w:rPr>
        <w:t>P</w:t>
      </w:r>
      <w:r>
        <w:rPr>
          <w:rFonts w:ascii="Calibri" w:eastAsia="Calibri" w:hAnsi="Calibri" w:cs="Calibri"/>
          <w:spacing w:val="1"/>
          <w:w w:val="103"/>
          <w:sz w:val="21"/>
          <w:szCs w:val="21"/>
        </w:rPr>
        <w:t>l</w:t>
      </w:r>
      <w:r>
        <w:rPr>
          <w:rFonts w:ascii="Calibri" w:eastAsia="Calibri" w:hAnsi="Calibri" w:cs="Calibri"/>
          <w:spacing w:val="2"/>
          <w:w w:val="102"/>
          <w:sz w:val="21"/>
          <w:szCs w:val="21"/>
        </w:rPr>
        <w:t>ease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l</w:t>
      </w:r>
      <w:r>
        <w:rPr>
          <w:rFonts w:ascii="Calibri" w:eastAsia="Calibri" w:hAnsi="Calibri" w:cs="Calibri"/>
          <w:spacing w:val="2"/>
          <w:w w:val="102"/>
          <w:sz w:val="21"/>
          <w:szCs w:val="21"/>
        </w:rPr>
        <w:t>abe</w:t>
      </w:r>
      <w:r>
        <w:rPr>
          <w:rFonts w:ascii="Calibri" w:eastAsia="Calibri" w:hAnsi="Calibri" w:cs="Calibri"/>
          <w:spacing w:val="1"/>
          <w:w w:val="103"/>
          <w:sz w:val="21"/>
          <w:szCs w:val="21"/>
        </w:rPr>
        <w:t>l</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t</w:t>
      </w:r>
      <w:r>
        <w:rPr>
          <w:rFonts w:ascii="Calibri" w:eastAsia="Calibri" w:hAnsi="Calibri" w:cs="Calibri"/>
          <w:spacing w:val="2"/>
          <w:w w:val="102"/>
          <w:sz w:val="21"/>
          <w:szCs w:val="21"/>
        </w:rPr>
        <w:t>he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pa</w:t>
      </w:r>
      <w:r>
        <w:rPr>
          <w:rFonts w:ascii="Calibri" w:eastAsia="Calibri" w:hAnsi="Calibri" w:cs="Calibri"/>
          <w:spacing w:val="2"/>
          <w:w w:val="103"/>
          <w:sz w:val="21"/>
          <w:szCs w:val="21"/>
        </w:rPr>
        <w:t>g</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nu</w:t>
      </w:r>
      <w:r>
        <w:rPr>
          <w:rFonts w:ascii="Calibri" w:eastAsia="Calibri" w:hAnsi="Calibri" w:cs="Calibri"/>
          <w:spacing w:val="3"/>
          <w:w w:val="102"/>
          <w:sz w:val="21"/>
          <w:szCs w:val="21"/>
        </w:rPr>
        <w:t>m</w:t>
      </w:r>
      <w:r>
        <w:rPr>
          <w:rFonts w:ascii="Calibri" w:eastAsia="Calibri" w:hAnsi="Calibri" w:cs="Calibri"/>
          <w:spacing w:val="2"/>
          <w:w w:val="102"/>
          <w:sz w:val="21"/>
          <w:szCs w:val="21"/>
        </w:rPr>
        <w:t>be</w:t>
      </w:r>
      <w:r>
        <w:rPr>
          <w:rFonts w:ascii="Calibri" w:eastAsia="Calibri" w:hAnsi="Calibri" w:cs="Calibri"/>
          <w:spacing w:val="1"/>
          <w:w w:val="103"/>
          <w:sz w:val="21"/>
          <w:szCs w:val="21"/>
        </w:rPr>
        <w:t>r</w:t>
      </w:r>
      <w:proofErr w:type="gramStart"/>
      <w:r>
        <w:rPr>
          <w:rFonts w:ascii="Calibri" w:eastAsia="Calibri" w:hAnsi="Calibri" w:cs="Calibri"/>
          <w:spacing w:val="1"/>
          <w:w w:val="103"/>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se</w:t>
      </w:r>
      <w:r>
        <w:rPr>
          <w:rFonts w:ascii="Calibri" w:eastAsia="Calibri" w:hAnsi="Calibri" w:cs="Calibri"/>
          <w:spacing w:val="2"/>
          <w:w w:val="103"/>
          <w:sz w:val="21"/>
          <w:szCs w:val="21"/>
        </w:rPr>
        <w:t>c</w:t>
      </w:r>
      <w:r>
        <w:rPr>
          <w:rFonts w:ascii="Calibri" w:eastAsia="Calibri" w:hAnsi="Calibri" w:cs="Calibri"/>
          <w:spacing w:val="1"/>
          <w:w w:val="103"/>
          <w:sz w:val="21"/>
          <w:szCs w:val="21"/>
        </w:rPr>
        <w:t>ti</w:t>
      </w:r>
      <w:r>
        <w:rPr>
          <w:rFonts w:ascii="Calibri" w:eastAsia="Calibri" w:hAnsi="Calibri" w:cs="Calibri"/>
          <w:spacing w:val="2"/>
          <w:w w:val="67"/>
          <w:sz w:val="21"/>
          <w:szCs w:val="21"/>
        </w:rPr>
        <w:t>on</w:t>
      </w:r>
      <w:proofErr w:type="gramEnd"/>
      <w:r>
        <w:rPr>
          <w:rFonts w:ascii="Calibri" w:eastAsia="Calibri" w:hAnsi="Calibri" w:cs="Calibri"/>
          <w:spacing w:val="2"/>
          <w:w w:val="67"/>
          <w:sz w:val="21"/>
          <w:szCs w:val="21"/>
        </w:rPr>
        <w:t xml:space="preserve">   </w:t>
      </w:r>
      <w:r>
        <w:rPr>
          <w:rFonts w:ascii="Calibri" w:eastAsia="Calibri" w:hAnsi="Calibri" w:cs="Calibri"/>
          <w:spacing w:val="1"/>
          <w:w w:val="67"/>
          <w:sz w:val="21"/>
          <w:szCs w:val="21"/>
        </w:rPr>
        <w:t> </w:t>
      </w:r>
      <w:r>
        <w:rPr>
          <w:rFonts w:ascii="Calibri" w:eastAsia="Calibri" w:hAnsi="Calibri" w:cs="Calibri"/>
          <w:spacing w:val="1"/>
          <w:w w:val="103"/>
          <w:sz w:val="21"/>
          <w:szCs w:val="21"/>
        </w:rPr>
        <w:t>titl</w:t>
      </w:r>
      <w:r>
        <w:rPr>
          <w:rFonts w:ascii="Calibri" w:eastAsia="Calibri" w:hAnsi="Calibri" w:cs="Calibri"/>
          <w:spacing w:val="2"/>
          <w:w w:val="102"/>
          <w:sz w:val="21"/>
          <w:szCs w:val="21"/>
        </w:rPr>
        <w:t>e</w:t>
      </w:r>
      <w:r>
        <w:rPr>
          <w:rFonts w:ascii="Calibri" w:eastAsia="Calibri" w:hAnsi="Calibri" w:cs="Calibri"/>
          <w:spacing w:val="1"/>
          <w:w w:val="103"/>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w:t>
      </w:r>
      <w:r>
        <w:rPr>
          <w:rFonts w:ascii="Calibri" w:eastAsia="Calibri" w:hAnsi="Calibri" w:cs="Calibri"/>
          <w:spacing w:val="2"/>
          <w:w w:val="67"/>
          <w:sz w:val="21"/>
          <w:szCs w:val="21"/>
        </w:rPr>
        <w:t xml:space="preserve">nd   </w:t>
      </w:r>
      <w:r>
        <w:rPr>
          <w:rFonts w:ascii="Calibri" w:eastAsia="Calibri" w:hAnsi="Calibri" w:cs="Calibri"/>
          <w:spacing w:val="1"/>
          <w:w w:val="67"/>
          <w:sz w:val="21"/>
          <w:szCs w:val="21"/>
        </w:rPr>
        <w:t> </w:t>
      </w:r>
      <w:r>
        <w:rPr>
          <w:rFonts w:ascii="Calibri" w:eastAsia="Calibri" w:hAnsi="Calibri" w:cs="Calibri"/>
          <w:spacing w:val="1"/>
          <w:w w:val="103"/>
          <w:sz w:val="21"/>
          <w:szCs w:val="21"/>
        </w:rPr>
        <w:t>t</w:t>
      </w:r>
      <w:r>
        <w:rPr>
          <w:rFonts w:ascii="Calibri" w:eastAsia="Calibri" w:hAnsi="Calibri" w:cs="Calibri"/>
          <w:spacing w:val="2"/>
          <w:w w:val="102"/>
          <w:sz w:val="21"/>
          <w:szCs w:val="21"/>
        </w:rPr>
        <w:t>he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w:t>
      </w:r>
      <w:r>
        <w:rPr>
          <w:rFonts w:ascii="Calibri" w:eastAsia="Calibri" w:hAnsi="Calibri" w:cs="Calibri"/>
          <w:spacing w:val="1"/>
          <w:w w:val="102"/>
          <w:sz w:val="21"/>
          <w:szCs w:val="21"/>
        </w:rPr>
        <w:t>r</w:t>
      </w:r>
      <w:r>
        <w:rPr>
          <w:rFonts w:ascii="Calibri" w:eastAsia="Calibri" w:hAnsi="Calibri" w:cs="Calibri"/>
          <w:spacing w:val="2"/>
          <w:w w:val="102"/>
          <w:sz w:val="21"/>
          <w:szCs w:val="21"/>
        </w:rPr>
        <w:t>ob</w:t>
      </w:r>
      <w:r>
        <w:rPr>
          <w:rFonts w:ascii="Calibri" w:eastAsia="Calibri" w:hAnsi="Calibri" w:cs="Calibri"/>
          <w:spacing w:val="1"/>
          <w:w w:val="102"/>
          <w:sz w:val="21"/>
          <w:szCs w:val="21"/>
        </w:rPr>
        <w:t>l</w:t>
      </w:r>
      <w:r>
        <w:rPr>
          <w:rFonts w:ascii="Calibri" w:eastAsia="Calibri" w:hAnsi="Calibri" w:cs="Calibri"/>
          <w:spacing w:val="2"/>
          <w:w w:val="102"/>
          <w:sz w:val="21"/>
          <w:szCs w:val="21"/>
        </w:rPr>
        <w:t>e</w:t>
      </w:r>
      <w:r>
        <w:rPr>
          <w:rFonts w:ascii="Calibri" w:eastAsia="Calibri" w:hAnsi="Calibri" w:cs="Calibri"/>
          <w:spacing w:val="3"/>
          <w:w w:val="102"/>
          <w:sz w:val="21"/>
          <w:szCs w:val="21"/>
        </w:rPr>
        <w:t>m</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nu</w:t>
      </w:r>
      <w:r>
        <w:rPr>
          <w:rFonts w:ascii="Calibri" w:eastAsia="Calibri" w:hAnsi="Calibri" w:cs="Calibri"/>
          <w:spacing w:val="3"/>
          <w:w w:val="102"/>
          <w:sz w:val="21"/>
          <w:szCs w:val="21"/>
        </w:rPr>
        <w:t>m</w:t>
      </w:r>
      <w:r>
        <w:rPr>
          <w:rFonts w:ascii="Calibri" w:eastAsia="Calibri" w:hAnsi="Calibri" w:cs="Calibri"/>
          <w:spacing w:val="2"/>
          <w:w w:val="102"/>
          <w:sz w:val="21"/>
          <w:szCs w:val="21"/>
        </w:rPr>
        <w:t>be</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67"/>
          <w:sz w:val="21"/>
          <w:szCs w:val="21"/>
        </w:rPr>
        <w:t>on    </w:t>
      </w:r>
      <w:r>
        <w:rPr>
          <w:rFonts w:ascii="Calibri" w:eastAsia="Calibri" w:hAnsi="Calibri" w:cs="Calibri"/>
          <w:spacing w:val="2"/>
          <w:w w:val="102"/>
          <w:sz w:val="21"/>
          <w:szCs w:val="21"/>
        </w:rPr>
        <w:t>you</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li</w:t>
      </w:r>
      <w:r>
        <w:rPr>
          <w:rFonts w:ascii="Calibri" w:eastAsia="Calibri" w:hAnsi="Calibri" w:cs="Calibri"/>
          <w:spacing w:val="2"/>
          <w:w w:val="102"/>
          <w:sz w:val="21"/>
          <w:szCs w:val="21"/>
        </w:rPr>
        <w:t>ned</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pape</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w:t>
      </w:r>
      <w:r>
        <w:rPr>
          <w:rFonts w:ascii="Calibri" w:eastAsia="Calibri" w:hAnsi="Calibri" w:cs="Calibri"/>
          <w:spacing w:val="1"/>
          <w:w w:val="103"/>
          <w:sz w:val="21"/>
          <w:szCs w:val="21"/>
        </w:rPr>
        <w:t>tt</w:t>
      </w:r>
      <w:r>
        <w:rPr>
          <w:rFonts w:ascii="Calibri" w:eastAsia="Calibri" w:hAnsi="Calibri" w:cs="Calibri"/>
          <w:spacing w:val="2"/>
          <w:w w:val="102"/>
          <w:sz w:val="21"/>
          <w:szCs w:val="21"/>
        </w:rPr>
        <w:t>ach</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an</w:t>
      </w:r>
      <w:r>
        <w:rPr>
          <w:rFonts w:ascii="Calibri" w:eastAsia="Calibri" w:hAnsi="Calibri" w:cs="Calibri"/>
          <w:spacing w:val="2"/>
          <w:w w:val="51"/>
          <w:sz w:val="21"/>
          <w:szCs w:val="21"/>
        </w:rPr>
        <w:t xml:space="preserve">y   </w:t>
      </w:r>
      <w:r>
        <w:rPr>
          <w:rFonts w:ascii="Calibri" w:eastAsia="Calibri" w:hAnsi="Calibri" w:cs="Calibri"/>
          <w:spacing w:val="1"/>
          <w:w w:val="51"/>
          <w:sz w:val="21"/>
          <w:szCs w:val="21"/>
        </w:rPr>
        <w:t> </w:t>
      </w:r>
      <w:r>
        <w:rPr>
          <w:rFonts w:ascii="Calibri" w:eastAsia="Calibri" w:hAnsi="Calibri" w:cs="Calibri"/>
          <w:spacing w:val="1"/>
          <w:w w:val="103"/>
          <w:sz w:val="21"/>
          <w:szCs w:val="21"/>
        </w:rPr>
        <w:t>l</w:t>
      </w:r>
      <w:r>
        <w:rPr>
          <w:rFonts w:ascii="Calibri" w:eastAsia="Calibri" w:hAnsi="Calibri" w:cs="Calibri"/>
          <w:spacing w:val="2"/>
          <w:w w:val="102"/>
          <w:sz w:val="21"/>
          <w:szCs w:val="21"/>
        </w:rPr>
        <w:t>oo</w:t>
      </w:r>
      <w:r>
        <w:rPr>
          <w:rFonts w:ascii="Calibri" w:eastAsia="Calibri" w:hAnsi="Calibri" w:cs="Calibri"/>
          <w:spacing w:val="1"/>
          <w:w w:val="102"/>
          <w:sz w:val="21"/>
          <w:szCs w:val="21"/>
        </w:rPr>
        <w:t>s</w:t>
      </w:r>
      <w:r>
        <w:rPr>
          <w:rFonts w:ascii="Calibri" w:eastAsia="Calibri" w:hAnsi="Calibri" w:cs="Calibri"/>
          <w:spacing w:val="2"/>
          <w:w w:val="102"/>
          <w:sz w:val="21"/>
          <w:szCs w:val="21"/>
        </w:rPr>
        <w:t>e</w:t>
      </w:r>
      <w:r>
        <w:rPr>
          <w:rFonts w:ascii="Calibri" w:eastAsia="Calibri" w:hAnsi="Calibri" w:cs="Calibri"/>
          <w:w w:val="34"/>
          <w:sz w:val="21"/>
          <w:szCs w:val="21"/>
        </w:rPr>
        <w:t>-­</w:t>
      </w:r>
      <w:r>
        <w:rPr>
          <w:rFonts w:ascii="Calibri" w:eastAsia="Calibri" w:hAnsi="Calibri" w:cs="Calibri"/>
          <w:spacing w:val="1"/>
          <w:w w:val="34"/>
          <w:sz w:val="21"/>
          <w:szCs w:val="21"/>
        </w:rPr>
        <w:t>‐</w:t>
      </w:r>
      <w:r>
        <w:rPr>
          <w:rFonts w:ascii="Calibri" w:eastAsia="Calibri" w:hAnsi="Calibri" w:cs="Calibri"/>
          <w:spacing w:val="1"/>
          <w:w w:val="103"/>
          <w:sz w:val="21"/>
          <w:szCs w:val="21"/>
        </w:rPr>
        <w:t>l</w:t>
      </w:r>
      <w:r>
        <w:rPr>
          <w:rFonts w:ascii="Calibri" w:eastAsia="Calibri" w:hAnsi="Calibri" w:cs="Calibri"/>
          <w:spacing w:val="2"/>
          <w:w w:val="103"/>
          <w:sz w:val="21"/>
          <w:szCs w:val="21"/>
        </w:rPr>
        <w:t>e</w:t>
      </w:r>
      <w:r>
        <w:rPr>
          <w:rFonts w:ascii="Calibri" w:eastAsia="Calibri" w:hAnsi="Calibri" w:cs="Calibri"/>
          <w:spacing w:val="2"/>
          <w:w w:val="102"/>
          <w:sz w:val="21"/>
          <w:szCs w:val="21"/>
        </w:rPr>
        <w:t>a</w:t>
      </w:r>
      <w:r>
        <w:rPr>
          <w:rFonts w:ascii="Calibri" w:eastAsia="Calibri" w:hAnsi="Calibri" w:cs="Calibri"/>
          <w:spacing w:val="1"/>
          <w:w w:val="102"/>
          <w:sz w:val="21"/>
          <w:szCs w:val="21"/>
        </w:rPr>
        <w:t>f</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p</w:t>
      </w:r>
      <w:r>
        <w:rPr>
          <w:rFonts w:ascii="Calibri" w:eastAsia="Calibri" w:hAnsi="Calibri" w:cs="Calibri"/>
          <w:spacing w:val="2"/>
          <w:w w:val="102"/>
          <w:sz w:val="21"/>
          <w:szCs w:val="21"/>
        </w:rPr>
        <w:t>ape</w:t>
      </w:r>
      <w:r>
        <w:rPr>
          <w:rFonts w:ascii="Calibri" w:eastAsia="Calibri" w:hAnsi="Calibri" w:cs="Calibri"/>
          <w:spacing w:val="1"/>
          <w:w w:val="103"/>
          <w:sz w:val="21"/>
          <w:szCs w:val="21"/>
        </w:rPr>
        <w:t>r</w:t>
      </w:r>
      <w:r>
        <w:rPr>
          <w:rFonts w:ascii="Calibri" w:eastAsia="Calibri" w:hAnsi="Calibri" w:cs="Calibri"/>
          <w:spacing w:val="1"/>
          <w:w w:val="46"/>
          <w:sz w:val="21"/>
          <w:szCs w:val="21"/>
        </w:rPr>
        <w:t xml:space="preserve">    t</w:t>
      </w:r>
      <w:r>
        <w:rPr>
          <w:rFonts w:ascii="Calibri" w:eastAsia="Calibri" w:hAnsi="Calibri" w:cs="Calibri"/>
          <w:spacing w:val="2"/>
          <w:w w:val="102"/>
          <w:sz w:val="21"/>
          <w:szCs w:val="21"/>
        </w:rPr>
        <w:t>o</w:t>
      </w:r>
      <w:r>
        <w:rPr>
          <w:rFonts w:ascii="Calibri" w:eastAsia="Calibri" w:hAnsi="Calibri" w:cs="Calibri"/>
          <w:spacing w:val="1"/>
          <w:w w:val="46"/>
          <w:sz w:val="21"/>
          <w:szCs w:val="21"/>
        </w:rPr>
        <w:t xml:space="preserve">    t</w:t>
      </w:r>
      <w:r>
        <w:rPr>
          <w:rFonts w:ascii="Calibri" w:eastAsia="Calibri" w:hAnsi="Calibri" w:cs="Calibri"/>
          <w:spacing w:val="2"/>
          <w:w w:val="102"/>
          <w:sz w:val="21"/>
          <w:szCs w:val="21"/>
        </w:rPr>
        <w:t>he</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b</w:t>
      </w:r>
      <w:r>
        <w:rPr>
          <w:rFonts w:ascii="Calibri" w:eastAsia="Calibri" w:hAnsi="Calibri" w:cs="Calibri"/>
          <w:spacing w:val="2"/>
          <w:w w:val="102"/>
          <w:sz w:val="21"/>
          <w:szCs w:val="21"/>
        </w:rPr>
        <w:t>a</w:t>
      </w:r>
      <w:r>
        <w:rPr>
          <w:rFonts w:ascii="Calibri" w:eastAsia="Calibri" w:hAnsi="Calibri" w:cs="Calibri"/>
          <w:spacing w:val="2"/>
          <w:w w:val="103"/>
          <w:sz w:val="21"/>
          <w:szCs w:val="21"/>
        </w:rPr>
        <w:t>c</w:t>
      </w:r>
      <w:r>
        <w:rPr>
          <w:rFonts w:ascii="Calibri" w:eastAsia="Calibri" w:hAnsi="Calibri" w:cs="Calibri"/>
          <w:spacing w:val="2"/>
          <w:w w:val="102"/>
          <w:sz w:val="21"/>
          <w:szCs w:val="21"/>
        </w:rPr>
        <w:t>k</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o</w:t>
      </w:r>
      <w:r>
        <w:rPr>
          <w:rFonts w:ascii="Calibri" w:eastAsia="Calibri" w:hAnsi="Calibri" w:cs="Calibri"/>
          <w:spacing w:val="1"/>
          <w:w w:val="102"/>
          <w:sz w:val="21"/>
          <w:szCs w:val="21"/>
        </w:rPr>
        <w:t>f</w:t>
      </w:r>
      <w:r>
        <w:rPr>
          <w:rFonts w:ascii="Calibri" w:eastAsia="Calibri" w:hAnsi="Calibri" w:cs="Calibri"/>
          <w:spacing w:val="1"/>
          <w:w w:val="46"/>
          <w:sz w:val="21"/>
          <w:szCs w:val="21"/>
        </w:rPr>
        <w:t xml:space="preserve">    t</w:t>
      </w:r>
      <w:r>
        <w:rPr>
          <w:rFonts w:ascii="Calibri" w:eastAsia="Calibri" w:hAnsi="Calibri" w:cs="Calibri"/>
          <w:spacing w:val="2"/>
          <w:w w:val="102"/>
          <w:sz w:val="21"/>
          <w:szCs w:val="21"/>
        </w:rPr>
        <w:t>he</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p</w:t>
      </w:r>
      <w:r>
        <w:rPr>
          <w:rFonts w:ascii="Calibri" w:eastAsia="Calibri" w:hAnsi="Calibri" w:cs="Calibri"/>
          <w:spacing w:val="2"/>
          <w:w w:val="102"/>
          <w:sz w:val="21"/>
          <w:szCs w:val="21"/>
        </w:rPr>
        <w:t>a</w:t>
      </w:r>
      <w:r>
        <w:rPr>
          <w:rFonts w:ascii="Calibri" w:eastAsia="Calibri" w:hAnsi="Calibri" w:cs="Calibri"/>
          <w:spacing w:val="2"/>
          <w:w w:val="103"/>
          <w:sz w:val="21"/>
          <w:szCs w:val="21"/>
        </w:rPr>
        <w:t>c</w:t>
      </w:r>
      <w:r>
        <w:rPr>
          <w:rFonts w:ascii="Calibri" w:eastAsia="Calibri" w:hAnsi="Calibri" w:cs="Calibri"/>
          <w:spacing w:val="2"/>
          <w:w w:val="102"/>
          <w:sz w:val="21"/>
          <w:szCs w:val="21"/>
        </w:rPr>
        <w:t>ke</w:t>
      </w:r>
      <w:r>
        <w:rPr>
          <w:rFonts w:ascii="Calibri" w:eastAsia="Calibri" w:hAnsi="Calibri" w:cs="Calibri"/>
          <w:spacing w:val="1"/>
          <w:w w:val="103"/>
          <w:sz w:val="21"/>
          <w:szCs w:val="21"/>
        </w:rPr>
        <w:t>t.</w:t>
      </w:r>
      <w:r>
        <w:rPr>
          <w:rFonts w:ascii="Calibri" w:eastAsia="Calibri" w:hAnsi="Calibri" w:cs="Calibri"/>
          <w:w w:val="25"/>
          <w:sz w:val="21"/>
          <w:szCs w:val="21"/>
        </w:rPr>
        <w:t xml:space="preserve">    </w:t>
      </w:r>
    </w:p>
    <w:p w:rsidR="00054F44" w:rsidRDefault="00054F44">
      <w:pPr>
        <w:spacing w:before="1" w:line="200" w:lineRule="exact"/>
      </w:pPr>
    </w:p>
    <w:p w:rsidR="00054F44" w:rsidRDefault="00D4223A">
      <w:pPr>
        <w:spacing w:line="435" w:lineRule="auto"/>
        <w:ind w:left="102" w:right="4322"/>
        <w:rPr>
          <w:rFonts w:ascii="Calibri" w:eastAsia="Calibri" w:hAnsi="Calibri" w:cs="Calibri"/>
          <w:sz w:val="21"/>
          <w:szCs w:val="21"/>
        </w:rPr>
        <w:sectPr w:rsidR="00054F44">
          <w:type w:val="continuous"/>
          <w:pgSz w:w="12240" w:h="15840"/>
          <w:pgMar w:top="660" w:right="1280" w:bottom="280" w:left="1340" w:gutter="0"/>
        </w:sectPr>
      </w:pPr>
      <w:proofErr w:type="gramStart"/>
      <w:r>
        <w:rPr>
          <w:rFonts w:ascii="Calibri" w:eastAsia="Calibri" w:hAnsi="Calibri" w:cs="Calibri"/>
          <w:spacing w:val="3"/>
          <w:sz w:val="21"/>
          <w:szCs w:val="21"/>
        </w:rPr>
        <w:t>H</w:t>
      </w:r>
      <w:r>
        <w:rPr>
          <w:rFonts w:ascii="Calibri" w:eastAsia="Calibri" w:hAnsi="Calibri" w:cs="Calibri"/>
          <w:spacing w:val="2"/>
          <w:sz w:val="21"/>
          <w:szCs w:val="21"/>
        </w:rPr>
        <w:t>ave</w:t>
      </w:r>
      <w:r>
        <w:rPr>
          <w:rFonts w:ascii="Calibri" w:eastAsia="Calibri" w:hAnsi="Calibri" w:cs="Calibri"/>
          <w:spacing w:val="-2"/>
          <w:sz w:val="21"/>
          <w:szCs w:val="21"/>
        </w:rPr>
        <w:t xml:space="preserve"> </w:t>
      </w:r>
      <w:r>
        <w:rPr>
          <w:rFonts w:ascii="Calibri" w:eastAsia="Calibri" w:hAnsi="Calibri" w:cs="Calibri"/>
          <w:spacing w:val="1"/>
          <w:sz w:val="21"/>
          <w:szCs w:val="21"/>
        </w:rPr>
        <w:t> </w:t>
      </w:r>
      <w:r>
        <w:rPr>
          <w:rFonts w:ascii="Calibri" w:eastAsia="Calibri" w:hAnsi="Calibri" w:cs="Calibri"/>
          <w:spacing w:val="2"/>
          <w:w w:val="102"/>
          <w:sz w:val="21"/>
          <w:szCs w:val="21"/>
        </w:rPr>
        <w:t>a</w:t>
      </w:r>
      <w:proofErr w:type="gramEnd"/>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g</w:t>
      </w:r>
      <w:r>
        <w:rPr>
          <w:rFonts w:ascii="Calibri" w:eastAsia="Calibri" w:hAnsi="Calibri" w:cs="Calibri"/>
          <w:spacing w:val="1"/>
          <w:w w:val="103"/>
          <w:sz w:val="21"/>
          <w:szCs w:val="21"/>
        </w:rPr>
        <w:t>r</w:t>
      </w:r>
      <w:r>
        <w:rPr>
          <w:rFonts w:ascii="Calibri" w:eastAsia="Calibri" w:hAnsi="Calibri" w:cs="Calibri"/>
          <w:spacing w:val="2"/>
          <w:w w:val="102"/>
          <w:sz w:val="21"/>
          <w:szCs w:val="21"/>
        </w:rPr>
        <w:t>ea</w:t>
      </w:r>
      <w:r>
        <w:rPr>
          <w:rFonts w:ascii="Calibri" w:eastAsia="Calibri" w:hAnsi="Calibri" w:cs="Calibri"/>
          <w:spacing w:val="1"/>
          <w:w w:val="103"/>
          <w:sz w:val="21"/>
          <w:szCs w:val="21"/>
        </w:rPr>
        <w:t>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su</w:t>
      </w:r>
      <w:r>
        <w:rPr>
          <w:rFonts w:ascii="Calibri" w:eastAsia="Calibri" w:hAnsi="Calibri" w:cs="Calibri"/>
          <w:spacing w:val="3"/>
          <w:w w:val="102"/>
          <w:sz w:val="21"/>
          <w:szCs w:val="21"/>
        </w:rPr>
        <w:t>mm</w:t>
      </w:r>
      <w:r>
        <w:rPr>
          <w:rFonts w:ascii="Calibri" w:eastAsia="Calibri" w:hAnsi="Calibri" w:cs="Calibri"/>
          <w:spacing w:val="2"/>
          <w:w w:val="102"/>
          <w:sz w:val="21"/>
          <w:szCs w:val="21"/>
        </w:rPr>
        <w:t>e</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w:t>
      </w:r>
      <w:r>
        <w:rPr>
          <w:rFonts w:ascii="Calibri" w:eastAsia="Calibri" w:hAnsi="Calibri" w:cs="Calibri"/>
          <w:spacing w:val="1"/>
          <w:w w:val="52"/>
          <w:sz w:val="21"/>
          <w:szCs w:val="21"/>
        </w:rPr>
        <w:t xml:space="preserve">    </w:t>
      </w:r>
      <w:r>
        <w:rPr>
          <w:rFonts w:ascii="Calibri" w:eastAsia="Calibri" w:hAnsi="Calibri" w:cs="Calibri"/>
          <w:spacing w:val="2"/>
          <w:w w:val="52"/>
          <w:sz w:val="21"/>
          <w:szCs w:val="21"/>
        </w:rPr>
        <w:t>a</w:t>
      </w:r>
      <w:r>
        <w:rPr>
          <w:rFonts w:ascii="Calibri" w:eastAsia="Calibri" w:hAnsi="Calibri" w:cs="Calibri"/>
          <w:spacing w:val="2"/>
          <w:w w:val="102"/>
          <w:sz w:val="21"/>
          <w:szCs w:val="21"/>
        </w:rPr>
        <w:t>nd</w:t>
      </w:r>
      <w:r>
        <w:rPr>
          <w:rFonts w:ascii="Calibri" w:eastAsia="Calibri" w:hAnsi="Calibri" w:cs="Calibri"/>
          <w:spacing w:val="1"/>
          <w:w w:val="51"/>
          <w:sz w:val="21"/>
          <w:szCs w:val="21"/>
        </w:rPr>
        <w:t xml:space="preserve">    </w:t>
      </w:r>
      <w:r>
        <w:rPr>
          <w:rFonts w:ascii="Calibri" w:eastAsia="Calibri" w:hAnsi="Calibri" w:cs="Calibri"/>
          <w:spacing w:val="2"/>
          <w:w w:val="51"/>
          <w:sz w:val="21"/>
          <w:szCs w:val="21"/>
        </w:rPr>
        <w:t>k</w:t>
      </w:r>
      <w:r>
        <w:rPr>
          <w:rFonts w:ascii="Calibri" w:eastAsia="Calibri" w:hAnsi="Calibri" w:cs="Calibri"/>
          <w:spacing w:val="2"/>
          <w:w w:val="102"/>
          <w:sz w:val="21"/>
          <w:szCs w:val="21"/>
        </w:rPr>
        <w:t>eep</w:t>
      </w:r>
      <w:r>
        <w:rPr>
          <w:rFonts w:ascii="Calibri" w:eastAsia="Calibri" w:hAnsi="Calibri" w:cs="Calibri"/>
          <w:spacing w:val="1"/>
          <w:w w:val="46"/>
          <w:sz w:val="21"/>
          <w:szCs w:val="21"/>
        </w:rPr>
        <w:t xml:space="preserve">    t</w:t>
      </w:r>
      <w:r>
        <w:rPr>
          <w:rFonts w:ascii="Calibri" w:eastAsia="Calibri" w:hAnsi="Calibri" w:cs="Calibri"/>
          <w:spacing w:val="2"/>
          <w:w w:val="102"/>
          <w:sz w:val="21"/>
          <w:szCs w:val="21"/>
        </w:rPr>
        <w:t>hose</w:t>
      </w:r>
      <w:r>
        <w:rPr>
          <w:rFonts w:ascii="Calibri" w:eastAsia="Calibri" w:hAnsi="Calibri" w:cs="Calibri"/>
          <w:spacing w:val="1"/>
          <w:w w:val="61"/>
          <w:sz w:val="21"/>
          <w:szCs w:val="21"/>
        </w:rPr>
        <w:t xml:space="preserve">    </w:t>
      </w:r>
      <w:r>
        <w:rPr>
          <w:rFonts w:ascii="Calibri" w:eastAsia="Calibri" w:hAnsi="Calibri" w:cs="Calibri"/>
          <w:spacing w:val="3"/>
          <w:w w:val="61"/>
          <w:sz w:val="21"/>
          <w:szCs w:val="21"/>
        </w:rPr>
        <w:t>m</w:t>
      </w:r>
      <w:r>
        <w:rPr>
          <w:rFonts w:ascii="Calibri" w:eastAsia="Calibri" w:hAnsi="Calibri" w:cs="Calibri"/>
          <w:spacing w:val="2"/>
          <w:w w:val="102"/>
          <w:sz w:val="21"/>
          <w:szCs w:val="21"/>
        </w:rPr>
        <w:t>a</w:t>
      </w:r>
      <w:r>
        <w:rPr>
          <w:rFonts w:ascii="Calibri" w:eastAsia="Calibri" w:hAnsi="Calibri" w:cs="Calibri"/>
          <w:spacing w:val="1"/>
          <w:w w:val="103"/>
          <w:sz w:val="21"/>
          <w:szCs w:val="21"/>
        </w:rPr>
        <w:t>t</w:t>
      </w:r>
      <w:r>
        <w:rPr>
          <w:rFonts w:ascii="Calibri" w:eastAsia="Calibri" w:hAnsi="Calibri" w:cs="Calibri"/>
          <w:spacing w:val="2"/>
          <w:w w:val="102"/>
          <w:sz w:val="21"/>
          <w:szCs w:val="21"/>
        </w:rPr>
        <w:t>h</w:t>
      </w:r>
      <w:r>
        <w:rPr>
          <w:rFonts w:ascii="Calibri" w:eastAsia="Calibri" w:hAnsi="Calibri" w:cs="Calibri"/>
          <w:spacing w:val="1"/>
          <w:w w:val="49"/>
          <w:sz w:val="21"/>
          <w:szCs w:val="21"/>
        </w:rPr>
        <w:t xml:space="preserve">    </w:t>
      </w:r>
      <w:r>
        <w:rPr>
          <w:rFonts w:ascii="Calibri" w:eastAsia="Calibri" w:hAnsi="Calibri" w:cs="Calibri"/>
          <w:spacing w:val="2"/>
          <w:w w:val="49"/>
          <w:sz w:val="21"/>
          <w:szCs w:val="21"/>
        </w:rPr>
        <w:t>s</w:t>
      </w:r>
      <w:r>
        <w:rPr>
          <w:rFonts w:ascii="Calibri" w:eastAsia="Calibri" w:hAnsi="Calibri" w:cs="Calibri"/>
          <w:spacing w:val="2"/>
          <w:w w:val="102"/>
          <w:sz w:val="21"/>
          <w:szCs w:val="21"/>
        </w:rPr>
        <w:t>k</w:t>
      </w:r>
      <w:r>
        <w:rPr>
          <w:rFonts w:ascii="Calibri" w:eastAsia="Calibri" w:hAnsi="Calibri" w:cs="Calibri"/>
          <w:spacing w:val="1"/>
          <w:w w:val="103"/>
          <w:sz w:val="21"/>
          <w:szCs w:val="21"/>
        </w:rPr>
        <w:t>ills</w:t>
      </w:r>
      <w:r>
        <w:rPr>
          <w:rFonts w:ascii="Calibri" w:eastAsia="Calibri" w:hAnsi="Calibri" w:cs="Calibri"/>
          <w:spacing w:val="1"/>
          <w:w w:val="49"/>
          <w:sz w:val="21"/>
          <w:szCs w:val="21"/>
        </w:rPr>
        <w:t xml:space="preserve">    </w:t>
      </w:r>
      <w:r>
        <w:rPr>
          <w:rFonts w:ascii="Calibri" w:eastAsia="Calibri" w:hAnsi="Calibri" w:cs="Calibri"/>
          <w:spacing w:val="2"/>
          <w:w w:val="49"/>
          <w:sz w:val="21"/>
          <w:szCs w:val="21"/>
        </w:rPr>
        <w:t>s</w:t>
      </w:r>
      <w:r>
        <w:rPr>
          <w:rFonts w:ascii="Calibri" w:eastAsia="Calibri" w:hAnsi="Calibri" w:cs="Calibri"/>
          <w:spacing w:val="2"/>
          <w:w w:val="102"/>
          <w:sz w:val="21"/>
          <w:szCs w:val="21"/>
        </w:rPr>
        <w:t>ha</w:t>
      </w:r>
      <w:r>
        <w:rPr>
          <w:rFonts w:ascii="Calibri" w:eastAsia="Calibri" w:hAnsi="Calibri" w:cs="Calibri"/>
          <w:spacing w:val="1"/>
          <w:w w:val="103"/>
          <w:sz w:val="21"/>
          <w:szCs w:val="21"/>
        </w:rPr>
        <w:t>r</w:t>
      </w:r>
      <w:r>
        <w:rPr>
          <w:rFonts w:ascii="Calibri" w:eastAsia="Calibri" w:hAnsi="Calibri" w:cs="Calibri"/>
          <w:spacing w:val="2"/>
          <w:w w:val="102"/>
          <w:sz w:val="21"/>
          <w:szCs w:val="21"/>
        </w:rPr>
        <w:t>p</w:t>
      </w:r>
      <w:r>
        <w:rPr>
          <w:rFonts w:ascii="Calibri" w:eastAsia="Calibri" w:hAnsi="Calibri" w:cs="Calibri"/>
          <w:w w:val="103"/>
          <w:sz w:val="21"/>
          <w:szCs w:val="21"/>
        </w:rPr>
        <w:t>!</w:t>
      </w:r>
      <w:r>
        <w:rPr>
          <w:rFonts w:ascii="Calibri" w:eastAsia="Calibri" w:hAnsi="Calibri" w:cs="Calibri"/>
          <w:w w:val="25"/>
          <w:sz w:val="21"/>
          <w:szCs w:val="21"/>
        </w:rPr>
        <w:t xml:space="preserve">    </w:t>
      </w:r>
      <w:r>
        <w:rPr>
          <w:rFonts w:ascii="Calibri" w:eastAsia="Calibri" w:hAnsi="Calibri" w:cs="Calibri"/>
          <w:spacing w:val="2"/>
          <w:w w:val="102"/>
          <w:sz w:val="21"/>
          <w:szCs w:val="21"/>
        </w:rPr>
        <w:t>Su</w:t>
      </w:r>
      <w:r>
        <w:rPr>
          <w:rFonts w:ascii="Calibri" w:eastAsia="Calibri" w:hAnsi="Calibri" w:cs="Calibri"/>
          <w:spacing w:val="1"/>
          <w:w w:val="102"/>
          <w:sz w:val="21"/>
          <w:szCs w:val="21"/>
        </w:rPr>
        <w:t>ss</w:t>
      </w:r>
      <w:r>
        <w:rPr>
          <w:rFonts w:ascii="Calibri" w:eastAsia="Calibri" w:hAnsi="Calibri" w:cs="Calibri"/>
          <w:spacing w:val="2"/>
          <w:w w:val="102"/>
          <w:sz w:val="21"/>
          <w:szCs w:val="21"/>
        </w:rPr>
        <w:t>ex</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w:t>
      </w:r>
      <w:r>
        <w:rPr>
          <w:rFonts w:ascii="Calibri" w:eastAsia="Calibri" w:hAnsi="Calibri" w:cs="Calibri"/>
          <w:spacing w:val="2"/>
          <w:w w:val="103"/>
          <w:sz w:val="21"/>
          <w:szCs w:val="21"/>
        </w:rPr>
        <w:t>c</w:t>
      </w:r>
      <w:r>
        <w:rPr>
          <w:rFonts w:ascii="Calibri" w:eastAsia="Calibri" w:hAnsi="Calibri" w:cs="Calibri"/>
          <w:spacing w:val="2"/>
          <w:w w:val="102"/>
          <w:sz w:val="21"/>
          <w:szCs w:val="21"/>
        </w:rPr>
        <w:t>ade</w:t>
      </w:r>
      <w:r>
        <w:rPr>
          <w:rFonts w:ascii="Calibri" w:eastAsia="Calibri" w:hAnsi="Calibri" w:cs="Calibri"/>
          <w:spacing w:val="3"/>
          <w:w w:val="102"/>
          <w:sz w:val="21"/>
          <w:szCs w:val="21"/>
        </w:rPr>
        <w:t>m</w:t>
      </w:r>
      <w:r>
        <w:rPr>
          <w:rFonts w:ascii="Calibri" w:eastAsia="Calibri" w:hAnsi="Calibri" w:cs="Calibri"/>
          <w:spacing w:val="2"/>
          <w:w w:val="103"/>
          <w:sz w:val="21"/>
          <w:szCs w:val="21"/>
        </w:rPr>
        <w:t>y</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M</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2"/>
          <w:w w:val="102"/>
          <w:sz w:val="21"/>
          <w:szCs w:val="21"/>
        </w:rPr>
        <w:t>h</w:t>
      </w:r>
      <w:r>
        <w:rPr>
          <w:rFonts w:ascii="Calibri" w:eastAsia="Calibri" w:hAnsi="Calibri" w:cs="Calibri"/>
          <w:w w:val="25"/>
          <w:sz w:val="21"/>
          <w:szCs w:val="21"/>
        </w:rPr>
        <w:t xml:space="preserve">   </w:t>
      </w:r>
      <w:r>
        <w:rPr>
          <w:rFonts w:ascii="Calibri" w:eastAsia="Calibri" w:hAnsi="Calibri" w:cs="Calibri"/>
          <w:spacing w:val="1"/>
          <w:w w:val="25"/>
          <w:sz w:val="21"/>
          <w:szCs w:val="21"/>
        </w:rPr>
        <w:t> </w:t>
      </w:r>
      <w:proofErr w:type="gramStart"/>
      <w:r>
        <w:rPr>
          <w:rFonts w:ascii="Calibri" w:eastAsia="Calibri" w:hAnsi="Calibri" w:cs="Calibri"/>
          <w:spacing w:val="3"/>
          <w:w w:val="102"/>
          <w:sz w:val="21"/>
          <w:szCs w:val="21"/>
        </w:rPr>
        <w:t>D</w:t>
      </w:r>
      <w:r>
        <w:rPr>
          <w:rFonts w:ascii="Calibri" w:eastAsia="Calibri" w:hAnsi="Calibri" w:cs="Calibri"/>
          <w:spacing w:val="2"/>
          <w:w w:val="102"/>
          <w:sz w:val="21"/>
          <w:szCs w:val="21"/>
        </w:rPr>
        <w:t>epa</w:t>
      </w:r>
      <w:r>
        <w:rPr>
          <w:rFonts w:ascii="Calibri" w:eastAsia="Calibri" w:hAnsi="Calibri" w:cs="Calibri"/>
          <w:spacing w:val="1"/>
          <w:w w:val="102"/>
          <w:sz w:val="21"/>
          <w:szCs w:val="21"/>
        </w:rPr>
        <w:t>r</w:t>
      </w:r>
      <w:r>
        <w:rPr>
          <w:rFonts w:ascii="Calibri" w:eastAsia="Calibri" w:hAnsi="Calibri" w:cs="Calibri"/>
          <w:spacing w:val="1"/>
          <w:w w:val="103"/>
          <w:sz w:val="21"/>
          <w:szCs w:val="21"/>
        </w:rPr>
        <w:t>t</w:t>
      </w:r>
      <w:r>
        <w:rPr>
          <w:rFonts w:ascii="Calibri" w:eastAsia="Calibri" w:hAnsi="Calibri" w:cs="Calibri"/>
          <w:spacing w:val="3"/>
          <w:w w:val="102"/>
          <w:sz w:val="21"/>
          <w:szCs w:val="21"/>
        </w:rPr>
        <w:t>m</w:t>
      </w:r>
      <w:r>
        <w:rPr>
          <w:rFonts w:ascii="Calibri" w:eastAsia="Calibri" w:hAnsi="Calibri" w:cs="Calibri"/>
          <w:spacing w:val="2"/>
          <w:w w:val="102"/>
          <w:sz w:val="21"/>
          <w:szCs w:val="21"/>
        </w:rPr>
        <w:t>en</w:t>
      </w:r>
      <w:r>
        <w:rPr>
          <w:rFonts w:ascii="Calibri" w:eastAsia="Calibri" w:hAnsi="Calibri" w:cs="Calibri"/>
          <w:spacing w:val="1"/>
          <w:w w:val="103"/>
          <w:sz w:val="21"/>
          <w:szCs w:val="21"/>
        </w:rPr>
        <w:t>t</w:t>
      </w:r>
      <w:r>
        <w:rPr>
          <w:rFonts w:ascii="Calibri" w:eastAsia="Calibri" w:hAnsi="Calibri" w:cs="Calibri"/>
          <w:w w:val="25"/>
          <w:sz w:val="21"/>
          <w:szCs w:val="21"/>
        </w:rPr>
        <w:t xml:space="preserve">    </w:t>
      </w:r>
      <w:proofErr w:type="gramEnd"/>
    </w:p>
    <w:p w:rsidR="00054F44" w:rsidRDefault="00054F44">
      <w:pPr>
        <w:spacing w:before="10" w:line="160" w:lineRule="exact"/>
        <w:rPr>
          <w:sz w:val="17"/>
          <w:szCs w:val="17"/>
        </w:rPr>
      </w:pPr>
    </w:p>
    <w:p w:rsidR="00054F44" w:rsidRDefault="00D4223A">
      <w:pPr>
        <w:spacing w:before="25"/>
        <w:ind w:left="2284"/>
        <w:rPr>
          <w:sz w:val="31"/>
          <w:szCs w:val="31"/>
        </w:rPr>
      </w:pPr>
      <w:r>
        <w:rPr>
          <w:b/>
          <w:spacing w:val="2"/>
          <w:sz w:val="31"/>
          <w:szCs w:val="31"/>
          <w:u w:val="thick" w:color="000000"/>
        </w:rPr>
        <w:t>Ra</w:t>
      </w:r>
      <w:r>
        <w:rPr>
          <w:b/>
          <w:spacing w:val="1"/>
          <w:sz w:val="31"/>
          <w:szCs w:val="31"/>
          <w:u w:val="thick" w:color="000000"/>
        </w:rPr>
        <w:t>ti</w:t>
      </w:r>
      <w:r>
        <w:rPr>
          <w:b/>
          <w:spacing w:val="2"/>
          <w:sz w:val="31"/>
          <w:szCs w:val="31"/>
          <w:u w:val="thick" w:color="000000"/>
        </w:rPr>
        <w:t>o</w:t>
      </w:r>
      <w:r>
        <w:rPr>
          <w:b/>
          <w:sz w:val="31"/>
          <w:szCs w:val="31"/>
          <w:u w:val="thick" w:color="000000"/>
        </w:rPr>
        <w:t>s</w:t>
      </w:r>
      <w:r>
        <w:rPr>
          <w:b/>
          <w:spacing w:val="20"/>
          <w:sz w:val="31"/>
          <w:szCs w:val="31"/>
          <w:u w:val="thick" w:color="000000"/>
        </w:rPr>
        <w:t xml:space="preserve"> </w:t>
      </w:r>
      <w:r>
        <w:rPr>
          <w:b/>
          <w:spacing w:val="2"/>
          <w:sz w:val="31"/>
          <w:szCs w:val="31"/>
          <w:u w:val="thick" w:color="000000"/>
        </w:rPr>
        <w:t>an</w:t>
      </w:r>
      <w:r>
        <w:rPr>
          <w:b/>
          <w:sz w:val="31"/>
          <w:szCs w:val="31"/>
          <w:u w:val="thick" w:color="000000"/>
        </w:rPr>
        <w:t>d</w:t>
      </w:r>
      <w:r>
        <w:rPr>
          <w:b/>
          <w:spacing w:val="14"/>
          <w:sz w:val="31"/>
          <w:szCs w:val="31"/>
          <w:u w:val="thick" w:color="000000"/>
        </w:rPr>
        <w:t xml:space="preserve"> </w:t>
      </w:r>
      <w:r>
        <w:rPr>
          <w:b/>
          <w:spacing w:val="2"/>
          <w:sz w:val="31"/>
          <w:szCs w:val="31"/>
          <w:u w:val="thick" w:color="000000"/>
        </w:rPr>
        <w:t>P</w:t>
      </w:r>
      <w:r>
        <w:rPr>
          <w:b/>
          <w:spacing w:val="1"/>
          <w:sz w:val="31"/>
          <w:szCs w:val="31"/>
          <w:u w:val="thick" w:color="000000"/>
        </w:rPr>
        <w:t>r</w:t>
      </w:r>
      <w:r>
        <w:rPr>
          <w:b/>
          <w:spacing w:val="2"/>
          <w:sz w:val="31"/>
          <w:szCs w:val="31"/>
          <w:u w:val="thick" w:color="000000"/>
        </w:rPr>
        <w:t>opo</w:t>
      </w:r>
      <w:r>
        <w:rPr>
          <w:b/>
          <w:spacing w:val="1"/>
          <w:sz w:val="31"/>
          <w:szCs w:val="31"/>
          <w:u w:val="thick" w:color="000000"/>
        </w:rPr>
        <w:t>rt</w:t>
      </w:r>
      <w:r>
        <w:rPr>
          <w:b/>
          <w:sz w:val="31"/>
          <w:szCs w:val="31"/>
          <w:u w:val="thick" w:color="000000"/>
        </w:rPr>
        <w:t>i</w:t>
      </w:r>
      <w:r>
        <w:rPr>
          <w:b/>
          <w:spacing w:val="2"/>
          <w:sz w:val="31"/>
          <w:szCs w:val="31"/>
          <w:u w:val="thick" w:color="000000"/>
        </w:rPr>
        <w:t>onal</w:t>
      </w:r>
      <w:r>
        <w:rPr>
          <w:b/>
          <w:spacing w:val="36"/>
          <w:sz w:val="31"/>
          <w:szCs w:val="31"/>
          <w:u w:val="thick" w:color="000000"/>
        </w:rPr>
        <w:t xml:space="preserve"> </w:t>
      </w:r>
      <w:r>
        <w:rPr>
          <w:b/>
          <w:spacing w:val="2"/>
          <w:sz w:val="31"/>
          <w:szCs w:val="31"/>
          <w:u w:val="thick" w:color="000000"/>
        </w:rPr>
        <w:t>R</w:t>
      </w:r>
      <w:r>
        <w:rPr>
          <w:b/>
          <w:spacing w:val="1"/>
          <w:sz w:val="31"/>
          <w:szCs w:val="31"/>
          <w:u w:val="thick" w:color="000000"/>
        </w:rPr>
        <w:t>el</w:t>
      </w:r>
      <w:r>
        <w:rPr>
          <w:b/>
          <w:spacing w:val="2"/>
          <w:sz w:val="31"/>
          <w:szCs w:val="31"/>
          <w:u w:val="thick" w:color="000000"/>
        </w:rPr>
        <w:t>a</w:t>
      </w:r>
      <w:r>
        <w:rPr>
          <w:b/>
          <w:spacing w:val="1"/>
          <w:sz w:val="31"/>
          <w:szCs w:val="31"/>
          <w:u w:val="thick" w:color="000000"/>
        </w:rPr>
        <w:t>ti</w:t>
      </w:r>
      <w:r>
        <w:rPr>
          <w:b/>
          <w:spacing w:val="2"/>
          <w:sz w:val="31"/>
          <w:szCs w:val="31"/>
          <w:u w:val="thick" w:color="000000"/>
        </w:rPr>
        <w:t>on</w:t>
      </w:r>
      <w:r>
        <w:rPr>
          <w:b/>
          <w:spacing w:val="1"/>
          <w:sz w:val="31"/>
          <w:szCs w:val="31"/>
          <w:u w:val="thick" w:color="000000"/>
        </w:rPr>
        <w:t>s</w:t>
      </w:r>
      <w:r>
        <w:rPr>
          <w:b/>
          <w:spacing w:val="2"/>
          <w:sz w:val="31"/>
          <w:szCs w:val="31"/>
          <w:u w:val="thick" w:color="000000"/>
        </w:rPr>
        <w:t>h</w:t>
      </w:r>
      <w:r>
        <w:rPr>
          <w:b/>
          <w:spacing w:val="1"/>
          <w:sz w:val="31"/>
          <w:szCs w:val="31"/>
          <w:u w:val="thick" w:color="000000"/>
        </w:rPr>
        <w:t>i</w:t>
      </w:r>
      <w:r>
        <w:rPr>
          <w:b/>
          <w:spacing w:val="2"/>
          <w:sz w:val="31"/>
          <w:szCs w:val="31"/>
          <w:u w:val="thick" w:color="000000"/>
        </w:rPr>
        <w:t>p</w:t>
      </w:r>
      <w:r>
        <w:rPr>
          <w:b/>
          <w:sz w:val="31"/>
          <w:szCs w:val="31"/>
          <w:u w:val="thick" w:color="000000"/>
        </w:rPr>
        <w:t>s</w:t>
      </w:r>
    </w:p>
    <w:p w:rsidR="00054F44" w:rsidRDefault="00054F44">
      <w:pPr>
        <w:spacing w:before="8" w:line="180" w:lineRule="exact"/>
        <w:rPr>
          <w:sz w:val="19"/>
          <w:szCs w:val="19"/>
        </w:rPr>
      </w:pPr>
    </w:p>
    <w:p w:rsidR="00054F44" w:rsidRDefault="00D4223A">
      <w:pPr>
        <w:ind w:left="222"/>
        <w:rPr>
          <w:sz w:val="24"/>
          <w:szCs w:val="24"/>
        </w:rPr>
      </w:pPr>
      <w:r>
        <w:rPr>
          <w:b/>
          <w:sz w:val="24"/>
          <w:szCs w:val="24"/>
        </w:rPr>
        <w:t>Find each rate.  Remember to label correct units.</w:t>
      </w:r>
    </w:p>
    <w:p w:rsidR="00054F44" w:rsidRDefault="00054F44">
      <w:pPr>
        <w:spacing w:before="9" w:line="180" w:lineRule="exact"/>
        <w:rPr>
          <w:sz w:val="19"/>
          <w:szCs w:val="19"/>
        </w:rPr>
      </w:pPr>
    </w:p>
    <w:p w:rsidR="00054F44" w:rsidRDefault="00D4223A">
      <w:pPr>
        <w:tabs>
          <w:tab w:val="left" w:pos="7280"/>
        </w:tabs>
        <w:ind w:left="582"/>
        <w:rPr>
          <w:sz w:val="24"/>
          <w:szCs w:val="24"/>
        </w:rPr>
      </w:pPr>
      <w:r>
        <w:rPr>
          <w:sz w:val="24"/>
          <w:szCs w:val="24"/>
        </w:rPr>
        <w:t>1.   $9.00 for 5 boxes of tissue =</w:t>
      </w:r>
      <w:r>
        <w:rPr>
          <w:sz w:val="24"/>
          <w:szCs w:val="24"/>
          <w:u w:val="single" w:color="000000"/>
        </w:rPr>
        <w:t xml:space="preserve"> </w:t>
      </w:r>
      <w:r>
        <w:rPr>
          <w:sz w:val="24"/>
          <w:szCs w:val="24"/>
          <w:u w:val="single" w:color="000000"/>
        </w:rPr>
        <w:tab/>
      </w:r>
    </w:p>
    <w:p w:rsidR="00054F44" w:rsidRDefault="00D4223A">
      <w:pPr>
        <w:tabs>
          <w:tab w:val="left" w:pos="7320"/>
        </w:tabs>
        <w:spacing w:before="2"/>
        <w:ind w:left="582"/>
        <w:rPr>
          <w:sz w:val="24"/>
          <w:szCs w:val="24"/>
        </w:rPr>
      </w:pPr>
      <w:r>
        <w:rPr>
          <w:sz w:val="24"/>
          <w:szCs w:val="24"/>
        </w:rPr>
        <w:t xml:space="preserve">2.   $0.87 for 3 peaches            = </w:t>
      </w:r>
      <w:r>
        <w:rPr>
          <w:sz w:val="24"/>
          <w:szCs w:val="24"/>
          <w:u w:val="single" w:color="000000"/>
        </w:rPr>
        <w:t xml:space="preserve"> </w:t>
      </w:r>
      <w:r>
        <w:rPr>
          <w:sz w:val="24"/>
          <w:szCs w:val="24"/>
          <w:u w:val="single" w:color="000000"/>
        </w:rPr>
        <w:tab/>
      </w:r>
    </w:p>
    <w:p w:rsidR="00054F44" w:rsidRDefault="00D4223A">
      <w:pPr>
        <w:tabs>
          <w:tab w:val="left" w:pos="7360"/>
        </w:tabs>
        <w:spacing w:line="260" w:lineRule="exact"/>
        <w:ind w:left="582"/>
        <w:rPr>
          <w:sz w:val="24"/>
          <w:szCs w:val="24"/>
        </w:rPr>
      </w:pPr>
      <w:r>
        <w:rPr>
          <w:sz w:val="24"/>
          <w:szCs w:val="24"/>
        </w:rPr>
        <w:t xml:space="preserve">3.   $5.00 for 25 oranges         </w:t>
      </w:r>
      <w:r>
        <w:rPr>
          <w:spacing w:val="-6"/>
          <w:sz w:val="24"/>
          <w:szCs w:val="24"/>
        </w:rPr>
        <w:t xml:space="preserve"> </w:t>
      </w:r>
      <w:r>
        <w:rPr>
          <w:sz w:val="24"/>
          <w:szCs w:val="24"/>
        </w:rPr>
        <w:t>=</w:t>
      </w:r>
      <w:r>
        <w:rPr>
          <w:sz w:val="24"/>
          <w:szCs w:val="24"/>
          <w:u w:val="single" w:color="000000"/>
        </w:rPr>
        <w:t xml:space="preserve"> </w:t>
      </w:r>
      <w:r>
        <w:rPr>
          <w:sz w:val="24"/>
          <w:szCs w:val="24"/>
          <w:u w:val="single" w:color="000000"/>
        </w:rPr>
        <w:tab/>
      </w:r>
    </w:p>
    <w:p w:rsidR="00054F44" w:rsidRDefault="00D4223A">
      <w:pPr>
        <w:tabs>
          <w:tab w:val="left" w:pos="7320"/>
        </w:tabs>
        <w:spacing w:before="2"/>
        <w:ind w:left="582"/>
        <w:rPr>
          <w:sz w:val="24"/>
          <w:szCs w:val="24"/>
        </w:rPr>
      </w:pPr>
      <w:r>
        <w:rPr>
          <w:sz w:val="24"/>
          <w:szCs w:val="24"/>
        </w:rPr>
        <w:t xml:space="preserve">4.   3 pounds of candy for $6.31= </w:t>
      </w:r>
      <w:r>
        <w:rPr>
          <w:sz w:val="24"/>
          <w:szCs w:val="24"/>
          <w:u w:val="single" w:color="000000"/>
        </w:rPr>
        <w:t xml:space="preserve"> </w:t>
      </w:r>
      <w:r>
        <w:rPr>
          <w:sz w:val="24"/>
          <w:szCs w:val="24"/>
          <w:u w:val="single" w:color="000000"/>
        </w:rPr>
        <w:tab/>
      </w:r>
    </w:p>
    <w:p w:rsidR="00054F44" w:rsidRDefault="00D4223A">
      <w:pPr>
        <w:spacing w:line="260" w:lineRule="exact"/>
        <w:ind w:left="582"/>
        <w:rPr>
          <w:sz w:val="24"/>
          <w:szCs w:val="24"/>
        </w:rPr>
      </w:pPr>
      <w:r>
        <w:rPr>
          <w:sz w:val="24"/>
          <w:szCs w:val="24"/>
        </w:rPr>
        <w:t xml:space="preserve">5.   If a person walks ½ mile </w:t>
      </w:r>
      <w:r>
        <w:rPr>
          <w:sz w:val="24"/>
          <w:szCs w:val="24"/>
        </w:rPr>
        <w:t>in each ¼ hour, what is the unit rate in miles per hour?</w:t>
      </w:r>
    </w:p>
    <w:p w:rsidR="00054F44" w:rsidRDefault="00D4223A">
      <w:pPr>
        <w:tabs>
          <w:tab w:val="left" w:pos="4120"/>
        </w:tabs>
        <w:spacing w:before="2" w:line="260" w:lineRule="exact"/>
        <w:ind w:left="942"/>
        <w:rPr>
          <w:sz w:val="24"/>
          <w:szCs w:val="24"/>
        </w:rPr>
      </w:pPr>
      <w:r>
        <w:rPr>
          <w:position w:val="-1"/>
          <w:sz w:val="24"/>
          <w:szCs w:val="24"/>
        </w:rPr>
        <w:t xml:space="preserve">= </w:t>
      </w:r>
      <w:r>
        <w:rPr>
          <w:position w:val="-1"/>
          <w:sz w:val="24"/>
          <w:szCs w:val="24"/>
          <w:u w:val="single" w:color="000000"/>
        </w:rPr>
        <w:t xml:space="preserve"> </w:t>
      </w:r>
      <w:r>
        <w:rPr>
          <w:position w:val="-1"/>
          <w:sz w:val="24"/>
          <w:szCs w:val="24"/>
          <w:u w:val="single" w:color="000000"/>
        </w:rPr>
        <w:tab/>
      </w:r>
    </w:p>
    <w:p w:rsidR="00054F44" w:rsidRDefault="00054F44">
      <w:pPr>
        <w:spacing w:line="200" w:lineRule="exact"/>
      </w:pPr>
    </w:p>
    <w:p w:rsidR="00054F44" w:rsidRDefault="00054F44">
      <w:pPr>
        <w:spacing w:line="200" w:lineRule="exact"/>
      </w:pPr>
    </w:p>
    <w:p w:rsidR="00054F44" w:rsidRDefault="00054F44">
      <w:pPr>
        <w:spacing w:before="10" w:line="240" w:lineRule="exact"/>
        <w:rPr>
          <w:sz w:val="24"/>
          <w:szCs w:val="24"/>
        </w:rPr>
      </w:pPr>
    </w:p>
    <w:p w:rsidR="00054F44" w:rsidRDefault="00D4223A">
      <w:pPr>
        <w:spacing w:before="29" w:line="260" w:lineRule="exact"/>
        <w:ind w:left="222"/>
        <w:rPr>
          <w:sz w:val="24"/>
          <w:szCs w:val="24"/>
        </w:rPr>
      </w:pPr>
      <w:r>
        <w:rPr>
          <w:b/>
          <w:position w:val="-1"/>
          <w:sz w:val="24"/>
          <w:szCs w:val="24"/>
        </w:rPr>
        <w:t xml:space="preserve">Complete each rate table:                           </w:t>
      </w:r>
      <w:r>
        <w:rPr>
          <w:b/>
          <w:spacing w:val="8"/>
          <w:position w:val="-1"/>
          <w:sz w:val="24"/>
          <w:szCs w:val="24"/>
        </w:rPr>
        <w:t xml:space="preserve"> </w:t>
      </w:r>
      <w:r>
        <w:rPr>
          <w:b/>
          <w:position w:val="-1"/>
          <w:sz w:val="24"/>
          <w:szCs w:val="24"/>
        </w:rPr>
        <w:t>Decide if each pair is proportional</w:t>
      </w:r>
    </w:p>
    <w:p w:rsidR="00054F44" w:rsidRDefault="00054F44">
      <w:pPr>
        <w:spacing w:before="3" w:line="160" w:lineRule="exact"/>
        <w:rPr>
          <w:sz w:val="16"/>
          <w:szCs w:val="16"/>
        </w:rPr>
        <w:sectPr w:rsidR="00054F44">
          <w:headerReference w:type="default" r:id="rId9"/>
          <w:footerReference w:type="default" r:id="rId10"/>
          <w:pgSz w:w="12240" w:h="15840"/>
          <w:pgMar w:top="1240" w:right="1280" w:bottom="280" w:left="1220" w:header="760" w:footer="749" w:gutter="0"/>
          <w:pgNumType w:start="2"/>
        </w:sectPr>
      </w:pPr>
    </w:p>
    <w:p w:rsidR="00054F44" w:rsidRDefault="00D4223A">
      <w:pPr>
        <w:spacing w:before="16" w:line="400" w:lineRule="exact"/>
        <w:ind w:right="45"/>
        <w:jc w:val="right"/>
        <w:rPr>
          <w:sz w:val="24"/>
          <w:szCs w:val="24"/>
        </w:rPr>
      </w:pPr>
      <w:r>
        <w:rPr>
          <w:position w:val="-6"/>
          <w:sz w:val="24"/>
          <w:szCs w:val="24"/>
        </w:rPr>
        <w:t>6.</w:t>
      </w:r>
      <w:r>
        <w:rPr>
          <w:position w:val="-6"/>
          <w:sz w:val="24"/>
          <w:szCs w:val="24"/>
        </w:rPr>
        <w:t xml:space="preserve">                                                                                 7.   </w:t>
      </w:r>
      <w:r>
        <w:rPr>
          <w:spacing w:val="-12"/>
          <w:position w:val="10"/>
          <w:sz w:val="24"/>
          <w:szCs w:val="24"/>
          <w:u w:val="single" w:color="000000"/>
        </w:rPr>
        <w:t xml:space="preserve"> </w:t>
      </w:r>
      <w:r>
        <w:rPr>
          <w:position w:val="10"/>
          <w:sz w:val="24"/>
          <w:szCs w:val="24"/>
          <w:u w:val="single" w:color="000000"/>
        </w:rPr>
        <w:t>7</w:t>
      </w:r>
    </w:p>
    <w:p w:rsidR="00054F44" w:rsidRDefault="00D4223A">
      <w:pPr>
        <w:spacing w:line="200" w:lineRule="exact"/>
        <w:jc w:val="right"/>
        <w:rPr>
          <w:sz w:val="24"/>
          <w:szCs w:val="24"/>
        </w:rPr>
      </w:pPr>
      <w:r>
        <w:rPr>
          <w:position w:val="1"/>
          <w:sz w:val="24"/>
          <w:szCs w:val="24"/>
        </w:rPr>
        <w:t>16</w:t>
      </w:r>
    </w:p>
    <w:p w:rsidR="00054F44" w:rsidRDefault="00D4223A">
      <w:pPr>
        <w:spacing w:before="16" w:line="400" w:lineRule="exact"/>
        <w:ind w:left="-78"/>
        <w:jc w:val="right"/>
        <w:rPr>
          <w:sz w:val="24"/>
          <w:szCs w:val="24"/>
        </w:rPr>
      </w:pPr>
      <w:r>
        <w:br w:type="column"/>
      </w:r>
      <w:r>
        <w:rPr>
          <w:position w:val="-6"/>
          <w:sz w:val="24"/>
          <w:szCs w:val="24"/>
        </w:rPr>
        <w:t xml:space="preserve">=?  </w:t>
      </w:r>
      <w:r>
        <w:rPr>
          <w:spacing w:val="-59"/>
          <w:position w:val="10"/>
          <w:sz w:val="24"/>
          <w:szCs w:val="24"/>
        </w:rPr>
        <w:t xml:space="preserve"> </w:t>
      </w:r>
      <w:r>
        <w:rPr>
          <w:position w:val="10"/>
          <w:sz w:val="24"/>
          <w:szCs w:val="24"/>
          <w:u w:val="single" w:color="000000"/>
        </w:rPr>
        <w:t>4</w:t>
      </w:r>
    </w:p>
    <w:p w:rsidR="00054F44" w:rsidRDefault="00D4223A">
      <w:pPr>
        <w:spacing w:line="200" w:lineRule="exact"/>
        <w:jc w:val="right"/>
        <w:rPr>
          <w:sz w:val="24"/>
          <w:szCs w:val="24"/>
        </w:rPr>
      </w:pPr>
      <w:r>
        <w:rPr>
          <w:position w:val="1"/>
          <w:sz w:val="24"/>
          <w:szCs w:val="24"/>
        </w:rPr>
        <w:t>9</w:t>
      </w:r>
    </w:p>
    <w:p w:rsidR="00054F44" w:rsidRDefault="00D4223A">
      <w:pPr>
        <w:spacing w:before="6" w:line="160" w:lineRule="exact"/>
        <w:rPr>
          <w:sz w:val="17"/>
          <w:szCs w:val="17"/>
        </w:rPr>
      </w:pPr>
      <w:r>
        <w:br w:type="column"/>
      </w:r>
    </w:p>
    <w:p w:rsidR="00054F44" w:rsidRDefault="00D4223A">
      <w:pPr>
        <w:rPr>
          <w:sz w:val="24"/>
          <w:szCs w:val="24"/>
        </w:rPr>
        <w:sectPr w:rsidR="00054F44">
          <w:type w:val="continuous"/>
          <w:pgSz w:w="12240" w:h="15840"/>
          <w:pgMar w:top="660" w:right="1280" w:bottom="280" w:left="1220" w:gutter="0"/>
          <w:cols w:num="3" w:equalWidth="0">
            <w:col w:w="5837" w:space="145"/>
            <w:col w:w="484" w:space="398"/>
            <w:col w:w="2876"/>
          </w:cols>
        </w:sectPr>
      </w:pPr>
      <w:r>
        <w:rPr>
          <w:sz w:val="24"/>
          <w:szCs w:val="24"/>
        </w:rPr>
        <w:t>Y or N</w:t>
      </w:r>
    </w:p>
    <w:p w:rsidR="00054F44" w:rsidRDefault="00054F44">
      <w:pPr>
        <w:spacing w:before="4" w:line="160" w:lineRule="exact"/>
        <w:rPr>
          <w:sz w:val="17"/>
          <w:szCs w:val="17"/>
        </w:rPr>
      </w:pPr>
    </w:p>
    <w:tbl>
      <w:tblPr>
        <w:tblW w:w="0" w:type="auto"/>
        <w:tblInd w:w="105" w:type="dxa"/>
        <w:tblLayout w:type="fixed"/>
        <w:tblCellMar>
          <w:left w:w="0" w:type="dxa"/>
          <w:right w:w="0" w:type="dxa"/>
        </w:tblCellMar>
        <w:tblLook w:val="01E0"/>
      </w:tblPr>
      <w:tblGrid>
        <w:gridCol w:w="749"/>
        <w:gridCol w:w="744"/>
        <w:gridCol w:w="744"/>
        <w:gridCol w:w="744"/>
      </w:tblGrid>
      <w:tr w:rsidR="00054F44">
        <w:trPr>
          <w:trHeight w:hRule="exact" w:val="350"/>
        </w:trPr>
        <w:tc>
          <w:tcPr>
            <w:tcW w:w="749" w:type="dxa"/>
            <w:tcBorders>
              <w:top w:val="single" w:sz="5" w:space="0" w:color="000000"/>
              <w:left w:val="single" w:sz="5" w:space="0" w:color="000000"/>
              <w:bottom w:val="single" w:sz="5" w:space="0" w:color="000000"/>
              <w:right w:val="single" w:sz="5" w:space="0" w:color="000000"/>
            </w:tcBorders>
          </w:tcPr>
          <w:p w:rsidR="00054F44" w:rsidRDefault="00D4223A">
            <w:pPr>
              <w:spacing w:line="260" w:lineRule="exact"/>
              <w:ind w:left="105"/>
              <w:rPr>
                <w:sz w:val="24"/>
                <w:szCs w:val="24"/>
              </w:rPr>
            </w:pPr>
            <w:r>
              <w:rPr>
                <w:sz w:val="24"/>
                <w:szCs w:val="24"/>
              </w:rPr>
              <w:t>11</w:t>
            </w:r>
          </w:p>
        </w:tc>
        <w:tc>
          <w:tcPr>
            <w:tcW w:w="744" w:type="dxa"/>
            <w:tcBorders>
              <w:top w:val="single" w:sz="5" w:space="0" w:color="000000"/>
              <w:left w:val="single" w:sz="5" w:space="0" w:color="000000"/>
              <w:bottom w:val="single" w:sz="5" w:space="0" w:color="000000"/>
              <w:right w:val="single" w:sz="5" w:space="0" w:color="000000"/>
            </w:tcBorders>
          </w:tcPr>
          <w:p w:rsidR="00054F44" w:rsidRDefault="00D4223A">
            <w:pPr>
              <w:spacing w:line="260" w:lineRule="exact"/>
              <w:ind w:left="100"/>
              <w:rPr>
                <w:sz w:val="24"/>
                <w:szCs w:val="24"/>
              </w:rPr>
            </w:pPr>
            <w:r>
              <w:rPr>
                <w:sz w:val="24"/>
                <w:szCs w:val="24"/>
              </w:rPr>
              <w:t>22</w:t>
            </w:r>
          </w:p>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r>
      <w:tr w:rsidR="00054F44">
        <w:trPr>
          <w:trHeight w:hRule="exact" w:val="350"/>
        </w:trPr>
        <w:tc>
          <w:tcPr>
            <w:tcW w:w="749" w:type="dxa"/>
            <w:tcBorders>
              <w:top w:val="single" w:sz="5" w:space="0" w:color="000000"/>
              <w:left w:val="single" w:sz="5" w:space="0" w:color="000000"/>
              <w:bottom w:val="single" w:sz="5" w:space="0" w:color="000000"/>
              <w:right w:val="single" w:sz="5" w:space="0" w:color="000000"/>
            </w:tcBorders>
          </w:tcPr>
          <w:p w:rsidR="00054F44" w:rsidRDefault="00D4223A">
            <w:pPr>
              <w:spacing w:line="260" w:lineRule="exact"/>
              <w:ind w:left="105"/>
              <w:rPr>
                <w:sz w:val="24"/>
                <w:szCs w:val="24"/>
              </w:rPr>
            </w:pPr>
            <w:r>
              <w:rPr>
                <w:sz w:val="24"/>
                <w:szCs w:val="24"/>
              </w:rPr>
              <w:t>15</w:t>
            </w:r>
          </w:p>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c>
          <w:tcPr>
            <w:tcW w:w="744" w:type="dxa"/>
            <w:tcBorders>
              <w:top w:val="single" w:sz="5" w:space="0" w:color="000000"/>
              <w:left w:val="single" w:sz="5" w:space="0" w:color="000000"/>
              <w:bottom w:val="single" w:sz="5" w:space="0" w:color="000000"/>
              <w:right w:val="single" w:sz="5" w:space="0" w:color="000000"/>
            </w:tcBorders>
          </w:tcPr>
          <w:p w:rsidR="00054F44" w:rsidRDefault="00D4223A">
            <w:pPr>
              <w:spacing w:line="260" w:lineRule="exact"/>
              <w:ind w:left="100"/>
              <w:rPr>
                <w:sz w:val="24"/>
                <w:szCs w:val="24"/>
              </w:rPr>
            </w:pPr>
            <w:r>
              <w:rPr>
                <w:sz w:val="24"/>
                <w:szCs w:val="24"/>
              </w:rPr>
              <w:t>45</w:t>
            </w:r>
          </w:p>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r>
    </w:tbl>
    <w:p w:rsidR="00054F44" w:rsidRDefault="00054F44">
      <w:pPr>
        <w:spacing w:line="200" w:lineRule="exact"/>
      </w:pPr>
    </w:p>
    <w:p w:rsidR="00054F44" w:rsidRDefault="00054F44">
      <w:pPr>
        <w:spacing w:before="5" w:line="220" w:lineRule="exact"/>
        <w:rPr>
          <w:sz w:val="22"/>
          <w:szCs w:val="22"/>
        </w:rPr>
        <w:sectPr w:rsidR="00054F44">
          <w:type w:val="continuous"/>
          <w:pgSz w:w="12240" w:h="15840"/>
          <w:pgMar w:top="660" w:right="1280" w:bottom="280" w:left="1220" w:gutter="0"/>
        </w:sectPr>
      </w:pPr>
    </w:p>
    <w:p w:rsidR="00054F44" w:rsidRDefault="00D4223A">
      <w:pPr>
        <w:spacing w:before="16" w:line="380" w:lineRule="exact"/>
        <w:ind w:left="222" w:right="-78"/>
        <w:rPr>
          <w:sz w:val="24"/>
          <w:szCs w:val="24"/>
        </w:rPr>
      </w:pPr>
      <w:r>
        <w:rPr>
          <w:position w:val="-8"/>
          <w:sz w:val="24"/>
          <w:szCs w:val="24"/>
        </w:rPr>
        <w:t>8.                                                                                 9.</w:t>
      </w:r>
      <w:r>
        <w:rPr>
          <w:position w:val="-8"/>
          <w:sz w:val="24"/>
          <w:szCs w:val="24"/>
        </w:rPr>
        <w:t xml:space="preserve">   </w:t>
      </w:r>
      <w:r>
        <w:rPr>
          <w:spacing w:val="-47"/>
          <w:position w:val="8"/>
          <w:sz w:val="24"/>
          <w:szCs w:val="24"/>
          <w:u w:val="single" w:color="000000"/>
        </w:rPr>
        <w:t xml:space="preserve"> </w:t>
      </w:r>
      <w:r>
        <w:rPr>
          <w:position w:val="8"/>
          <w:sz w:val="24"/>
          <w:szCs w:val="24"/>
          <w:u w:val="single" w:color="000000"/>
        </w:rPr>
        <w:t>3</w:t>
      </w:r>
      <w:r>
        <w:rPr>
          <w:spacing w:val="27"/>
          <w:position w:val="8"/>
          <w:sz w:val="24"/>
          <w:szCs w:val="24"/>
        </w:rPr>
        <w:t xml:space="preserve"> </w:t>
      </w:r>
      <w:r>
        <w:rPr>
          <w:position w:val="-8"/>
          <w:sz w:val="24"/>
          <w:szCs w:val="24"/>
        </w:rPr>
        <w:t xml:space="preserve">=?  </w:t>
      </w:r>
      <w:r>
        <w:rPr>
          <w:position w:val="8"/>
          <w:sz w:val="24"/>
          <w:szCs w:val="24"/>
          <w:u w:val="single" w:color="000000"/>
        </w:rPr>
        <w:t>15</w:t>
      </w:r>
    </w:p>
    <w:p w:rsidR="00054F44" w:rsidRDefault="00D4223A">
      <w:pPr>
        <w:spacing w:before="6" w:line="160" w:lineRule="exact"/>
        <w:rPr>
          <w:sz w:val="17"/>
          <w:szCs w:val="17"/>
        </w:rPr>
      </w:pPr>
      <w:r>
        <w:br w:type="column"/>
      </w:r>
    </w:p>
    <w:p w:rsidR="00054F44" w:rsidRDefault="00D4223A">
      <w:pPr>
        <w:spacing w:line="220" w:lineRule="exact"/>
        <w:rPr>
          <w:sz w:val="24"/>
          <w:szCs w:val="24"/>
        </w:rPr>
        <w:sectPr w:rsidR="00054F44">
          <w:type w:val="continuous"/>
          <w:pgSz w:w="12240" w:h="15840"/>
          <w:pgMar w:top="660" w:right="1280" w:bottom="280" w:left="1220" w:gutter="0"/>
          <w:cols w:num="2" w:equalWidth="0">
            <w:col w:w="6427" w:space="397"/>
            <w:col w:w="2916"/>
          </w:cols>
        </w:sectPr>
      </w:pPr>
      <w:r>
        <w:rPr>
          <w:position w:val="-5"/>
          <w:sz w:val="24"/>
          <w:szCs w:val="24"/>
        </w:rPr>
        <w:t>Y or N</w:t>
      </w:r>
    </w:p>
    <w:p w:rsidR="00054F44" w:rsidRDefault="00D4223A">
      <w:pPr>
        <w:spacing w:line="220" w:lineRule="exact"/>
        <w:ind w:left="5586" w:right="3265"/>
        <w:jc w:val="center"/>
        <w:rPr>
          <w:sz w:val="24"/>
          <w:szCs w:val="24"/>
        </w:rPr>
      </w:pPr>
      <w:r>
        <w:rPr>
          <w:position w:val="1"/>
          <w:sz w:val="24"/>
          <w:szCs w:val="24"/>
        </w:rPr>
        <w:t xml:space="preserve">4      </w:t>
      </w:r>
      <w:r>
        <w:rPr>
          <w:spacing w:val="30"/>
          <w:position w:val="1"/>
          <w:sz w:val="24"/>
          <w:szCs w:val="24"/>
        </w:rPr>
        <w:t xml:space="preserve"> </w:t>
      </w:r>
      <w:r>
        <w:rPr>
          <w:position w:val="1"/>
          <w:sz w:val="24"/>
          <w:szCs w:val="24"/>
        </w:rPr>
        <w:t>20</w:t>
      </w:r>
    </w:p>
    <w:p w:rsidR="00054F44" w:rsidRDefault="00054F44">
      <w:pPr>
        <w:spacing w:before="4" w:line="160" w:lineRule="exact"/>
        <w:rPr>
          <w:sz w:val="17"/>
          <w:szCs w:val="17"/>
        </w:rPr>
      </w:pPr>
    </w:p>
    <w:tbl>
      <w:tblPr>
        <w:tblW w:w="0" w:type="auto"/>
        <w:tblInd w:w="105" w:type="dxa"/>
        <w:tblLayout w:type="fixed"/>
        <w:tblCellMar>
          <w:left w:w="0" w:type="dxa"/>
          <w:right w:w="0" w:type="dxa"/>
        </w:tblCellMar>
        <w:tblLook w:val="01E0"/>
      </w:tblPr>
      <w:tblGrid>
        <w:gridCol w:w="749"/>
        <w:gridCol w:w="744"/>
        <w:gridCol w:w="744"/>
        <w:gridCol w:w="744"/>
      </w:tblGrid>
      <w:tr w:rsidR="00054F44">
        <w:trPr>
          <w:trHeight w:hRule="exact" w:val="350"/>
        </w:trPr>
        <w:tc>
          <w:tcPr>
            <w:tcW w:w="749" w:type="dxa"/>
            <w:tcBorders>
              <w:top w:val="single" w:sz="5" w:space="0" w:color="000000"/>
              <w:left w:val="single" w:sz="5" w:space="0" w:color="000000"/>
              <w:bottom w:val="single" w:sz="5" w:space="0" w:color="000000"/>
              <w:right w:val="single" w:sz="5" w:space="0" w:color="000000"/>
            </w:tcBorders>
          </w:tcPr>
          <w:p w:rsidR="00054F44" w:rsidRDefault="00D4223A">
            <w:pPr>
              <w:spacing w:line="260" w:lineRule="exact"/>
              <w:ind w:left="105"/>
              <w:rPr>
                <w:sz w:val="24"/>
                <w:szCs w:val="24"/>
              </w:rPr>
            </w:pPr>
            <w:r>
              <w:rPr>
                <w:sz w:val="24"/>
                <w:szCs w:val="24"/>
              </w:rPr>
              <w:t>5</w:t>
            </w:r>
          </w:p>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r>
      <w:tr w:rsidR="00054F44">
        <w:trPr>
          <w:trHeight w:hRule="exact" w:val="350"/>
        </w:trPr>
        <w:tc>
          <w:tcPr>
            <w:tcW w:w="749" w:type="dxa"/>
            <w:tcBorders>
              <w:top w:val="single" w:sz="5" w:space="0" w:color="000000"/>
              <w:left w:val="single" w:sz="5" w:space="0" w:color="000000"/>
              <w:bottom w:val="single" w:sz="5" w:space="0" w:color="000000"/>
              <w:right w:val="single" w:sz="5" w:space="0" w:color="000000"/>
            </w:tcBorders>
          </w:tcPr>
          <w:p w:rsidR="00054F44" w:rsidRDefault="00D4223A">
            <w:pPr>
              <w:spacing w:line="260" w:lineRule="exact"/>
              <w:ind w:left="105"/>
              <w:rPr>
                <w:sz w:val="24"/>
                <w:szCs w:val="24"/>
              </w:rPr>
            </w:pPr>
            <w:r>
              <w:rPr>
                <w:sz w:val="24"/>
                <w:szCs w:val="24"/>
              </w:rPr>
              <w:t>9</w:t>
            </w:r>
          </w:p>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r>
    </w:tbl>
    <w:p w:rsidR="00054F44" w:rsidRDefault="00054F44">
      <w:pPr>
        <w:sectPr w:rsidR="00054F44">
          <w:type w:val="continuous"/>
          <w:pgSz w:w="12240" w:h="15840"/>
          <w:pgMar w:top="660" w:right="1280" w:bottom="280" w:left="1220" w:gutter="0"/>
        </w:sectPr>
      </w:pPr>
    </w:p>
    <w:p w:rsidR="00054F44" w:rsidRDefault="00D4223A">
      <w:pPr>
        <w:spacing w:line="340" w:lineRule="exact"/>
        <w:jc w:val="right"/>
        <w:rPr>
          <w:sz w:val="24"/>
          <w:szCs w:val="24"/>
        </w:rPr>
      </w:pPr>
      <w:r>
        <w:rPr>
          <w:position w:val="-7"/>
          <w:sz w:val="24"/>
          <w:szCs w:val="24"/>
        </w:rPr>
        <w:t xml:space="preserve">10.  </w:t>
      </w:r>
      <w:r>
        <w:rPr>
          <w:spacing w:val="-17"/>
          <w:position w:val="-7"/>
          <w:sz w:val="24"/>
          <w:szCs w:val="24"/>
        </w:rPr>
        <w:t xml:space="preserve"> </w:t>
      </w:r>
      <w:r>
        <w:rPr>
          <w:position w:val="9"/>
          <w:sz w:val="24"/>
          <w:szCs w:val="24"/>
          <w:u w:val="single" w:color="000000"/>
        </w:rPr>
        <w:t xml:space="preserve"> 2 </w:t>
      </w:r>
      <w:r>
        <w:rPr>
          <w:spacing w:val="15"/>
          <w:position w:val="9"/>
          <w:sz w:val="24"/>
          <w:szCs w:val="24"/>
        </w:rPr>
        <w:t xml:space="preserve"> </w:t>
      </w:r>
      <w:r>
        <w:rPr>
          <w:position w:val="-7"/>
          <w:sz w:val="24"/>
          <w:szCs w:val="24"/>
        </w:rPr>
        <w:t xml:space="preserve">=? </w:t>
      </w:r>
      <w:r>
        <w:rPr>
          <w:spacing w:val="-22"/>
          <w:position w:val="-7"/>
          <w:sz w:val="24"/>
          <w:szCs w:val="24"/>
        </w:rPr>
        <w:t xml:space="preserve"> </w:t>
      </w:r>
      <w:r>
        <w:rPr>
          <w:position w:val="9"/>
          <w:sz w:val="24"/>
          <w:szCs w:val="24"/>
          <w:u w:val="single" w:color="000000"/>
        </w:rPr>
        <w:t xml:space="preserve"> 4 </w:t>
      </w:r>
    </w:p>
    <w:p w:rsidR="00054F44" w:rsidRDefault="00D4223A">
      <w:pPr>
        <w:spacing w:before="5" w:line="120" w:lineRule="exact"/>
        <w:rPr>
          <w:sz w:val="12"/>
          <w:szCs w:val="12"/>
        </w:rPr>
      </w:pPr>
      <w:r>
        <w:br w:type="column"/>
      </w:r>
    </w:p>
    <w:p w:rsidR="00054F44" w:rsidRDefault="00D4223A">
      <w:pPr>
        <w:spacing w:line="220" w:lineRule="exact"/>
        <w:rPr>
          <w:sz w:val="24"/>
          <w:szCs w:val="24"/>
        </w:rPr>
        <w:sectPr w:rsidR="00054F44">
          <w:type w:val="continuous"/>
          <w:pgSz w:w="12240" w:h="15840"/>
          <w:pgMar w:top="660" w:right="1280" w:bottom="280" w:left="1220" w:gutter="0"/>
          <w:cols w:num="2" w:equalWidth="0">
            <w:col w:w="6625" w:space="199"/>
            <w:col w:w="2916"/>
          </w:cols>
        </w:sectPr>
      </w:pPr>
      <w:r>
        <w:rPr>
          <w:position w:val="-5"/>
          <w:sz w:val="24"/>
          <w:szCs w:val="24"/>
        </w:rPr>
        <w:t>Y or N</w:t>
      </w:r>
    </w:p>
    <w:p w:rsidR="00054F44" w:rsidRDefault="00D4223A">
      <w:pPr>
        <w:spacing w:line="220" w:lineRule="exact"/>
        <w:ind w:left="5714"/>
        <w:rPr>
          <w:sz w:val="24"/>
          <w:szCs w:val="24"/>
        </w:rPr>
      </w:pPr>
      <w:r>
        <w:rPr>
          <w:position w:val="1"/>
          <w:sz w:val="24"/>
          <w:szCs w:val="24"/>
        </w:rPr>
        <w:t xml:space="preserve">10     </w:t>
      </w:r>
      <w:r>
        <w:rPr>
          <w:spacing w:val="56"/>
          <w:position w:val="1"/>
          <w:sz w:val="24"/>
          <w:szCs w:val="24"/>
        </w:rPr>
        <w:t xml:space="preserve"> </w:t>
      </w:r>
      <w:r>
        <w:rPr>
          <w:position w:val="1"/>
          <w:sz w:val="24"/>
          <w:szCs w:val="24"/>
        </w:rPr>
        <w:t>16</w:t>
      </w:r>
    </w:p>
    <w:p w:rsidR="00054F44" w:rsidRDefault="00054F44">
      <w:pPr>
        <w:spacing w:line="200" w:lineRule="exact"/>
      </w:pPr>
    </w:p>
    <w:p w:rsidR="00054F44" w:rsidRDefault="00054F44">
      <w:pPr>
        <w:spacing w:line="200" w:lineRule="exact"/>
      </w:pPr>
    </w:p>
    <w:p w:rsidR="00054F44" w:rsidRDefault="00054F44">
      <w:pPr>
        <w:spacing w:before="18" w:line="200" w:lineRule="exact"/>
        <w:sectPr w:rsidR="00054F44">
          <w:type w:val="continuous"/>
          <w:pgSz w:w="12240" w:h="15840"/>
          <w:pgMar w:top="660" w:right="1280" w:bottom="280" w:left="1220" w:gutter="0"/>
        </w:sectPr>
      </w:pPr>
    </w:p>
    <w:p w:rsidR="00054F44" w:rsidRDefault="00054F44">
      <w:pPr>
        <w:spacing w:before="9" w:line="100" w:lineRule="exact"/>
        <w:rPr>
          <w:sz w:val="10"/>
          <w:szCs w:val="10"/>
        </w:rPr>
      </w:pPr>
      <w:r w:rsidRPr="00054F44">
        <w:pict>
          <v:group id="_x0000_s1192" style="position:absolute;margin-left:21.85pt;margin-top:21.8pt;width:568.4pt;height:748.5pt;z-index:-1159;mso-position-horizontal-relative:page;mso-position-vertical-relative:page" coordorigin="438,437" coordsize="11368,14970">
            <v:shape id="_x0000_s1204" style="position:absolute;left:482;top:481;width:86;height:88" coordorigin="482,481" coordsize="86,88" path="m482,569l568,569,568,481,482,481,482,569xe" fillcolor="black" stroked="f">
              <v:path arrowok="t"/>
            </v:shape>
            <v:shape id="_x0000_s1203" style="position:absolute;left:482;top:481;width:86;height:88" coordorigin="482,481" coordsize="86,88" path="m482,569l568,569,568,481,482,481,482,569xe" fillcolor="black" stroked="f">
              <v:path arrowok="t"/>
            </v:shape>
            <v:polyline id="_x0000_s1202" style="position:absolute" points="1136,1050,12243,1050" coordorigin="568,525" coordsize="11107,0" filled="f" strokeweight="4.42pt">
              <v:path arrowok="t"/>
            </v:polyline>
            <v:shape id="_x0000_s1201" style="position:absolute;left:11675;top:481;width:86;height:88" coordorigin="11675,481" coordsize="86,88" path="m11675,569l11762,569,11762,481,11675,481,11675,569xe" fillcolor="black" stroked="f">
              <v:path arrowok="t"/>
            </v:shape>
            <v:shape id="_x0000_s1200" style="position:absolute;left:11675;top:481;width:86;height:88" coordorigin="11675,481" coordsize="86,88" path="m11675,569l11762,569,11762,481,11675,481,11675,569xe" fillcolor="black" stroked="f">
              <v:path arrowok="t"/>
            </v:shape>
            <v:polyline id="_x0000_s1199" style="position:absolute" points="1050,1136,1050,15843" coordorigin="525,568" coordsize="0,14707" filled="f" strokeweight="4.42pt">
              <v:path arrowok="t"/>
            </v:polyline>
            <v:polyline id="_x0000_s1198" style="position:absolute" points="23438,1136,23438,15843" coordorigin="11719,568" coordsize="0,14707" filled="f" strokeweight="4.42pt">
              <v:path arrowok="t"/>
            </v:polyline>
            <v:shape id="_x0000_s1197" style="position:absolute;left:482;top:15274;width:86;height:88" coordorigin="482,15274" coordsize="86,88" path="m482,15363l568,15363,568,15274,482,15274,482,15363xe" fillcolor="black" stroked="f">
              <v:path arrowok="t"/>
            </v:shape>
            <v:shape id="_x0000_s1196" style="position:absolute;left:482;top:15274;width:86;height:88" coordorigin="482,15274" coordsize="86,88" path="m482,15363l568,15363,568,15274,482,15274,482,15363xe" fillcolor="black" stroked="f">
              <v:path arrowok="t"/>
            </v:shape>
            <v:polyline id="_x0000_s1195" style="position:absolute" points="1136,30638,12243,30638" coordorigin="568,15319" coordsize="11107,0" filled="f" strokeweight="4.42pt">
              <v:path arrowok="t"/>
            </v:polyline>
            <v:shape id="_x0000_s1194" style="position:absolute;left:11675;top:15274;width:86;height:88" coordorigin="11675,15274" coordsize="86,88" path="m11675,15363l11762,15363,11762,15274,11675,15274,11675,15363xe" fillcolor="black" stroked="f">
              <v:path arrowok="t"/>
            </v:shape>
            <v:shape id="_x0000_s1193" style="position:absolute;left:11675;top:15274;width:86;height:88" coordorigin="11675,15274" coordsize="86,88" path="m11675,15363l11762,15363,11762,15274,11675,15274,11675,15363xe" fillcolor="black" stroked="f">
              <v:path arrowok="t"/>
            </v:shape>
            <w10:wrap anchorx="page" anchory="page"/>
          </v:group>
        </w:pict>
      </w:r>
      <w:r w:rsidRPr="00054F44">
        <w:pict>
          <v:group id="_x0000_s1190" style="position:absolute;margin-left:61.15pt;margin-top:488.85pt;width:40.55pt;height:33.8pt;z-index:-1160;mso-position-horizontal-relative:page;mso-position-vertical-relative:page" coordorigin="1223,9777" coordsize="811,677">
            <v:shape id="_x0000_s1191" style="position:absolute;left:1223;top:9777;width:811;height:677" coordorigin="1223,9777" coordsize="811,677" path="m1631,9777l1535,10036,1223,10036,1478,10195,1382,10454,1631,10295,1876,10454,1780,10195,2035,10036,1723,10036,1631,9777xe" filled="f" strokeweight=".72pt">
              <v:path arrowok="t"/>
            </v:shape>
            <w10:wrap anchorx="page" anchory="page"/>
          </v:group>
        </w:pict>
      </w:r>
    </w:p>
    <w:p w:rsidR="00054F44" w:rsidRDefault="00054F44">
      <w:pPr>
        <w:spacing w:line="200" w:lineRule="exact"/>
      </w:pPr>
    </w:p>
    <w:p w:rsidR="00054F44" w:rsidRDefault="00054F44">
      <w:pPr>
        <w:spacing w:line="200" w:lineRule="exact"/>
      </w:pPr>
    </w:p>
    <w:p w:rsidR="00054F44" w:rsidRDefault="00D4223A">
      <w:pPr>
        <w:ind w:left="222" w:right="-56"/>
        <w:rPr>
          <w:sz w:val="24"/>
          <w:szCs w:val="24"/>
        </w:rPr>
      </w:pPr>
      <w:r>
        <w:rPr>
          <w:b/>
          <w:sz w:val="24"/>
          <w:szCs w:val="24"/>
        </w:rPr>
        <w:t>Solve.</w:t>
      </w:r>
    </w:p>
    <w:p w:rsidR="00054F44" w:rsidRDefault="00D4223A">
      <w:pPr>
        <w:spacing w:before="29"/>
        <w:rPr>
          <w:sz w:val="24"/>
          <w:szCs w:val="24"/>
        </w:rPr>
      </w:pPr>
      <w:r>
        <w:br w:type="column"/>
      </w:r>
      <w:r>
        <w:rPr>
          <w:b/>
          <w:sz w:val="24"/>
          <w:szCs w:val="24"/>
        </w:rPr>
        <w:t>Challenge Problem!</w:t>
      </w:r>
    </w:p>
    <w:p w:rsidR="00054F44" w:rsidRDefault="00054F44">
      <w:pPr>
        <w:spacing w:line="200" w:lineRule="exact"/>
      </w:pPr>
    </w:p>
    <w:p w:rsidR="00054F44" w:rsidRDefault="00054F44">
      <w:pPr>
        <w:spacing w:line="200" w:lineRule="exact"/>
      </w:pPr>
    </w:p>
    <w:p w:rsidR="00054F44" w:rsidRDefault="00054F44">
      <w:pPr>
        <w:spacing w:before="20" w:line="260" w:lineRule="exact"/>
        <w:rPr>
          <w:sz w:val="26"/>
          <w:szCs w:val="26"/>
        </w:rPr>
      </w:pPr>
    </w:p>
    <w:p w:rsidR="00054F44" w:rsidRDefault="00D4223A">
      <w:pPr>
        <w:ind w:left="465" w:right="267"/>
        <w:rPr>
          <w:sz w:val="24"/>
          <w:szCs w:val="24"/>
        </w:rPr>
        <w:sectPr w:rsidR="00054F44">
          <w:type w:val="continuous"/>
          <w:pgSz w:w="12240" w:h="15840"/>
          <w:pgMar w:top="660" w:right="1280" w:bottom="280" w:left="1220" w:gutter="0"/>
          <w:cols w:num="2" w:equalWidth="0">
            <w:col w:w="829" w:space="113"/>
            <w:col w:w="8798"/>
          </w:cols>
        </w:sectPr>
      </w:pPr>
      <w:r>
        <w:rPr>
          <w:sz w:val="24"/>
          <w:szCs w:val="24"/>
        </w:rPr>
        <w:t xml:space="preserve">Carol and Mike have decided to </w:t>
      </w:r>
      <w:r>
        <w:rPr>
          <w:sz w:val="24"/>
          <w:szCs w:val="24"/>
        </w:rPr>
        <w:t>go see a movie that is playing tonight at 9:00 P.M. at both the Cinema Six and Acme Theater.  Cinema Sic is 20 miles away on the freeway, where the speed limit is 60 mph. Acme Theater is only 10 miles away, but the speed limit on the road to the Acme Theat</w:t>
      </w:r>
      <w:r>
        <w:rPr>
          <w:sz w:val="24"/>
          <w:szCs w:val="24"/>
        </w:rPr>
        <w:t xml:space="preserve">er is 25 mph.  Which theater should they choose if they want to get there in the shortest time?  </w:t>
      </w:r>
      <w:r>
        <w:rPr>
          <w:b/>
          <w:sz w:val="24"/>
          <w:szCs w:val="24"/>
        </w:rPr>
        <w:t>Explain how you decided.</w:t>
      </w:r>
    </w:p>
    <w:p w:rsidR="00054F44" w:rsidRDefault="00054F44">
      <w:pPr>
        <w:spacing w:before="10" w:line="160" w:lineRule="exact"/>
        <w:rPr>
          <w:sz w:val="17"/>
          <w:szCs w:val="17"/>
        </w:rPr>
      </w:pPr>
    </w:p>
    <w:p w:rsidR="00054F44" w:rsidRDefault="00D4223A">
      <w:pPr>
        <w:spacing w:before="25"/>
        <w:ind w:left="1533"/>
        <w:rPr>
          <w:sz w:val="31"/>
          <w:szCs w:val="31"/>
        </w:rPr>
      </w:pPr>
      <w:r>
        <w:rPr>
          <w:b/>
          <w:spacing w:val="3"/>
          <w:sz w:val="31"/>
          <w:szCs w:val="31"/>
          <w:u w:val="thick" w:color="000000"/>
        </w:rPr>
        <w:t>M</w:t>
      </w:r>
      <w:r>
        <w:rPr>
          <w:b/>
          <w:spacing w:val="2"/>
          <w:sz w:val="31"/>
          <w:szCs w:val="31"/>
          <w:u w:val="thick" w:color="000000"/>
        </w:rPr>
        <w:t>o</w:t>
      </w:r>
      <w:r>
        <w:rPr>
          <w:b/>
          <w:spacing w:val="1"/>
          <w:sz w:val="31"/>
          <w:szCs w:val="31"/>
          <w:u w:val="thick" w:color="000000"/>
        </w:rPr>
        <w:t>r</w:t>
      </w:r>
      <w:r>
        <w:rPr>
          <w:b/>
          <w:sz w:val="31"/>
          <w:szCs w:val="31"/>
          <w:u w:val="thick" w:color="000000"/>
        </w:rPr>
        <w:t>e</w:t>
      </w:r>
      <w:r>
        <w:rPr>
          <w:b/>
          <w:spacing w:val="18"/>
          <w:sz w:val="31"/>
          <w:szCs w:val="31"/>
          <w:u w:val="thick" w:color="000000"/>
        </w:rPr>
        <w:t xml:space="preserve"> </w:t>
      </w:r>
      <w:r>
        <w:rPr>
          <w:b/>
          <w:spacing w:val="3"/>
          <w:sz w:val="31"/>
          <w:szCs w:val="31"/>
          <w:u w:val="thick" w:color="000000"/>
        </w:rPr>
        <w:t>W</w:t>
      </w:r>
      <w:r>
        <w:rPr>
          <w:b/>
          <w:spacing w:val="2"/>
          <w:sz w:val="31"/>
          <w:szCs w:val="31"/>
          <w:u w:val="thick" w:color="000000"/>
        </w:rPr>
        <w:t>o</w:t>
      </w:r>
      <w:r>
        <w:rPr>
          <w:b/>
          <w:spacing w:val="1"/>
          <w:sz w:val="31"/>
          <w:szCs w:val="31"/>
          <w:u w:val="thick" w:color="000000"/>
        </w:rPr>
        <w:t>r</w:t>
      </w:r>
      <w:r>
        <w:rPr>
          <w:b/>
          <w:sz w:val="31"/>
          <w:szCs w:val="31"/>
          <w:u w:val="thick" w:color="000000"/>
        </w:rPr>
        <w:t>k</w:t>
      </w:r>
      <w:r>
        <w:rPr>
          <w:b/>
          <w:spacing w:val="19"/>
          <w:sz w:val="31"/>
          <w:szCs w:val="31"/>
          <w:u w:val="thick" w:color="000000"/>
        </w:rPr>
        <w:t xml:space="preserve"> </w:t>
      </w:r>
      <w:r>
        <w:rPr>
          <w:b/>
          <w:spacing w:val="3"/>
          <w:sz w:val="31"/>
          <w:szCs w:val="31"/>
          <w:u w:val="thick" w:color="000000"/>
        </w:rPr>
        <w:t>w</w:t>
      </w:r>
      <w:r>
        <w:rPr>
          <w:b/>
          <w:spacing w:val="1"/>
          <w:sz w:val="31"/>
          <w:szCs w:val="31"/>
          <w:u w:val="thick" w:color="000000"/>
        </w:rPr>
        <w:t>it</w:t>
      </w:r>
      <w:r>
        <w:rPr>
          <w:b/>
          <w:sz w:val="31"/>
          <w:szCs w:val="31"/>
          <w:u w:val="thick" w:color="000000"/>
        </w:rPr>
        <w:t>h</w:t>
      </w:r>
      <w:r>
        <w:rPr>
          <w:b/>
          <w:spacing w:val="15"/>
          <w:sz w:val="31"/>
          <w:szCs w:val="31"/>
          <w:u w:val="thick" w:color="000000"/>
        </w:rPr>
        <w:t xml:space="preserve"> </w:t>
      </w:r>
      <w:r>
        <w:rPr>
          <w:b/>
          <w:spacing w:val="2"/>
          <w:sz w:val="31"/>
          <w:szCs w:val="31"/>
          <w:u w:val="thick" w:color="000000"/>
        </w:rPr>
        <w:t>Ra</w:t>
      </w:r>
      <w:r>
        <w:rPr>
          <w:b/>
          <w:spacing w:val="1"/>
          <w:sz w:val="31"/>
          <w:szCs w:val="31"/>
          <w:u w:val="thick" w:color="000000"/>
        </w:rPr>
        <w:t>tes</w:t>
      </w:r>
      <w:r>
        <w:rPr>
          <w:b/>
          <w:sz w:val="31"/>
          <w:szCs w:val="31"/>
          <w:u w:val="thick" w:color="000000"/>
        </w:rPr>
        <w:t>,</w:t>
      </w:r>
      <w:r>
        <w:rPr>
          <w:b/>
          <w:spacing w:val="20"/>
          <w:sz w:val="31"/>
          <w:szCs w:val="31"/>
          <w:u w:val="thick" w:color="000000"/>
        </w:rPr>
        <w:t xml:space="preserve"> </w:t>
      </w:r>
      <w:r>
        <w:rPr>
          <w:b/>
          <w:spacing w:val="2"/>
          <w:sz w:val="31"/>
          <w:szCs w:val="31"/>
          <w:u w:val="thick" w:color="000000"/>
        </w:rPr>
        <w:t>Ra</w:t>
      </w:r>
      <w:r>
        <w:rPr>
          <w:b/>
          <w:spacing w:val="1"/>
          <w:sz w:val="31"/>
          <w:szCs w:val="31"/>
          <w:u w:val="thick" w:color="000000"/>
        </w:rPr>
        <w:t>ti</w:t>
      </w:r>
      <w:r>
        <w:rPr>
          <w:b/>
          <w:spacing w:val="2"/>
          <w:sz w:val="31"/>
          <w:szCs w:val="31"/>
          <w:u w:val="thick" w:color="000000"/>
        </w:rPr>
        <w:t>o</w:t>
      </w:r>
      <w:r>
        <w:rPr>
          <w:b/>
          <w:sz w:val="31"/>
          <w:szCs w:val="31"/>
          <w:u w:val="thick" w:color="000000"/>
        </w:rPr>
        <w:t>s</w:t>
      </w:r>
      <w:r>
        <w:rPr>
          <w:b/>
          <w:spacing w:val="20"/>
          <w:sz w:val="31"/>
          <w:szCs w:val="31"/>
          <w:u w:val="thick" w:color="000000"/>
        </w:rPr>
        <w:t xml:space="preserve"> </w:t>
      </w:r>
      <w:r>
        <w:rPr>
          <w:b/>
          <w:spacing w:val="2"/>
          <w:sz w:val="31"/>
          <w:szCs w:val="31"/>
          <w:u w:val="thick" w:color="000000"/>
        </w:rPr>
        <w:t>an</w:t>
      </w:r>
      <w:r>
        <w:rPr>
          <w:b/>
          <w:sz w:val="31"/>
          <w:szCs w:val="31"/>
          <w:u w:val="thick" w:color="000000"/>
        </w:rPr>
        <w:t>d</w:t>
      </w:r>
      <w:r>
        <w:rPr>
          <w:b/>
          <w:spacing w:val="14"/>
          <w:sz w:val="31"/>
          <w:szCs w:val="31"/>
          <w:u w:val="thick" w:color="000000"/>
        </w:rPr>
        <w:t xml:space="preserve"> </w:t>
      </w:r>
      <w:r>
        <w:rPr>
          <w:b/>
          <w:spacing w:val="2"/>
          <w:sz w:val="31"/>
          <w:szCs w:val="31"/>
          <w:u w:val="thick" w:color="000000"/>
        </w:rPr>
        <w:t>P</w:t>
      </w:r>
      <w:r>
        <w:rPr>
          <w:b/>
          <w:spacing w:val="1"/>
          <w:sz w:val="31"/>
          <w:szCs w:val="31"/>
          <w:u w:val="thick" w:color="000000"/>
        </w:rPr>
        <w:t>r</w:t>
      </w:r>
      <w:r>
        <w:rPr>
          <w:b/>
          <w:spacing w:val="2"/>
          <w:sz w:val="31"/>
          <w:szCs w:val="31"/>
          <w:u w:val="thick" w:color="000000"/>
        </w:rPr>
        <w:t>opo</w:t>
      </w:r>
      <w:r>
        <w:rPr>
          <w:b/>
          <w:spacing w:val="1"/>
          <w:sz w:val="31"/>
          <w:szCs w:val="31"/>
          <w:u w:val="thick" w:color="000000"/>
        </w:rPr>
        <w:t>rti</w:t>
      </w:r>
      <w:r>
        <w:rPr>
          <w:b/>
          <w:spacing w:val="2"/>
          <w:sz w:val="31"/>
          <w:szCs w:val="31"/>
          <w:u w:val="thick" w:color="000000"/>
        </w:rPr>
        <w:t>on</w:t>
      </w:r>
      <w:r>
        <w:rPr>
          <w:b/>
          <w:sz w:val="31"/>
          <w:szCs w:val="31"/>
          <w:u w:val="thick" w:color="000000"/>
        </w:rPr>
        <w:t>s</w:t>
      </w:r>
    </w:p>
    <w:p w:rsidR="00054F44" w:rsidRDefault="00054F44">
      <w:pPr>
        <w:spacing w:before="8" w:line="180" w:lineRule="exact"/>
        <w:rPr>
          <w:sz w:val="19"/>
          <w:szCs w:val="19"/>
        </w:rPr>
      </w:pPr>
    </w:p>
    <w:p w:rsidR="00054F44" w:rsidRDefault="00D4223A">
      <w:pPr>
        <w:spacing w:line="260" w:lineRule="exact"/>
        <w:ind w:left="102"/>
        <w:rPr>
          <w:sz w:val="24"/>
          <w:szCs w:val="24"/>
        </w:rPr>
      </w:pPr>
      <w:r>
        <w:rPr>
          <w:b/>
          <w:position w:val="-1"/>
          <w:sz w:val="24"/>
          <w:szCs w:val="24"/>
        </w:rPr>
        <w:t>Solve each proportion.</w:t>
      </w:r>
    </w:p>
    <w:p w:rsidR="00054F44" w:rsidRDefault="00054F44">
      <w:pPr>
        <w:spacing w:before="3" w:line="160" w:lineRule="exact"/>
        <w:rPr>
          <w:sz w:val="16"/>
          <w:szCs w:val="16"/>
        </w:rPr>
        <w:sectPr w:rsidR="00054F44">
          <w:pgSz w:w="12240" w:h="15840"/>
          <w:pgMar w:top="1240" w:right="1280" w:bottom="280" w:left="1340" w:header="760" w:footer="749" w:gutter="0"/>
        </w:sectPr>
      </w:pPr>
    </w:p>
    <w:p w:rsidR="00054F44" w:rsidRDefault="00D4223A">
      <w:pPr>
        <w:spacing w:before="16" w:line="400" w:lineRule="exact"/>
        <w:ind w:right="9"/>
        <w:jc w:val="right"/>
        <w:rPr>
          <w:sz w:val="24"/>
          <w:szCs w:val="24"/>
        </w:rPr>
      </w:pPr>
      <w:r>
        <w:rPr>
          <w:b/>
          <w:position w:val="-6"/>
          <w:sz w:val="24"/>
          <w:szCs w:val="24"/>
        </w:rPr>
        <w:t xml:space="preserve">1.  </w:t>
      </w:r>
      <w:r>
        <w:rPr>
          <w:i/>
          <w:position w:val="10"/>
          <w:sz w:val="24"/>
          <w:szCs w:val="24"/>
          <w:u w:val="single" w:color="000000"/>
        </w:rPr>
        <w:t>k</w:t>
      </w:r>
    </w:p>
    <w:p w:rsidR="00054F44" w:rsidRDefault="00D4223A">
      <w:pPr>
        <w:spacing w:line="200" w:lineRule="exact"/>
        <w:jc w:val="right"/>
        <w:rPr>
          <w:sz w:val="24"/>
          <w:szCs w:val="24"/>
        </w:rPr>
      </w:pPr>
      <w:r>
        <w:rPr>
          <w:position w:val="1"/>
          <w:sz w:val="24"/>
          <w:szCs w:val="24"/>
        </w:rPr>
        <w:t>8</w:t>
      </w:r>
    </w:p>
    <w:p w:rsidR="00054F44" w:rsidRDefault="00D4223A">
      <w:pPr>
        <w:spacing w:before="16" w:line="400" w:lineRule="exact"/>
        <w:ind w:right="-78"/>
        <w:rPr>
          <w:sz w:val="24"/>
          <w:szCs w:val="24"/>
        </w:rPr>
      </w:pPr>
      <w:r>
        <w:br w:type="column"/>
      </w:r>
      <w:r>
        <w:rPr>
          <w:b/>
          <w:position w:val="-6"/>
          <w:sz w:val="24"/>
          <w:szCs w:val="24"/>
        </w:rPr>
        <w:t xml:space="preserve">= </w:t>
      </w:r>
      <w:r>
        <w:rPr>
          <w:spacing w:val="-31"/>
          <w:position w:val="10"/>
          <w:sz w:val="24"/>
          <w:szCs w:val="24"/>
        </w:rPr>
        <w:t xml:space="preserve"> </w:t>
      </w:r>
      <w:r>
        <w:rPr>
          <w:position w:val="10"/>
          <w:sz w:val="24"/>
          <w:szCs w:val="24"/>
          <w:u w:val="single" w:color="000000"/>
        </w:rPr>
        <w:t>14</w:t>
      </w:r>
    </w:p>
    <w:p w:rsidR="00054F44" w:rsidRDefault="00D4223A">
      <w:pPr>
        <w:spacing w:line="200" w:lineRule="exact"/>
        <w:ind w:left="301"/>
        <w:rPr>
          <w:sz w:val="24"/>
          <w:szCs w:val="24"/>
        </w:rPr>
      </w:pPr>
      <w:r>
        <w:rPr>
          <w:position w:val="1"/>
          <w:sz w:val="24"/>
          <w:szCs w:val="24"/>
        </w:rPr>
        <w:t>4</w:t>
      </w:r>
    </w:p>
    <w:p w:rsidR="00054F44" w:rsidRDefault="00D4223A">
      <w:pPr>
        <w:spacing w:before="6" w:line="160" w:lineRule="exact"/>
        <w:rPr>
          <w:sz w:val="17"/>
          <w:szCs w:val="17"/>
        </w:rPr>
      </w:pPr>
      <w:r>
        <w:br w:type="column"/>
      </w:r>
    </w:p>
    <w:p w:rsidR="00054F44" w:rsidRDefault="00D4223A">
      <w:pPr>
        <w:tabs>
          <w:tab w:val="left" w:pos="860"/>
        </w:tabs>
        <w:ind w:right="-56"/>
        <w:rPr>
          <w:sz w:val="24"/>
          <w:szCs w:val="24"/>
        </w:rPr>
      </w:pPr>
      <w:proofErr w:type="gramStart"/>
      <w:r>
        <w:rPr>
          <w:b/>
          <w:sz w:val="24"/>
          <w:szCs w:val="24"/>
        </w:rPr>
        <w:t>k</w:t>
      </w:r>
      <w:proofErr w:type="gramEnd"/>
      <w:r>
        <w:rPr>
          <w:b/>
          <w:sz w:val="24"/>
          <w:szCs w:val="24"/>
        </w:rPr>
        <w:t xml:space="preserve"> = </w:t>
      </w:r>
      <w:r>
        <w:rPr>
          <w:b/>
          <w:sz w:val="24"/>
          <w:szCs w:val="24"/>
          <w:u w:val="single" w:color="000000"/>
        </w:rPr>
        <w:t xml:space="preserve"> </w:t>
      </w:r>
      <w:r>
        <w:rPr>
          <w:b/>
          <w:sz w:val="24"/>
          <w:szCs w:val="24"/>
          <w:u w:val="single" w:color="000000"/>
        </w:rPr>
        <w:tab/>
      </w:r>
    </w:p>
    <w:p w:rsidR="00054F44" w:rsidRDefault="00D4223A">
      <w:pPr>
        <w:spacing w:before="16" w:line="400" w:lineRule="exact"/>
        <w:ind w:left="-78"/>
        <w:jc w:val="right"/>
        <w:rPr>
          <w:sz w:val="24"/>
          <w:szCs w:val="24"/>
        </w:rPr>
      </w:pPr>
      <w:r>
        <w:br w:type="column"/>
      </w:r>
      <w:r>
        <w:rPr>
          <w:b/>
          <w:position w:val="-6"/>
          <w:sz w:val="24"/>
          <w:szCs w:val="24"/>
        </w:rPr>
        <w:t xml:space="preserve">2.   </w:t>
      </w:r>
      <w:r>
        <w:rPr>
          <w:position w:val="10"/>
          <w:sz w:val="24"/>
          <w:szCs w:val="24"/>
          <w:u w:val="single" w:color="000000"/>
        </w:rPr>
        <w:t>14</w:t>
      </w:r>
    </w:p>
    <w:p w:rsidR="00054F44" w:rsidRDefault="00D4223A">
      <w:pPr>
        <w:spacing w:line="200" w:lineRule="exact"/>
        <w:ind w:right="45"/>
        <w:jc w:val="right"/>
        <w:rPr>
          <w:sz w:val="24"/>
          <w:szCs w:val="24"/>
        </w:rPr>
      </w:pPr>
      <w:r>
        <w:rPr>
          <w:position w:val="1"/>
          <w:sz w:val="24"/>
          <w:szCs w:val="24"/>
        </w:rPr>
        <w:t>6</w:t>
      </w:r>
    </w:p>
    <w:p w:rsidR="00054F44" w:rsidRDefault="00D4223A">
      <w:pPr>
        <w:spacing w:before="16" w:line="400" w:lineRule="exact"/>
        <w:ind w:right="-78"/>
        <w:rPr>
          <w:sz w:val="24"/>
          <w:szCs w:val="24"/>
        </w:rPr>
      </w:pPr>
      <w:r>
        <w:br w:type="column"/>
      </w:r>
      <w:r>
        <w:rPr>
          <w:b/>
          <w:position w:val="-6"/>
          <w:sz w:val="24"/>
          <w:szCs w:val="24"/>
        </w:rPr>
        <w:t xml:space="preserve">= </w:t>
      </w:r>
      <w:r>
        <w:rPr>
          <w:b/>
          <w:spacing w:val="-18"/>
          <w:position w:val="-6"/>
          <w:sz w:val="24"/>
          <w:szCs w:val="24"/>
        </w:rPr>
        <w:t xml:space="preserve"> </w:t>
      </w:r>
      <w:r>
        <w:rPr>
          <w:position w:val="10"/>
          <w:sz w:val="24"/>
          <w:szCs w:val="24"/>
          <w:u w:val="single" w:color="000000"/>
        </w:rPr>
        <w:t xml:space="preserve"> </w:t>
      </w:r>
      <w:r>
        <w:rPr>
          <w:i/>
          <w:position w:val="10"/>
          <w:sz w:val="24"/>
          <w:szCs w:val="24"/>
          <w:u w:val="single" w:color="000000"/>
        </w:rPr>
        <w:t>d</w:t>
      </w:r>
      <w:r>
        <w:rPr>
          <w:position w:val="10"/>
          <w:sz w:val="24"/>
          <w:szCs w:val="24"/>
          <w:u w:val="single" w:color="000000"/>
        </w:rPr>
        <w:t xml:space="preserve"> </w:t>
      </w:r>
    </w:p>
    <w:p w:rsidR="00054F44" w:rsidRDefault="00D4223A">
      <w:pPr>
        <w:spacing w:line="200" w:lineRule="exact"/>
        <w:ind w:left="229" w:right="-46"/>
        <w:rPr>
          <w:sz w:val="24"/>
          <w:szCs w:val="24"/>
        </w:rPr>
      </w:pPr>
      <w:r>
        <w:rPr>
          <w:position w:val="1"/>
          <w:sz w:val="24"/>
          <w:szCs w:val="24"/>
        </w:rPr>
        <w:t>15</w:t>
      </w:r>
    </w:p>
    <w:p w:rsidR="00054F44" w:rsidRDefault="00D4223A">
      <w:pPr>
        <w:spacing w:before="6" w:line="160" w:lineRule="exact"/>
        <w:rPr>
          <w:sz w:val="17"/>
          <w:szCs w:val="17"/>
        </w:rPr>
      </w:pPr>
      <w:r>
        <w:br w:type="column"/>
      </w:r>
    </w:p>
    <w:p w:rsidR="00054F44" w:rsidRDefault="00D4223A">
      <w:pPr>
        <w:tabs>
          <w:tab w:val="left" w:pos="860"/>
        </w:tabs>
        <w:ind w:right="-56"/>
        <w:rPr>
          <w:sz w:val="24"/>
          <w:szCs w:val="24"/>
        </w:rPr>
      </w:pPr>
      <w:proofErr w:type="gramStart"/>
      <w:r>
        <w:rPr>
          <w:b/>
          <w:sz w:val="24"/>
          <w:szCs w:val="24"/>
        </w:rPr>
        <w:t>d</w:t>
      </w:r>
      <w:proofErr w:type="gramEnd"/>
      <w:r>
        <w:rPr>
          <w:b/>
          <w:sz w:val="24"/>
          <w:szCs w:val="24"/>
        </w:rPr>
        <w:t xml:space="preserve"> = </w:t>
      </w:r>
      <w:r>
        <w:rPr>
          <w:b/>
          <w:sz w:val="24"/>
          <w:szCs w:val="24"/>
          <w:u w:val="single" w:color="000000"/>
        </w:rPr>
        <w:t xml:space="preserve"> </w:t>
      </w:r>
      <w:r>
        <w:rPr>
          <w:b/>
          <w:sz w:val="24"/>
          <w:szCs w:val="24"/>
          <w:u w:val="single" w:color="000000"/>
        </w:rPr>
        <w:tab/>
      </w:r>
    </w:p>
    <w:p w:rsidR="00054F44" w:rsidRDefault="00D4223A">
      <w:pPr>
        <w:spacing w:before="16" w:line="400" w:lineRule="exact"/>
        <w:ind w:left="-49" w:right="-49"/>
        <w:jc w:val="center"/>
        <w:rPr>
          <w:sz w:val="24"/>
          <w:szCs w:val="24"/>
        </w:rPr>
      </w:pPr>
      <w:r>
        <w:br w:type="column"/>
      </w:r>
      <w:r>
        <w:rPr>
          <w:b/>
          <w:position w:val="-6"/>
          <w:sz w:val="24"/>
          <w:szCs w:val="24"/>
        </w:rPr>
        <w:t xml:space="preserve">3.   </w:t>
      </w:r>
      <w:r>
        <w:rPr>
          <w:spacing w:val="-52"/>
          <w:position w:val="10"/>
          <w:sz w:val="24"/>
          <w:szCs w:val="24"/>
        </w:rPr>
        <w:t xml:space="preserve"> </w:t>
      </w:r>
      <w:r>
        <w:rPr>
          <w:position w:val="10"/>
          <w:sz w:val="24"/>
          <w:szCs w:val="24"/>
          <w:u w:val="single" w:color="000000"/>
        </w:rPr>
        <w:t>3</w:t>
      </w:r>
      <w:r>
        <w:rPr>
          <w:spacing w:val="32"/>
          <w:position w:val="10"/>
          <w:sz w:val="24"/>
          <w:szCs w:val="24"/>
        </w:rPr>
        <w:t xml:space="preserve"> </w:t>
      </w:r>
      <w:r>
        <w:rPr>
          <w:b/>
          <w:position w:val="-6"/>
          <w:sz w:val="24"/>
          <w:szCs w:val="24"/>
        </w:rPr>
        <w:t>=</w:t>
      </w:r>
    </w:p>
    <w:p w:rsidR="00054F44" w:rsidRDefault="00D4223A">
      <w:pPr>
        <w:spacing w:line="200" w:lineRule="exact"/>
        <w:ind w:left="325" w:right="196"/>
        <w:jc w:val="center"/>
        <w:rPr>
          <w:sz w:val="24"/>
          <w:szCs w:val="24"/>
        </w:rPr>
      </w:pPr>
      <w:r>
        <w:rPr>
          <w:position w:val="1"/>
          <w:sz w:val="24"/>
          <w:szCs w:val="24"/>
        </w:rPr>
        <w:t>7</w:t>
      </w:r>
    </w:p>
    <w:p w:rsidR="00054F44" w:rsidRDefault="00D4223A">
      <w:pPr>
        <w:spacing w:before="16"/>
        <w:ind w:right="-46"/>
        <w:rPr>
          <w:sz w:val="24"/>
          <w:szCs w:val="24"/>
        </w:rPr>
      </w:pPr>
      <w:r>
        <w:br w:type="column"/>
      </w:r>
      <w:r>
        <w:rPr>
          <w:spacing w:val="10"/>
          <w:sz w:val="24"/>
          <w:szCs w:val="24"/>
          <w:u w:val="single" w:color="000000"/>
        </w:rPr>
        <w:t xml:space="preserve"> </w:t>
      </w:r>
      <w:proofErr w:type="gramStart"/>
      <w:r>
        <w:rPr>
          <w:i/>
          <w:sz w:val="24"/>
          <w:szCs w:val="24"/>
          <w:u w:val="single" w:color="000000"/>
        </w:rPr>
        <w:t>x</w:t>
      </w:r>
      <w:proofErr w:type="gramEnd"/>
      <w:r>
        <w:rPr>
          <w:spacing w:val="4"/>
          <w:sz w:val="24"/>
          <w:szCs w:val="24"/>
          <w:u w:val="single" w:color="000000"/>
        </w:rPr>
        <w:t xml:space="preserve"> </w:t>
      </w:r>
    </w:p>
    <w:p w:rsidR="00054F44" w:rsidRDefault="00D4223A">
      <w:pPr>
        <w:spacing w:before="60"/>
        <w:ind w:left="10" w:right="-56"/>
        <w:rPr>
          <w:sz w:val="24"/>
          <w:szCs w:val="24"/>
        </w:rPr>
      </w:pPr>
      <w:r>
        <w:rPr>
          <w:sz w:val="24"/>
          <w:szCs w:val="24"/>
        </w:rPr>
        <w:t>21</w:t>
      </w:r>
    </w:p>
    <w:p w:rsidR="00054F44" w:rsidRDefault="00D4223A">
      <w:pPr>
        <w:spacing w:before="6" w:line="160" w:lineRule="exact"/>
        <w:rPr>
          <w:sz w:val="17"/>
          <w:szCs w:val="17"/>
        </w:rPr>
      </w:pPr>
      <w:r>
        <w:br w:type="column"/>
      </w:r>
    </w:p>
    <w:p w:rsidR="00054F44" w:rsidRDefault="00D4223A">
      <w:pPr>
        <w:tabs>
          <w:tab w:val="left" w:pos="960"/>
        </w:tabs>
        <w:rPr>
          <w:sz w:val="24"/>
          <w:szCs w:val="24"/>
        </w:rPr>
        <w:sectPr w:rsidR="00054F44">
          <w:type w:val="continuous"/>
          <w:pgSz w:w="12240" w:h="15840"/>
          <w:pgMar w:top="660" w:right="1280" w:bottom="280" w:left="1340" w:gutter="0"/>
          <w:cols w:num="9" w:equalWidth="0">
            <w:col w:w="518" w:space="104"/>
            <w:col w:w="467" w:space="290"/>
            <w:col w:w="871" w:space="733"/>
            <w:col w:w="574" w:space="106"/>
            <w:col w:w="481" w:space="316"/>
            <w:col w:w="871" w:space="1133"/>
            <w:col w:w="717" w:space="101"/>
            <w:col w:w="253" w:space="306"/>
            <w:col w:w="1779"/>
          </w:cols>
        </w:sectPr>
      </w:pPr>
      <w:proofErr w:type="gramStart"/>
      <w:r>
        <w:rPr>
          <w:b/>
          <w:sz w:val="24"/>
          <w:szCs w:val="24"/>
        </w:rPr>
        <w:t>x</w:t>
      </w:r>
      <w:proofErr w:type="gramEnd"/>
      <w:r>
        <w:rPr>
          <w:b/>
          <w:sz w:val="24"/>
          <w:szCs w:val="24"/>
        </w:rPr>
        <w:t xml:space="preserve"> = </w:t>
      </w:r>
      <w:r>
        <w:rPr>
          <w:b/>
          <w:sz w:val="24"/>
          <w:szCs w:val="24"/>
          <w:u w:val="single" w:color="000000"/>
        </w:rPr>
        <w:t xml:space="preserve"> </w:t>
      </w:r>
      <w:r>
        <w:rPr>
          <w:b/>
          <w:sz w:val="24"/>
          <w:szCs w:val="24"/>
          <w:u w:val="single" w:color="000000"/>
        </w:rPr>
        <w:tab/>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before="16" w:line="280" w:lineRule="exact"/>
        <w:rPr>
          <w:sz w:val="28"/>
          <w:szCs w:val="28"/>
        </w:rPr>
      </w:pPr>
    </w:p>
    <w:p w:rsidR="00054F44" w:rsidRDefault="00D4223A">
      <w:pPr>
        <w:spacing w:before="29" w:line="260" w:lineRule="exact"/>
        <w:ind w:left="102"/>
        <w:rPr>
          <w:sz w:val="24"/>
          <w:szCs w:val="24"/>
        </w:rPr>
      </w:pPr>
      <w:r>
        <w:rPr>
          <w:b/>
          <w:position w:val="-1"/>
          <w:sz w:val="24"/>
          <w:szCs w:val="24"/>
        </w:rPr>
        <w:t>Do the rates in each pair have the same meaning? Y or N</w:t>
      </w:r>
    </w:p>
    <w:p w:rsidR="00054F44" w:rsidRDefault="00054F44">
      <w:pPr>
        <w:spacing w:line="200" w:lineRule="exact"/>
      </w:pPr>
    </w:p>
    <w:p w:rsidR="00054F44" w:rsidRDefault="00054F44">
      <w:pPr>
        <w:spacing w:before="6" w:line="240" w:lineRule="exact"/>
        <w:rPr>
          <w:sz w:val="24"/>
          <w:szCs w:val="24"/>
        </w:rPr>
        <w:sectPr w:rsidR="00054F44">
          <w:type w:val="continuous"/>
          <w:pgSz w:w="12240" w:h="15840"/>
          <w:pgMar w:top="660" w:right="1280" w:bottom="280" w:left="1340" w:gutter="0"/>
        </w:sectPr>
      </w:pPr>
    </w:p>
    <w:p w:rsidR="00054F44" w:rsidRDefault="00D4223A">
      <w:pPr>
        <w:spacing w:before="16" w:line="360" w:lineRule="exact"/>
        <w:ind w:left="102" w:right="-78"/>
        <w:rPr>
          <w:sz w:val="24"/>
          <w:szCs w:val="24"/>
        </w:rPr>
      </w:pPr>
      <w:r>
        <w:rPr>
          <w:b/>
          <w:position w:val="-8"/>
          <w:sz w:val="24"/>
          <w:szCs w:val="24"/>
        </w:rPr>
        <w:t xml:space="preserve">1.   </w:t>
      </w:r>
      <w:r>
        <w:rPr>
          <w:position w:val="8"/>
          <w:sz w:val="24"/>
          <w:szCs w:val="24"/>
          <w:u w:val="single" w:color="000000"/>
        </w:rPr>
        <w:t>1</w:t>
      </w:r>
      <w:r>
        <w:rPr>
          <w:spacing w:val="8"/>
          <w:position w:val="8"/>
          <w:sz w:val="24"/>
          <w:szCs w:val="24"/>
          <w:u w:val="single" w:color="000000"/>
        </w:rPr>
        <w:t>5</w:t>
      </w:r>
      <w:r>
        <w:rPr>
          <w:i/>
          <w:position w:val="8"/>
          <w:sz w:val="24"/>
          <w:szCs w:val="24"/>
          <w:u w:val="single" w:color="000000"/>
        </w:rPr>
        <w:t>m</w:t>
      </w:r>
      <w:r>
        <w:rPr>
          <w:i/>
          <w:spacing w:val="2"/>
          <w:position w:val="8"/>
          <w:sz w:val="24"/>
          <w:szCs w:val="24"/>
          <w:u w:val="single" w:color="000000"/>
        </w:rPr>
        <w:t>i</w:t>
      </w:r>
      <w:r>
        <w:rPr>
          <w:w w:val="99"/>
          <w:position w:val="8"/>
          <w:sz w:val="24"/>
          <w:szCs w:val="24"/>
          <w:u w:val="single" w:color="000000"/>
        </w:rPr>
        <w:t>.</w:t>
      </w:r>
      <w:r>
        <w:rPr>
          <w:spacing w:val="-42"/>
          <w:position w:val="8"/>
          <w:sz w:val="24"/>
          <w:szCs w:val="24"/>
        </w:rPr>
        <w:t xml:space="preserve"> </w:t>
      </w:r>
      <w:r>
        <w:rPr>
          <w:b/>
          <w:position w:val="-8"/>
          <w:sz w:val="24"/>
          <w:szCs w:val="24"/>
        </w:rPr>
        <w:t xml:space="preserve">,  </w:t>
      </w:r>
      <w:r>
        <w:rPr>
          <w:position w:val="8"/>
          <w:sz w:val="24"/>
          <w:szCs w:val="24"/>
          <w:u w:val="single" w:color="000000"/>
        </w:rPr>
        <w:t>1</w:t>
      </w:r>
      <w:r>
        <w:rPr>
          <w:spacing w:val="8"/>
          <w:position w:val="8"/>
          <w:sz w:val="24"/>
          <w:szCs w:val="24"/>
          <w:u w:val="single" w:color="000000"/>
        </w:rPr>
        <w:t>5</w:t>
      </w:r>
      <w:r>
        <w:rPr>
          <w:i/>
          <w:position w:val="8"/>
          <w:sz w:val="24"/>
          <w:szCs w:val="24"/>
          <w:u w:val="single" w:color="000000"/>
        </w:rPr>
        <w:t>hr</w:t>
      </w:r>
    </w:p>
    <w:p w:rsidR="00054F44" w:rsidRDefault="00D4223A">
      <w:pPr>
        <w:spacing w:before="16" w:line="360" w:lineRule="exact"/>
        <w:ind w:right="-78"/>
        <w:rPr>
          <w:sz w:val="24"/>
          <w:szCs w:val="24"/>
        </w:rPr>
      </w:pPr>
      <w:r>
        <w:br w:type="column"/>
      </w:r>
      <w:r>
        <w:rPr>
          <w:b/>
          <w:position w:val="-8"/>
          <w:sz w:val="24"/>
          <w:szCs w:val="24"/>
        </w:rPr>
        <w:t xml:space="preserve">Y or N       </w:t>
      </w:r>
      <w:r>
        <w:rPr>
          <w:b/>
          <w:spacing w:val="27"/>
          <w:position w:val="-8"/>
          <w:sz w:val="24"/>
          <w:szCs w:val="24"/>
        </w:rPr>
        <w:t xml:space="preserve"> </w:t>
      </w:r>
      <w:r>
        <w:rPr>
          <w:b/>
          <w:position w:val="-8"/>
          <w:sz w:val="24"/>
          <w:szCs w:val="24"/>
        </w:rPr>
        <w:t xml:space="preserve">2. </w:t>
      </w:r>
      <w:r>
        <w:rPr>
          <w:b/>
          <w:spacing w:val="-10"/>
          <w:position w:val="-8"/>
          <w:sz w:val="24"/>
          <w:szCs w:val="24"/>
        </w:rPr>
        <w:t xml:space="preserve"> </w:t>
      </w:r>
      <w:r>
        <w:rPr>
          <w:w w:val="99"/>
          <w:position w:val="8"/>
          <w:sz w:val="24"/>
          <w:szCs w:val="24"/>
          <w:u w:val="single" w:color="000000"/>
        </w:rPr>
        <w:t>$5.00</w:t>
      </w:r>
      <w:r>
        <w:rPr>
          <w:position w:val="8"/>
          <w:sz w:val="24"/>
          <w:szCs w:val="24"/>
        </w:rPr>
        <w:t xml:space="preserve"> </w:t>
      </w:r>
      <w:r>
        <w:rPr>
          <w:spacing w:val="-29"/>
          <w:position w:val="8"/>
          <w:sz w:val="24"/>
          <w:szCs w:val="24"/>
        </w:rPr>
        <w:t xml:space="preserve"> </w:t>
      </w:r>
      <w:r>
        <w:rPr>
          <w:b/>
          <w:position w:val="-8"/>
          <w:sz w:val="24"/>
          <w:szCs w:val="24"/>
        </w:rPr>
        <w:t xml:space="preserve">, </w:t>
      </w:r>
      <w:r>
        <w:rPr>
          <w:b/>
          <w:spacing w:val="-18"/>
          <w:position w:val="-8"/>
          <w:sz w:val="24"/>
          <w:szCs w:val="24"/>
        </w:rPr>
        <w:t xml:space="preserve"> </w:t>
      </w:r>
      <w:r>
        <w:rPr>
          <w:position w:val="8"/>
          <w:sz w:val="24"/>
          <w:szCs w:val="24"/>
          <w:u w:val="single" w:color="000000"/>
        </w:rPr>
        <w:t xml:space="preserve"> </w:t>
      </w:r>
      <w:r>
        <w:rPr>
          <w:spacing w:val="-15"/>
          <w:position w:val="8"/>
          <w:sz w:val="24"/>
          <w:szCs w:val="24"/>
          <w:u w:val="single" w:color="000000"/>
        </w:rPr>
        <w:t xml:space="preserve"> </w:t>
      </w:r>
      <w:r>
        <w:rPr>
          <w:position w:val="8"/>
          <w:sz w:val="24"/>
          <w:szCs w:val="24"/>
          <w:u w:val="single" w:color="000000"/>
        </w:rPr>
        <w:t>.</w:t>
      </w:r>
      <w:r>
        <w:rPr>
          <w:spacing w:val="10"/>
          <w:position w:val="8"/>
          <w:sz w:val="24"/>
          <w:szCs w:val="24"/>
          <w:u w:val="single" w:color="000000"/>
        </w:rPr>
        <w:t>2</w:t>
      </w:r>
      <w:r>
        <w:rPr>
          <w:i/>
          <w:position w:val="8"/>
          <w:sz w:val="24"/>
          <w:szCs w:val="24"/>
          <w:u w:val="single" w:color="000000"/>
        </w:rPr>
        <w:t>hr</w:t>
      </w:r>
      <w:r>
        <w:rPr>
          <w:position w:val="8"/>
          <w:sz w:val="24"/>
          <w:szCs w:val="24"/>
          <w:u w:val="single" w:color="000000"/>
        </w:rPr>
        <w:t xml:space="preserve"> </w:t>
      </w:r>
      <w:r>
        <w:rPr>
          <w:spacing w:val="-6"/>
          <w:position w:val="8"/>
          <w:sz w:val="24"/>
          <w:szCs w:val="24"/>
          <w:u w:val="single" w:color="000000"/>
        </w:rPr>
        <w:t xml:space="preserve"> </w:t>
      </w:r>
    </w:p>
    <w:p w:rsidR="00054F44" w:rsidRDefault="00D4223A">
      <w:pPr>
        <w:spacing w:before="16" w:line="360" w:lineRule="exact"/>
        <w:ind w:right="-78"/>
        <w:rPr>
          <w:sz w:val="24"/>
          <w:szCs w:val="24"/>
        </w:rPr>
      </w:pPr>
      <w:r>
        <w:br w:type="column"/>
      </w:r>
      <w:r>
        <w:rPr>
          <w:b/>
          <w:position w:val="-8"/>
          <w:sz w:val="24"/>
          <w:szCs w:val="24"/>
        </w:rPr>
        <w:t xml:space="preserve">Y or N                </w:t>
      </w:r>
      <w:r>
        <w:rPr>
          <w:b/>
          <w:spacing w:val="27"/>
          <w:position w:val="-8"/>
          <w:sz w:val="24"/>
          <w:szCs w:val="24"/>
        </w:rPr>
        <w:t xml:space="preserve"> </w:t>
      </w:r>
      <w:r>
        <w:rPr>
          <w:b/>
          <w:position w:val="-8"/>
          <w:sz w:val="24"/>
          <w:szCs w:val="24"/>
        </w:rPr>
        <w:t xml:space="preserve">3.   </w:t>
      </w:r>
      <w:r>
        <w:rPr>
          <w:position w:val="8"/>
          <w:sz w:val="24"/>
          <w:szCs w:val="24"/>
          <w:u w:val="single" w:color="000000"/>
        </w:rPr>
        <w:t>2</w:t>
      </w:r>
      <w:r>
        <w:rPr>
          <w:spacing w:val="7"/>
          <w:position w:val="8"/>
          <w:sz w:val="24"/>
          <w:szCs w:val="24"/>
          <w:u w:val="single" w:color="000000"/>
        </w:rPr>
        <w:t>0</w:t>
      </w:r>
      <w:r>
        <w:rPr>
          <w:i/>
          <w:position w:val="8"/>
          <w:sz w:val="24"/>
          <w:szCs w:val="24"/>
          <w:u w:val="single" w:color="000000"/>
        </w:rPr>
        <w:t>m</w:t>
      </w:r>
      <w:r>
        <w:rPr>
          <w:i/>
          <w:spacing w:val="2"/>
          <w:position w:val="8"/>
          <w:sz w:val="24"/>
          <w:szCs w:val="24"/>
          <w:u w:val="single" w:color="000000"/>
        </w:rPr>
        <w:t>i</w:t>
      </w:r>
      <w:r>
        <w:rPr>
          <w:position w:val="8"/>
          <w:sz w:val="24"/>
          <w:szCs w:val="24"/>
          <w:u w:val="single" w:color="000000"/>
        </w:rPr>
        <w:t>.</w:t>
      </w:r>
      <w:r>
        <w:rPr>
          <w:spacing w:val="13"/>
          <w:position w:val="8"/>
          <w:sz w:val="24"/>
          <w:szCs w:val="24"/>
        </w:rPr>
        <w:t xml:space="preserve"> </w:t>
      </w:r>
      <w:r>
        <w:rPr>
          <w:b/>
          <w:position w:val="-8"/>
          <w:sz w:val="24"/>
          <w:szCs w:val="24"/>
        </w:rPr>
        <w:t xml:space="preserve">,  </w:t>
      </w:r>
      <w:r>
        <w:rPr>
          <w:position w:val="8"/>
          <w:sz w:val="24"/>
          <w:szCs w:val="24"/>
          <w:u w:val="single" w:color="000000"/>
        </w:rPr>
        <w:t>4</w:t>
      </w:r>
      <w:r>
        <w:rPr>
          <w:spacing w:val="8"/>
          <w:position w:val="8"/>
          <w:sz w:val="24"/>
          <w:szCs w:val="24"/>
          <w:u w:val="single" w:color="000000"/>
        </w:rPr>
        <w:t>0</w:t>
      </w:r>
      <w:r>
        <w:rPr>
          <w:i/>
          <w:position w:val="8"/>
          <w:sz w:val="24"/>
          <w:szCs w:val="24"/>
          <w:u w:val="single" w:color="000000"/>
        </w:rPr>
        <w:t>gal</w:t>
      </w:r>
    </w:p>
    <w:p w:rsidR="00054F44" w:rsidRDefault="00D4223A">
      <w:pPr>
        <w:spacing w:before="6" w:line="160" w:lineRule="exact"/>
        <w:rPr>
          <w:sz w:val="17"/>
          <w:szCs w:val="17"/>
        </w:rPr>
      </w:pPr>
      <w:r>
        <w:br w:type="column"/>
      </w:r>
    </w:p>
    <w:p w:rsidR="00054F44" w:rsidRDefault="00D4223A">
      <w:pPr>
        <w:spacing w:line="200" w:lineRule="exact"/>
        <w:rPr>
          <w:sz w:val="24"/>
          <w:szCs w:val="24"/>
        </w:rPr>
        <w:sectPr w:rsidR="00054F44">
          <w:type w:val="continuous"/>
          <w:pgSz w:w="12240" w:h="15840"/>
          <w:pgMar w:top="660" w:right="1280" w:bottom="280" w:left="1340" w:gutter="0"/>
          <w:cols w:num="4" w:equalWidth="0">
            <w:col w:w="1618" w:space="164"/>
            <w:col w:w="2905" w:space="155"/>
            <w:col w:w="3456" w:space="104"/>
            <w:col w:w="1218"/>
          </w:cols>
        </w:sectPr>
      </w:pPr>
      <w:r>
        <w:rPr>
          <w:b/>
          <w:position w:val="-5"/>
          <w:sz w:val="24"/>
          <w:szCs w:val="24"/>
        </w:rPr>
        <w:t>Y or N</w:t>
      </w:r>
    </w:p>
    <w:p w:rsidR="00054F44" w:rsidRDefault="00D4223A">
      <w:pPr>
        <w:spacing w:line="220" w:lineRule="exact"/>
        <w:ind w:left="604" w:right="-56"/>
        <w:rPr>
          <w:sz w:val="24"/>
          <w:szCs w:val="24"/>
        </w:rPr>
      </w:pPr>
      <w:r>
        <w:rPr>
          <w:i/>
          <w:position w:val="1"/>
          <w:sz w:val="24"/>
          <w:szCs w:val="24"/>
        </w:rPr>
        <w:t xml:space="preserve">hr      </w:t>
      </w:r>
      <w:r>
        <w:rPr>
          <w:i/>
          <w:spacing w:val="45"/>
          <w:position w:val="1"/>
          <w:sz w:val="24"/>
          <w:szCs w:val="24"/>
        </w:rPr>
        <w:t xml:space="preserve"> </w:t>
      </w:r>
      <w:r>
        <w:rPr>
          <w:i/>
          <w:position w:val="1"/>
          <w:sz w:val="24"/>
          <w:szCs w:val="24"/>
        </w:rPr>
        <w:t>mi</w:t>
      </w:r>
    </w:p>
    <w:p w:rsidR="00054F44" w:rsidRDefault="00D4223A">
      <w:pPr>
        <w:spacing w:line="220" w:lineRule="exact"/>
        <w:ind w:right="-56"/>
        <w:rPr>
          <w:sz w:val="24"/>
          <w:szCs w:val="24"/>
        </w:rPr>
      </w:pPr>
      <w:r>
        <w:br w:type="column"/>
      </w:r>
      <w:r>
        <w:rPr>
          <w:i/>
          <w:position w:val="1"/>
          <w:sz w:val="24"/>
          <w:szCs w:val="24"/>
        </w:rPr>
        <w:t>h</w:t>
      </w:r>
      <w:r>
        <w:rPr>
          <w:i/>
          <w:spacing w:val="4"/>
          <w:position w:val="1"/>
          <w:sz w:val="24"/>
          <w:szCs w:val="24"/>
        </w:rPr>
        <w:t>r</w:t>
      </w:r>
      <w:r>
        <w:rPr>
          <w:position w:val="1"/>
          <w:sz w:val="24"/>
          <w:szCs w:val="24"/>
        </w:rPr>
        <w:t>.</w:t>
      </w:r>
    </w:p>
    <w:p w:rsidR="00054F44" w:rsidRDefault="00D4223A">
      <w:pPr>
        <w:spacing w:line="220" w:lineRule="exact"/>
        <w:ind w:right="-56"/>
        <w:rPr>
          <w:sz w:val="24"/>
          <w:szCs w:val="24"/>
        </w:rPr>
      </w:pPr>
      <w:r>
        <w:br w:type="column"/>
      </w:r>
      <w:r>
        <w:rPr>
          <w:i/>
          <w:position w:val="1"/>
          <w:sz w:val="24"/>
          <w:szCs w:val="24"/>
        </w:rPr>
        <w:t>dollar</w:t>
      </w:r>
    </w:p>
    <w:p w:rsidR="00054F44" w:rsidRDefault="00D4223A">
      <w:pPr>
        <w:spacing w:line="220" w:lineRule="exact"/>
        <w:ind w:right="-56"/>
        <w:rPr>
          <w:sz w:val="24"/>
          <w:szCs w:val="24"/>
        </w:rPr>
      </w:pPr>
      <w:r>
        <w:br w:type="column"/>
      </w:r>
      <w:r>
        <w:rPr>
          <w:i/>
          <w:position w:val="1"/>
          <w:sz w:val="24"/>
          <w:szCs w:val="24"/>
        </w:rPr>
        <w:t>gal</w:t>
      </w:r>
    </w:p>
    <w:p w:rsidR="00054F44" w:rsidRDefault="00D4223A">
      <w:pPr>
        <w:spacing w:line="220" w:lineRule="exact"/>
        <w:rPr>
          <w:sz w:val="24"/>
          <w:szCs w:val="24"/>
        </w:rPr>
        <w:sectPr w:rsidR="00054F44">
          <w:type w:val="continuous"/>
          <w:pgSz w:w="12240" w:h="15840"/>
          <w:pgMar w:top="660" w:right="1280" w:bottom="280" w:left="1340" w:gutter="0"/>
          <w:cols w:num="5" w:equalWidth="0">
            <w:col w:w="1524" w:space="1892"/>
            <w:col w:w="278" w:space="389"/>
            <w:col w:w="588" w:space="2378"/>
            <w:col w:w="307" w:space="443"/>
            <w:col w:w="1821"/>
          </w:cols>
        </w:sectPr>
      </w:pPr>
      <w:r>
        <w:br w:type="column"/>
      </w:r>
      <w:r>
        <w:rPr>
          <w:position w:val="1"/>
          <w:sz w:val="24"/>
          <w:szCs w:val="24"/>
        </w:rPr>
        <w:t>min</w:t>
      </w:r>
      <w:r>
        <w:rPr>
          <w:spacing w:val="-41"/>
          <w:position w:val="1"/>
          <w:sz w:val="24"/>
          <w:szCs w:val="24"/>
        </w:rPr>
        <w:t xml:space="preserve"> </w:t>
      </w:r>
      <w:r>
        <w:rPr>
          <w:position w:val="1"/>
          <w:sz w:val="24"/>
          <w:szCs w:val="24"/>
        </w:rPr>
        <w:t>.</w:t>
      </w:r>
    </w:p>
    <w:p w:rsidR="00054F44" w:rsidRDefault="00054F44">
      <w:pPr>
        <w:spacing w:line="200" w:lineRule="exact"/>
      </w:pPr>
      <w:r>
        <w:pict>
          <v:group id="_x0000_s1177" style="position:absolute;margin-left:21.85pt;margin-top:21.8pt;width:568.4pt;height:748.5pt;z-index:-1157;mso-position-horizontal-relative:page;mso-position-vertical-relative:page" coordorigin="438,437" coordsize="11368,14970">
            <v:shape id="_x0000_s1189" style="position:absolute;left:482;top:481;width:86;height:88" coordorigin="482,481" coordsize="86,88" path="m482,569l568,569,568,481,482,481,482,569xe" fillcolor="black" stroked="f">
              <v:path arrowok="t"/>
            </v:shape>
            <v:shape id="_x0000_s1188" style="position:absolute;left:482;top:481;width:86;height:88" coordorigin="482,481" coordsize="86,88" path="m482,569l568,569,568,481,482,481,482,569xe" fillcolor="black" stroked="f">
              <v:path arrowok="t"/>
            </v:shape>
            <v:polyline id="_x0000_s1187" style="position:absolute" points="1136,1050,12243,1050" coordorigin="568,525" coordsize="11107,0" filled="f" strokeweight="4.42pt">
              <v:path arrowok="t"/>
            </v:polyline>
            <v:shape id="_x0000_s1186" style="position:absolute;left:11675;top:481;width:86;height:88" coordorigin="11675,481" coordsize="86,88" path="m11675,569l11762,569,11762,481,11675,481,11675,569xe" fillcolor="black" stroked="f">
              <v:path arrowok="t"/>
            </v:shape>
            <v:shape id="_x0000_s1185" style="position:absolute;left:11675;top:481;width:86;height:88" coordorigin="11675,481" coordsize="86,88" path="m11675,569l11762,569,11762,481,11675,481,11675,569xe" fillcolor="black" stroked="f">
              <v:path arrowok="t"/>
            </v:shape>
            <v:polyline id="_x0000_s1184" style="position:absolute" points="1050,1136,1050,15843" coordorigin="525,568" coordsize="0,14707" filled="f" strokeweight="4.42pt">
              <v:path arrowok="t"/>
            </v:polyline>
            <v:polyline id="_x0000_s1183" style="position:absolute" points="23438,1136,23438,15843" coordorigin="11719,568" coordsize="0,14707" filled="f" strokeweight="4.42pt">
              <v:path arrowok="t"/>
            </v:polyline>
            <v:shape id="_x0000_s1182" style="position:absolute;left:482;top:15274;width:86;height:88" coordorigin="482,15274" coordsize="86,88" path="m482,15363l568,15363,568,15274,482,15274,482,15363xe" fillcolor="black" stroked="f">
              <v:path arrowok="t"/>
            </v:shape>
            <v:shape id="_x0000_s1181" style="position:absolute;left:482;top:15274;width:86;height:88" coordorigin="482,15274" coordsize="86,88" path="m482,15363l568,15363,568,15274,482,15274,482,15363xe" fillcolor="black" stroked="f">
              <v:path arrowok="t"/>
            </v:shape>
            <v:polyline id="_x0000_s1180" style="position:absolute" points="1136,30638,12243,30638" coordorigin="568,15319" coordsize="11107,0" filled="f" strokeweight="4.42pt">
              <v:path arrowok="t"/>
            </v:polyline>
            <v:shape id="_x0000_s1179" style="position:absolute;left:11675;top:15274;width:86;height:88" coordorigin="11675,15274" coordsize="86,88" path="m11675,15363l11762,15363,11762,15274,11675,15274,11675,15363xe" fillcolor="black" stroked="f">
              <v:path arrowok="t"/>
            </v:shape>
            <v:shape id="_x0000_s1178" style="position:absolute;left:11675;top:15274;width:86;height:88" coordorigin="11675,15274" coordsize="86,88" path="m11675,15363l11762,15363,11762,15274,11675,15274,11675,15363xe" fillcolor="black" stroked="f">
              <v:path arrowok="t"/>
            </v:shape>
            <w10:wrap anchorx="page" anchory="page"/>
          </v:group>
        </w:pict>
      </w:r>
    </w:p>
    <w:p w:rsidR="00054F44" w:rsidRDefault="00054F44">
      <w:pPr>
        <w:spacing w:before="14" w:line="260" w:lineRule="exact"/>
        <w:rPr>
          <w:sz w:val="26"/>
          <w:szCs w:val="26"/>
        </w:rPr>
      </w:pPr>
    </w:p>
    <w:p w:rsidR="00054F44" w:rsidRDefault="00D4223A">
      <w:pPr>
        <w:spacing w:before="29"/>
        <w:ind w:left="102"/>
        <w:rPr>
          <w:sz w:val="24"/>
          <w:szCs w:val="24"/>
        </w:rPr>
      </w:pPr>
      <w:r>
        <w:rPr>
          <w:b/>
          <w:sz w:val="24"/>
          <w:szCs w:val="24"/>
        </w:rPr>
        <w:t>Convert (change) each rate to an equivalent rate.</w:t>
      </w:r>
    </w:p>
    <w:p w:rsidR="00054F44" w:rsidRDefault="00054F44">
      <w:pPr>
        <w:spacing w:line="200" w:lineRule="exact"/>
      </w:pPr>
    </w:p>
    <w:p w:rsidR="00054F44" w:rsidRDefault="00054F44">
      <w:pPr>
        <w:spacing w:before="18" w:line="260" w:lineRule="exact"/>
        <w:rPr>
          <w:sz w:val="26"/>
          <w:szCs w:val="26"/>
        </w:rPr>
      </w:pPr>
    </w:p>
    <w:p w:rsidR="00054F44" w:rsidRDefault="00D4223A">
      <w:pPr>
        <w:tabs>
          <w:tab w:val="left" w:pos="7820"/>
        </w:tabs>
        <w:spacing w:line="260" w:lineRule="exact"/>
        <w:ind w:left="462"/>
        <w:rPr>
          <w:sz w:val="24"/>
          <w:szCs w:val="24"/>
        </w:rPr>
      </w:pPr>
      <w:r>
        <w:rPr>
          <w:b/>
          <w:position w:val="-1"/>
          <w:sz w:val="24"/>
          <w:szCs w:val="24"/>
        </w:rPr>
        <w:t xml:space="preserve">1.   75 feet per second to feet per minute </w:t>
      </w:r>
      <w:r>
        <w:rPr>
          <w:b/>
          <w:position w:val="-1"/>
          <w:sz w:val="24"/>
          <w:szCs w:val="24"/>
          <w:u w:val="single" w:color="000000"/>
        </w:rPr>
        <w:t xml:space="preserve"> </w:t>
      </w:r>
      <w:r>
        <w:rPr>
          <w:b/>
          <w:position w:val="-1"/>
          <w:sz w:val="24"/>
          <w:szCs w:val="24"/>
          <w:u w:val="single" w:color="000000"/>
        </w:rPr>
        <w:tab/>
      </w:r>
    </w:p>
    <w:p w:rsidR="00054F44" w:rsidRDefault="00054F44">
      <w:pPr>
        <w:spacing w:before="12" w:line="240" w:lineRule="exact"/>
        <w:rPr>
          <w:sz w:val="24"/>
          <w:szCs w:val="24"/>
        </w:rPr>
      </w:pPr>
    </w:p>
    <w:p w:rsidR="00054F44" w:rsidRDefault="00D4223A">
      <w:pPr>
        <w:tabs>
          <w:tab w:val="left" w:pos="7860"/>
        </w:tabs>
        <w:spacing w:before="29" w:line="260" w:lineRule="exact"/>
        <w:ind w:left="462"/>
        <w:rPr>
          <w:sz w:val="24"/>
          <w:szCs w:val="24"/>
        </w:rPr>
      </w:pPr>
      <w:r>
        <w:rPr>
          <w:b/>
          <w:position w:val="-1"/>
          <w:sz w:val="24"/>
          <w:szCs w:val="24"/>
        </w:rPr>
        <w:t xml:space="preserve">2.   90 quarts </w:t>
      </w:r>
      <w:r>
        <w:rPr>
          <w:b/>
          <w:position w:val="-1"/>
          <w:sz w:val="24"/>
          <w:szCs w:val="24"/>
        </w:rPr>
        <w:t xml:space="preserve">per hour to quarts per minute </w:t>
      </w:r>
      <w:r>
        <w:rPr>
          <w:b/>
          <w:position w:val="-1"/>
          <w:sz w:val="24"/>
          <w:szCs w:val="24"/>
          <w:u w:val="single" w:color="000000"/>
        </w:rPr>
        <w:t xml:space="preserve"> </w:t>
      </w:r>
      <w:r>
        <w:rPr>
          <w:b/>
          <w:position w:val="-1"/>
          <w:sz w:val="24"/>
          <w:szCs w:val="24"/>
          <w:u w:val="single" w:color="000000"/>
        </w:rPr>
        <w:tab/>
      </w:r>
    </w:p>
    <w:p w:rsidR="00054F44" w:rsidRDefault="00054F44">
      <w:pPr>
        <w:spacing w:before="12" w:line="240" w:lineRule="exact"/>
        <w:rPr>
          <w:sz w:val="24"/>
          <w:szCs w:val="24"/>
        </w:rPr>
      </w:pPr>
    </w:p>
    <w:p w:rsidR="00054F44" w:rsidRDefault="00D4223A">
      <w:pPr>
        <w:tabs>
          <w:tab w:val="left" w:pos="7880"/>
        </w:tabs>
        <w:spacing w:before="29" w:line="260" w:lineRule="exact"/>
        <w:ind w:left="462"/>
        <w:rPr>
          <w:sz w:val="24"/>
          <w:szCs w:val="24"/>
        </w:rPr>
      </w:pPr>
      <w:r>
        <w:rPr>
          <w:b/>
          <w:position w:val="-1"/>
          <w:sz w:val="24"/>
          <w:szCs w:val="24"/>
        </w:rPr>
        <w:t xml:space="preserve">3.   2.54 centimeters per inch to meters per inch </w:t>
      </w:r>
      <w:r>
        <w:rPr>
          <w:b/>
          <w:position w:val="-1"/>
          <w:sz w:val="24"/>
          <w:szCs w:val="24"/>
          <w:u w:val="single" w:color="000000"/>
        </w:rPr>
        <w:t xml:space="preserve"> </w:t>
      </w:r>
      <w:r>
        <w:rPr>
          <w:b/>
          <w:position w:val="-1"/>
          <w:sz w:val="24"/>
          <w:szCs w:val="24"/>
          <w:u w:val="single" w:color="000000"/>
        </w:rPr>
        <w:tab/>
      </w:r>
    </w:p>
    <w:p w:rsidR="00054F44" w:rsidRDefault="00054F44">
      <w:pPr>
        <w:spacing w:before="12" w:line="240" w:lineRule="exact"/>
        <w:rPr>
          <w:sz w:val="24"/>
          <w:szCs w:val="24"/>
        </w:rPr>
      </w:pPr>
    </w:p>
    <w:p w:rsidR="00054F44" w:rsidRDefault="00D4223A">
      <w:pPr>
        <w:tabs>
          <w:tab w:val="left" w:pos="7860"/>
        </w:tabs>
        <w:spacing w:before="29" w:line="260" w:lineRule="exact"/>
        <w:ind w:left="462"/>
        <w:rPr>
          <w:sz w:val="24"/>
          <w:szCs w:val="24"/>
        </w:rPr>
      </w:pPr>
      <w:r>
        <w:rPr>
          <w:b/>
          <w:position w:val="-1"/>
          <w:sz w:val="24"/>
          <w:szCs w:val="24"/>
        </w:rPr>
        <w:t xml:space="preserve">4.   $8.00 per pound to dollars per ounce </w:t>
      </w:r>
      <w:r>
        <w:rPr>
          <w:b/>
          <w:position w:val="-1"/>
          <w:sz w:val="24"/>
          <w:szCs w:val="24"/>
          <w:u w:val="single" w:color="000000"/>
        </w:rPr>
        <w:t xml:space="preserve"> </w:t>
      </w:r>
      <w:r>
        <w:rPr>
          <w:b/>
          <w:position w:val="-1"/>
          <w:sz w:val="24"/>
          <w:szCs w:val="24"/>
          <w:u w:val="single" w:color="000000"/>
        </w:rPr>
        <w:tab/>
      </w:r>
    </w:p>
    <w:p w:rsidR="00054F44" w:rsidRDefault="00054F44">
      <w:pPr>
        <w:spacing w:line="200" w:lineRule="exact"/>
      </w:pPr>
    </w:p>
    <w:p w:rsidR="00054F44" w:rsidRDefault="00054F44">
      <w:pPr>
        <w:spacing w:before="14" w:line="240" w:lineRule="exact"/>
        <w:rPr>
          <w:sz w:val="24"/>
          <w:szCs w:val="24"/>
        </w:rPr>
      </w:pPr>
    </w:p>
    <w:p w:rsidR="00054F44" w:rsidRDefault="00D4223A">
      <w:pPr>
        <w:spacing w:before="29"/>
        <w:ind w:left="102"/>
        <w:rPr>
          <w:sz w:val="24"/>
          <w:szCs w:val="24"/>
        </w:rPr>
      </w:pPr>
      <w:r>
        <w:rPr>
          <w:b/>
          <w:sz w:val="24"/>
          <w:szCs w:val="24"/>
        </w:rPr>
        <w:t>Convert each quantity to the given unit.</w:t>
      </w:r>
    </w:p>
    <w:p w:rsidR="00054F44" w:rsidRDefault="00054F44">
      <w:pPr>
        <w:spacing w:line="200" w:lineRule="exact"/>
      </w:pPr>
    </w:p>
    <w:p w:rsidR="00054F44" w:rsidRDefault="00054F44">
      <w:pPr>
        <w:spacing w:before="13" w:line="260" w:lineRule="exact"/>
        <w:rPr>
          <w:sz w:val="26"/>
          <w:szCs w:val="26"/>
        </w:rPr>
      </w:pPr>
    </w:p>
    <w:p w:rsidR="00054F44" w:rsidRDefault="00D4223A">
      <w:pPr>
        <w:tabs>
          <w:tab w:val="left" w:pos="4120"/>
        </w:tabs>
        <w:spacing w:line="260" w:lineRule="exact"/>
        <w:ind w:left="522"/>
        <w:rPr>
          <w:sz w:val="24"/>
          <w:szCs w:val="24"/>
        </w:rPr>
      </w:pPr>
      <w:r>
        <w:rPr>
          <w:b/>
          <w:position w:val="-1"/>
          <w:sz w:val="24"/>
          <w:szCs w:val="24"/>
        </w:rPr>
        <w:t xml:space="preserve">1.   63 feet to inches </w:t>
      </w:r>
      <w:r>
        <w:rPr>
          <w:b/>
          <w:position w:val="-1"/>
          <w:sz w:val="24"/>
          <w:szCs w:val="24"/>
          <w:u w:val="single" w:color="000000"/>
        </w:rPr>
        <w:t xml:space="preserve"> </w:t>
      </w:r>
      <w:r>
        <w:rPr>
          <w:b/>
          <w:position w:val="-1"/>
          <w:sz w:val="24"/>
          <w:szCs w:val="24"/>
          <w:u w:val="single" w:color="000000"/>
        </w:rPr>
        <w:tab/>
      </w:r>
    </w:p>
    <w:p w:rsidR="00054F44" w:rsidRDefault="00054F44">
      <w:pPr>
        <w:spacing w:before="12" w:line="240" w:lineRule="exact"/>
        <w:rPr>
          <w:sz w:val="24"/>
          <w:szCs w:val="24"/>
        </w:rPr>
      </w:pPr>
    </w:p>
    <w:p w:rsidR="00054F44" w:rsidRDefault="00D4223A">
      <w:pPr>
        <w:tabs>
          <w:tab w:val="left" w:pos="4180"/>
        </w:tabs>
        <w:spacing w:before="29" w:line="260" w:lineRule="exact"/>
        <w:ind w:left="522"/>
        <w:rPr>
          <w:sz w:val="24"/>
          <w:szCs w:val="24"/>
        </w:rPr>
      </w:pPr>
      <w:r>
        <w:rPr>
          <w:b/>
          <w:position w:val="-1"/>
          <w:sz w:val="24"/>
          <w:szCs w:val="24"/>
        </w:rPr>
        <w:t xml:space="preserve">2.   93 yards to feet </w:t>
      </w:r>
      <w:r>
        <w:rPr>
          <w:b/>
          <w:position w:val="-1"/>
          <w:sz w:val="24"/>
          <w:szCs w:val="24"/>
          <w:u w:val="single" w:color="000000"/>
        </w:rPr>
        <w:t xml:space="preserve"> </w:t>
      </w:r>
      <w:r>
        <w:rPr>
          <w:b/>
          <w:position w:val="-1"/>
          <w:sz w:val="24"/>
          <w:szCs w:val="24"/>
          <w:u w:val="single" w:color="000000"/>
        </w:rPr>
        <w:tab/>
      </w:r>
    </w:p>
    <w:p w:rsidR="00054F44" w:rsidRDefault="00054F44">
      <w:pPr>
        <w:spacing w:before="12" w:line="240" w:lineRule="exact"/>
        <w:rPr>
          <w:sz w:val="24"/>
          <w:szCs w:val="24"/>
        </w:rPr>
      </w:pPr>
    </w:p>
    <w:p w:rsidR="00054F44" w:rsidRDefault="00D4223A">
      <w:pPr>
        <w:tabs>
          <w:tab w:val="left" w:pos="4700"/>
        </w:tabs>
        <w:spacing w:before="29" w:line="260" w:lineRule="exact"/>
        <w:ind w:left="522"/>
        <w:rPr>
          <w:sz w:val="24"/>
          <w:szCs w:val="24"/>
        </w:rPr>
      </w:pPr>
      <w:r>
        <w:rPr>
          <w:b/>
          <w:position w:val="-1"/>
          <w:sz w:val="24"/>
          <w:szCs w:val="24"/>
        </w:rPr>
        <w:t xml:space="preserve">3.   24 fluid ounces to </w:t>
      </w:r>
      <w:r>
        <w:rPr>
          <w:b/>
          <w:position w:val="-1"/>
          <w:sz w:val="24"/>
          <w:szCs w:val="24"/>
        </w:rPr>
        <w:t xml:space="preserve">cups </w:t>
      </w:r>
      <w:r>
        <w:rPr>
          <w:b/>
          <w:position w:val="-1"/>
          <w:sz w:val="24"/>
          <w:szCs w:val="24"/>
          <w:u w:val="single" w:color="000000"/>
        </w:rPr>
        <w:t xml:space="preserve"> </w:t>
      </w:r>
      <w:r>
        <w:rPr>
          <w:b/>
          <w:position w:val="-1"/>
          <w:sz w:val="24"/>
          <w:szCs w:val="24"/>
          <w:u w:val="single" w:color="000000"/>
        </w:rPr>
        <w:tab/>
      </w:r>
    </w:p>
    <w:p w:rsidR="00054F44" w:rsidRDefault="00054F44">
      <w:pPr>
        <w:spacing w:before="12" w:line="240" w:lineRule="exact"/>
        <w:rPr>
          <w:sz w:val="24"/>
          <w:szCs w:val="24"/>
        </w:rPr>
      </w:pPr>
    </w:p>
    <w:p w:rsidR="00054F44" w:rsidRDefault="00D4223A">
      <w:pPr>
        <w:tabs>
          <w:tab w:val="left" w:pos="5120"/>
        </w:tabs>
        <w:spacing w:before="29" w:line="260" w:lineRule="exact"/>
        <w:ind w:left="522"/>
        <w:rPr>
          <w:sz w:val="24"/>
          <w:szCs w:val="24"/>
        </w:rPr>
      </w:pPr>
      <w:r>
        <w:rPr>
          <w:b/>
          <w:position w:val="-1"/>
          <w:sz w:val="24"/>
          <w:szCs w:val="24"/>
        </w:rPr>
        <w:t xml:space="preserve">4.   165 centimeters to meters </w:t>
      </w:r>
      <w:r>
        <w:rPr>
          <w:b/>
          <w:position w:val="-1"/>
          <w:sz w:val="24"/>
          <w:szCs w:val="24"/>
          <w:u w:val="single" w:color="000000"/>
        </w:rPr>
        <w:t xml:space="preserve"> </w:t>
      </w:r>
      <w:r>
        <w:rPr>
          <w:b/>
          <w:position w:val="-1"/>
          <w:sz w:val="24"/>
          <w:szCs w:val="24"/>
          <w:u w:val="single" w:color="000000"/>
        </w:rPr>
        <w:tab/>
      </w:r>
    </w:p>
    <w:p w:rsidR="00054F44" w:rsidRDefault="00054F44">
      <w:pPr>
        <w:spacing w:before="20" w:line="240" w:lineRule="exact"/>
        <w:rPr>
          <w:sz w:val="24"/>
          <w:szCs w:val="24"/>
        </w:rPr>
      </w:pPr>
    </w:p>
    <w:p w:rsidR="00054F44" w:rsidRDefault="00054F44">
      <w:pPr>
        <w:spacing w:before="22"/>
        <w:ind w:left="2262"/>
        <w:rPr>
          <w:sz w:val="28"/>
          <w:szCs w:val="28"/>
        </w:rPr>
      </w:pPr>
      <w:r w:rsidRPr="00054F44">
        <w:pict>
          <v:group id="_x0000_s1175" style="position:absolute;left:0;text-align:left;margin-left:70.05pt;margin-top:3.45pt;width:36pt;height:24pt;z-index:-1158;mso-position-horizontal-relative:page" coordorigin="1401,70" coordsize="720,480">
            <v:shape id="_x0000_s1176" style="position:absolute;left:1401;top:70;width:720;height:480" coordorigin="1401,70" coordsize="720,480" path="m1761,70l1843,252,2121,252,1895,367,1977,550,1761,439,1540,550,1622,367,1401,252,1675,252,1761,70xe" filled="f" strokeweight=".72pt">
              <v:path arrowok="t"/>
            </v:shape>
            <w10:wrap anchorx="page"/>
          </v:group>
        </w:pict>
      </w:r>
      <w:r w:rsidR="00D4223A">
        <w:rPr>
          <w:b/>
          <w:spacing w:val="1"/>
          <w:sz w:val="28"/>
          <w:szCs w:val="28"/>
        </w:rPr>
        <w:t>Cha</w:t>
      </w:r>
      <w:r w:rsidR="00D4223A">
        <w:rPr>
          <w:b/>
          <w:sz w:val="28"/>
          <w:szCs w:val="28"/>
        </w:rPr>
        <w:t>ll</w:t>
      </w:r>
      <w:r w:rsidR="00D4223A">
        <w:rPr>
          <w:b/>
          <w:spacing w:val="1"/>
          <w:sz w:val="28"/>
          <w:szCs w:val="28"/>
        </w:rPr>
        <w:t>eng</w:t>
      </w:r>
      <w:r w:rsidR="00D4223A">
        <w:rPr>
          <w:b/>
          <w:sz w:val="28"/>
          <w:szCs w:val="28"/>
        </w:rPr>
        <w:t>e</w:t>
      </w:r>
      <w:r w:rsidR="00D4223A">
        <w:rPr>
          <w:b/>
          <w:spacing w:val="-12"/>
          <w:sz w:val="28"/>
          <w:szCs w:val="28"/>
        </w:rPr>
        <w:t xml:space="preserve"> </w:t>
      </w:r>
      <w:r w:rsidR="00D4223A">
        <w:rPr>
          <w:b/>
          <w:spacing w:val="1"/>
          <w:sz w:val="28"/>
          <w:szCs w:val="28"/>
        </w:rPr>
        <w:t>Prob</w:t>
      </w:r>
      <w:r w:rsidR="00D4223A">
        <w:rPr>
          <w:b/>
          <w:sz w:val="28"/>
          <w:szCs w:val="28"/>
        </w:rPr>
        <w:t>l</w:t>
      </w:r>
      <w:r w:rsidR="00D4223A">
        <w:rPr>
          <w:b/>
          <w:spacing w:val="1"/>
          <w:sz w:val="28"/>
          <w:szCs w:val="28"/>
        </w:rPr>
        <w:t>em</w:t>
      </w:r>
      <w:r w:rsidR="00D4223A">
        <w:rPr>
          <w:b/>
          <w:sz w:val="28"/>
          <w:szCs w:val="28"/>
        </w:rPr>
        <w:t>!</w:t>
      </w:r>
    </w:p>
    <w:p w:rsidR="00054F44" w:rsidRDefault="00054F44">
      <w:pPr>
        <w:spacing w:before="5" w:line="120" w:lineRule="exact"/>
        <w:rPr>
          <w:sz w:val="12"/>
          <w:szCs w:val="12"/>
        </w:rPr>
      </w:pPr>
    </w:p>
    <w:p w:rsidR="00054F44" w:rsidRDefault="00054F44">
      <w:pPr>
        <w:spacing w:line="200" w:lineRule="exact"/>
      </w:pPr>
    </w:p>
    <w:p w:rsidR="00054F44" w:rsidRDefault="00D4223A">
      <w:pPr>
        <w:spacing w:line="480" w:lineRule="auto"/>
        <w:ind w:left="822" w:right="417"/>
        <w:rPr>
          <w:sz w:val="24"/>
          <w:szCs w:val="24"/>
        </w:rPr>
        <w:sectPr w:rsidR="00054F44">
          <w:type w:val="continuous"/>
          <w:pgSz w:w="12240" w:h="15840"/>
          <w:pgMar w:top="660" w:right="1280" w:bottom="280" w:left="1340" w:gutter="0"/>
        </w:sectPr>
      </w:pPr>
      <w:r>
        <w:rPr>
          <w:b/>
          <w:sz w:val="24"/>
          <w:szCs w:val="24"/>
        </w:rPr>
        <w:t xml:space="preserve">The One Liberty Place building in Philadelphia is 945 feet tall.  A model of the building used in a movie is 18 inches tall.  Find the scale factor of the model to the real </w:t>
      </w:r>
      <w:r>
        <w:rPr>
          <w:b/>
          <w:sz w:val="24"/>
          <w:szCs w:val="24"/>
        </w:rPr>
        <w:t>building.</w:t>
      </w:r>
    </w:p>
    <w:p w:rsidR="00054F44" w:rsidRDefault="00054F44">
      <w:pPr>
        <w:spacing w:before="5" w:line="160" w:lineRule="exact"/>
        <w:rPr>
          <w:sz w:val="17"/>
          <w:szCs w:val="17"/>
        </w:rPr>
      </w:pPr>
    </w:p>
    <w:p w:rsidR="00054F44" w:rsidRDefault="00D4223A">
      <w:pPr>
        <w:spacing w:before="25" w:line="340" w:lineRule="exact"/>
        <w:ind w:left="3334" w:right="3392"/>
        <w:jc w:val="center"/>
        <w:rPr>
          <w:sz w:val="31"/>
          <w:szCs w:val="31"/>
        </w:rPr>
      </w:pPr>
      <w:r>
        <w:rPr>
          <w:b/>
          <w:spacing w:val="2"/>
          <w:position w:val="-1"/>
          <w:sz w:val="31"/>
          <w:szCs w:val="31"/>
          <w:u w:val="thick" w:color="000000"/>
        </w:rPr>
        <w:t>Th</w:t>
      </w:r>
      <w:r>
        <w:rPr>
          <w:b/>
          <w:position w:val="-1"/>
          <w:sz w:val="31"/>
          <w:szCs w:val="31"/>
          <w:u w:val="thick" w:color="000000"/>
        </w:rPr>
        <w:t>e</w:t>
      </w:r>
      <w:r>
        <w:rPr>
          <w:b/>
          <w:spacing w:val="14"/>
          <w:position w:val="-1"/>
          <w:sz w:val="31"/>
          <w:szCs w:val="31"/>
          <w:u w:val="thick" w:color="000000"/>
        </w:rPr>
        <w:t xml:space="preserve"> </w:t>
      </w:r>
      <w:r>
        <w:rPr>
          <w:b/>
          <w:spacing w:val="2"/>
          <w:position w:val="-1"/>
          <w:sz w:val="31"/>
          <w:szCs w:val="31"/>
          <w:u w:val="thick" w:color="000000"/>
        </w:rPr>
        <w:t>Nu</w:t>
      </w:r>
      <w:r>
        <w:rPr>
          <w:b/>
          <w:spacing w:val="3"/>
          <w:position w:val="-1"/>
          <w:sz w:val="31"/>
          <w:szCs w:val="31"/>
          <w:u w:val="thick" w:color="000000"/>
        </w:rPr>
        <w:t>m</w:t>
      </w:r>
      <w:r>
        <w:rPr>
          <w:b/>
          <w:spacing w:val="2"/>
          <w:position w:val="-1"/>
          <w:sz w:val="31"/>
          <w:szCs w:val="31"/>
          <w:u w:val="thick" w:color="000000"/>
        </w:rPr>
        <w:t>be</w:t>
      </w:r>
      <w:r>
        <w:rPr>
          <w:b/>
          <w:position w:val="-1"/>
          <w:sz w:val="31"/>
          <w:szCs w:val="31"/>
          <w:u w:val="thick" w:color="000000"/>
        </w:rPr>
        <w:t>r</w:t>
      </w:r>
      <w:r>
        <w:rPr>
          <w:b/>
          <w:spacing w:val="26"/>
          <w:position w:val="-1"/>
          <w:sz w:val="31"/>
          <w:szCs w:val="31"/>
          <w:u w:val="thick" w:color="000000"/>
        </w:rPr>
        <w:t xml:space="preserve"> </w:t>
      </w:r>
      <w:r>
        <w:rPr>
          <w:b/>
          <w:spacing w:val="2"/>
          <w:position w:val="-1"/>
          <w:sz w:val="31"/>
          <w:szCs w:val="31"/>
          <w:u w:val="thick" w:color="000000"/>
        </w:rPr>
        <w:t>S</w:t>
      </w:r>
      <w:r>
        <w:rPr>
          <w:b/>
          <w:spacing w:val="1"/>
          <w:position w:val="-1"/>
          <w:sz w:val="31"/>
          <w:szCs w:val="31"/>
          <w:u w:val="thick" w:color="000000"/>
        </w:rPr>
        <w:t>yst</w:t>
      </w:r>
      <w:r>
        <w:rPr>
          <w:b/>
          <w:spacing w:val="2"/>
          <w:position w:val="-1"/>
          <w:sz w:val="31"/>
          <w:szCs w:val="31"/>
          <w:u w:val="thick" w:color="000000"/>
        </w:rPr>
        <w:t>e</w:t>
      </w:r>
      <w:r>
        <w:rPr>
          <w:b/>
          <w:position w:val="-1"/>
          <w:sz w:val="31"/>
          <w:szCs w:val="31"/>
          <w:u w:val="thick" w:color="000000"/>
        </w:rPr>
        <w:t>m</w:t>
      </w:r>
    </w:p>
    <w:p w:rsidR="00054F44" w:rsidRDefault="00054F44">
      <w:pPr>
        <w:spacing w:before="6" w:line="140" w:lineRule="exact"/>
        <w:rPr>
          <w:sz w:val="15"/>
          <w:szCs w:val="15"/>
        </w:rPr>
      </w:pPr>
    </w:p>
    <w:p w:rsidR="00054F44" w:rsidRDefault="00054F44">
      <w:pPr>
        <w:spacing w:line="200" w:lineRule="exact"/>
      </w:pPr>
    </w:p>
    <w:p w:rsidR="00054F44" w:rsidRDefault="00054F44">
      <w:pPr>
        <w:spacing w:line="200" w:lineRule="exact"/>
        <w:sectPr w:rsidR="00054F44">
          <w:headerReference w:type="default" r:id="rId11"/>
          <w:footerReference w:type="default" r:id="rId12"/>
          <w:pgSz w:w="12240" w:h="15840"/>
          <w:pgMar w:top="1240" w:right="1280" w:bottom="280" w:left="1340" w:header="760" w:footer="749" w:gutter="0"/>
        </w:sectPr>
      </w:pPr>
    </w:p>
    <w:p w:rsidR="00054F44" w:rsidRDefault="00D4223A">
      <w:pPr>
        <w:spacing w:before="22"/>
        <w:ind w:left="822"/>
        <w:rPr>
          <w:sz w:val="28"/>
          <w:szCs w:val="28"/>
        </w:rPr>
      </w:pPr>
      <w:r>
        <w:rPr>
          <w:spacing w:val="1"/>
          <w:sz w:val="28"/>
          <w:szCs w:val="28"/>
        </w:rPr>
        <w:t>Add</w:t>
      </w:r>
      <w:r>
        <w:rPr>
          <w:sz w:val="28"/>
          <w:szCs w:val="28"/>
        </w:rPr>
        <w:t>.</w:t>
      </w:r>
    </w:p>
    <w:p w:rsidR="00054F44" w:rsidRDefault="00054F44">
      <w:pPr>
        <w:spacing w:before="15" w:line="280" w:lineRule="exact"/>
        <w:rPr>
          <w:sz w:val="28"/>
          <w:szCs w:val="28"/>
        </w:rPr>
      </w:pPr>
    </w:p>
    <w:p w:rsidR="00054F44" w:rsidRDefault="00D4223A">
      <w:pPr>
        <w:spacing w:line="380" w:lineRule="exact"/>
        <w:ind w:left="822" w:right="-79"/>
        <w:rPr>
          <w:sz w:val="24"/>
          <w:szCs w:val="24"/>
        </w:rPr>
      </w:pPr>
      <w:r>
        <w:rPr>
          <w:spacing w:val="1"/>
          <w:position w:val="-8"/>
          <w:sz w:val="28"/>
          <w:szCs w:val="28"/>
        </w:rPr>
        <w:t>1</w:t>
      </w:r>
      <w:r>
        <w:rPr>
          <w:position w:val="-8"/>
          <w:sz w:val="28"/>
          <w:szCs w:val="28"/>
        </w:rPr>
        <w:t xml:space="preserve">.   </w:t>
      </w:r>
      <w:r>
        <w:rPr>
          <w:spacing w:val="38"/>
          <w:position w:val="-8"/>
          <w:sz w:val="28"/>
          <w:szCs w:val="28"/>
        </w:rPr>
        <w:t xml:space="preserve"> </w:t>
      </w:r>
      <w:r>
        <w:rPr>
          <w:spacing w:val="-12"/>
          <w:position w:val="8"/>
          <w:sz w:val="24"/>
          <w:szCs w:val="24"/>
          <w:u w:val="single" w:color="000000"/>
        </w:rPr>
        <w:t xml:space="preserve"> </w:t>
      </w:r>
      <w:r>
        <w:rPr>
          <w:position w:val="8"/>
          <w:sz w:val="24"/>
          <w:szCs w:val="24"/>
          <w:u w:val="single" w:color="000000"/>
        </w:rPr>
        <w:t>7</w:t>
      </w:r>
    </w:p>
    <w:p w:rsidR="00054F44" w:rsidRDefault="00D4223A">
      <w:pPr>
        <w:spacing w:line="200" w:lineRule="exact"/>
      </w:pPr>
      <w:r>
        <w:br w:type="column"/>
      </w:r>
    </w:p>
    <w:p w:rsidR="00054F44" w:rsidRDefault="00054F44">
      <w:pPr>
        <w:spacing w:line="200" w:lineRule="exact"/>
      </w:pPr>
    </w:p>
    <w:p w:rsidR="00054F44" w:rsidRDefault="00054F44">
      <w:pPr>
        <w:spacing w:before="19" w:line="220" w:lineRule="exact"/>
        <w:rPr>
          <w:sz w:val="22"/>
          <w:szCs w:val="22"/>
        </w:rPr>
      </w:pPr>
    </w:p>
    <w:p w:rsidR="00054F44" w:rsidRDefault="00D4223A">
      <w:pPr>
        <w:tabs>
          <w:tab w:val="left" w:pos="1480"/>
        </w:tabs>
        <w:spacing w:line="380" w:lineRule="exact"/>
        <w:ind w:right="-79"/>
        <w:rPr>
          <w:sz w:val="28"/>
          <w:szCs w:val="28"/>
        </w:rPr>
      </w:pPr>
      <w:r>
        <w:rPr>
          <w:w w:val="99"/>
          <w:position w:val="-8"/>
          <w:sz w:val="28"/>
          <w:szCs w:val="28"/>
        </w:rPr>
        <w:t>+</w:t>
      </w:r>
      <w:r>
        <w:rPr>
          <w:position w:val="-8"/>
          <w:sz w:val="28"/>
          <w:szCs w:val="28"/>
        </w:rPr>
        <w:t xml:space="preserve"> </w:t>
      </w:r>
      <w:r>
        <w:rPr>
          <w:spacing w:val="-19"/>
          <w:position w:val="-8"/>
          <w:sz w:val="28"/>
          <w:szCs w:val="28"/>
        </w:rPr>
        <w:t xml:space="preserve"> </w:t>
      </w:r>
      <w:r>
        <w:rPr>
          <w:position w:val="8"/>
          <w:sz w:val="24"/>
          <w:szCs w:val="24"/>
          <w:u w:val="single" w:color="000000"/>
        </w:rPr>
        <w:t>1</w:t>
      </w:r>
      <w:r>
        <w:rPr>
          <w:position w:val="8"/>
          <w:sz w:val="24"/>
          <w:szCs w:val="24"/>
        </w:rPr>
        <w:t xml:space="preserve"> </w:t>
      </w:r>
      <w:r>
        <w:rPr>
          <w:spacing w:val="-21"/>
          <w:position w:val="8"/>
          <w:sz w:val="24"/>
          <w:szCs w:val="24"/>
        </w:rPr>
        <w:t xml:space="preserve"> </w:t>
      </w:r>
      <w:r>
        <w:rPr>
          <w:spacing w:val="1"/>
          <w:w w:val="99"/>
          <w:position w:val="-8"/>
          <w:sz w:val="28"/>
          <w:szCs w:val="28"/>
        </w:rPr>
        <w:t>=</w:t>
      </w:r>
      <w:r>
        <w:rPr>
          <w:w w:val="99"/>
          <w:position w:val="-8"/>
          <w:sz w:val="28"/>
          <w:szCs w:val="28"/>
          <w:u w:val="single" w:color="000000"/>
        </w:rPr>
        <w:t xml:space="preserve"> </w:t>
      </w:r>
      <w:r>
        <w:rPr>
          <w:position w:val="-8"/>
          <w:sz w:val="28"/>
          <w:szCs w:val="28"/>
          <w:u w:val="single" w:color="000000"/>
        </w:rPr>
        <w:tab/>
      </w:r>
    </w:p>
    <w:p w:rsidR="00054F44" w:rsidRDefault="00D4223A">
      <w:pPr>
        <w:spacing w:line="200" w:lineRule="exact"/>
      </w:pPr>
      <w:r>
        <w:br w:type="column"/>
      </w:r>
    </w:p>
    <w:p w:rsidR="00054F44" w:rsidRDefault="00054F44">
      <w:pPr>
        <w:spacing w:line="200" w:lineRule="exact"/>
      </w:pPr>
    </w:p>
    <w:p w:rsidR="00054F44" w:rsidRDefault="00054F44">
      <w:pPr>
        <w:spacing w:line="240" w:lineRule="exact"/>
        <w:rPr>
          <w:sz w:val="24"/>
          <w:szCs w:val="24"/>
        </w:rPr>
      </w:pPr>
    </w:p>
    <w:p w:rsidR="00054F44" w:rsidRDefault="00D4223A">
      <w:pPr>
        <w:tabs>
          <w:tab w:val="left" w:pos="2840"/>
        </w:tabs>
        <w:spacing w:line="360" w:lineRule="exact"/>
        <w:rPr>
          <w:sz w:val="28"/>
          <w:szCs w:val="28"/>
        </w:rPr>
        <w:sectPr w:rsidR="00054F44">
          <w:type w:val="continuous"/>
          <w:pgSz w:w="12240" w:h="15840"/>
          <w:pgMar w:top="660" w:right="1280" w:bottom="280" w:left="1340" w:gutter="0"/>
          <w:cols w:num="3" w:equalWidth="0">
            <w:col w:w="1481" w:space="141"/>
            <w:col w:w="1497" w:space="2023"/>
            <w:col w:w="4478"/>
          </w:cols>
        </w:sectPr>
      </w:pPr>
      <w:r>
        <w:rPr>
          <w:spacing w:val="1"/>
          <w:w w:val="99"/>
          <w:position w:val="-8"/>
          <w:sz w:val="28"/>
          <w:szCs w:val="28"/>
        </w:rPr>
        <w:t>2</w:t>
      </w:r>
      <w:r>
        <w:rPr>
          <w:w w:val="99"/>
          <w:position w:val="-8"/>
          <w:sz w:val="28"/>
          <w:szCs w:val="28"/>
        </w:rPr>
        <w:t>.</w:t>
      </w:r>
      <w:r>
        <w:rPr>
          <w:position w:val="-8"/>
          <w:sz w:val="28"/>
          <w:szCs w:val="28"/>
        </w:rPr>
        <w:t xml:space="preserve">     </w:t>
      </w:r>
      <w:r>
        <w:rPr>
          <w:spacing w:val="-28"/>
          <w:position w:val="-8"/>
          <w:sz w:val="28"/>
          <w:szCs w:val="28"/>
        </w:rPr>
        <w:t xml:space="preserve"> </w:t>
      </w:r>
      <w:r>
        <w:rPr>
          <w:w w:val="99"/>
          <w:position w:val="-8"/>
          <w:sz w:val="24"/>
          <w:szCs w:val="24"/>
        </w:rPr>
        <w:t>4</w:t>
      </w:r>
      <w:r>
        <w:rPr>
          <w:spacing w:val="-10"/>
          <w:position w:val="-8"/>
          <w:sz w:val="24"/>
          <w:szCs w:val="24"/>
        </w:rPr>
        <w:t xml:space="preserve"> </w:t>
      </w:r>
      <w:r>
        <w:rPr>
          <w:w w:val="99"/>
          <w:position w:val="8"/>
          <w:sz w:val="24"/>
          <w:szCs w:val="24"/>
          <w:u w:val="single" w:color="000000"/>
        </w:rPr>
        <w:t>1</w:t>
      </w:r>
      <w:r>
        <w:rPr>
          <w:position w:val="8"/>
          <w:sz w:val="24"/>
          <w:szCs w:val="24"/>
        </w:rPr>
        <w:t xml:space="preserve"> </w:t>
      </w:r>
      <w:r>
        <w:rPr>
          <w:spacing w:val="-22"/>
          <w:position w:val="8"/>
          <w:sz w:val="24"/>
          <w:szCs w:val="24"/>
        </w:rPr>
        <w:t xml:space="preserve"> </w:t>
      </w:r>
      <w:r>
        <w:rPr>
          <w:w w:val="99"/>
          <w:position w:val="-8"/>
          <w:sz w:val="28"/>
          <w:szCs w:val="28"/>
        </w:rPr>
        <w:t>+</w:t>
      </w:r>
      <w:r>
        <w:rPr>
          <w:spacing w:val="32"/>
          <w:position w:val="-8"/>
          <w:sz w:val="28"/>
          <w:szCs w:val="28"/>
        </w:rPr>
        <w:t xml:space="preserve"> </w:t>
      </w:r>
      <w:r>
        <w:rPr>
          <w:w w:val="99"/>
          <w:position w:val="-8"/>
          <w:sz w:val="24"/>
          <w:szCs w:val="24"/>
        </w:rPr>
        <w:t>2</w:t>
      </w:r>
      <w:r>
        <w:rPr>
          <w:spacing w:val="-5"/>
          <w:position w:val="-8"/>
          <w:sz w:val="24"/>
          <w:szCs w:val="24"/>
        </w:rPr>
        <w:t xml:space="preserve"> </w:t>
      </w:r>
      <w:r>
        <w:rPr>
          <w:w w:val="99"/>
          <w:position w:val="8"/>
          <w:sz w:val="24"/>
          <w:szCs w:val="24"/>
          <w:u w:val="single" w:color="000000"/>
        </w:rPr>
        <w:t>3</w:t>
      </w:r>
      <w:r>
        <w:rPr>
          <w:position w:val="8"/>
          <w:sz w:val="24"/>
          <w:szCs w:val="24"/>
        </w:rPr>
        <w:t xml:space="preserve">   </w:t>
      </w:r>
      <w:r>
        <w:rPr>
          <w:spacing w:val="4"/>
          <w:position w:val="8"/>
          <w:sz w:val="24"/>
          <w:szCs w:val="24"/>
        </w:rPr>
        <w:t xml:space="preserve"> </w:t>
      </w:r>
      <w:r>
        <w:rPr>
          <w:w w:val="99"/>
          <w:position w:val="-8"/>
          <w:sz w:val="28"/>
          <w:szCs w:val="28"/>
        </w:rPr>
        <w:t>=</w:t>
      </w:r>
      <w:r>
        <w:rPr>
          <w:spacing w:val="1"/>
          <w:position w:val="-8"/>
          <w:sz w:val="28"/>
          <w:szCs w:val="28"/>
        </w:rPr>
        <w:t xml:space="preserve"> </w:t>
      </w:r>
      <w:r>
        <w:rPr>
          <w:w w:val="99"/>
          <w:position w:val="-8"/>
          <w:sz w:val="28"/>
          <w:szCs w:val="28"/>
          <w:u w:val="single" w:color="000000"/>
        </w:rPr>
        <w:t xml:space="preserve"> </w:t>
      </w:r>
      <w:r>
        <w:rPr>
          <w:position w:val="-8"/>
          <w:sz w:val="28"/>
          <w:szCs w:val="28"/>
          <w:u w:val="single" w:color="000000"/>
        </w:rPr>
        <w:tab/>
      </w:r>
    </w:p>
    <w:p w:rsidR="00054F44" w:rsidRDefault="00D4223A">
      <w:pPr>
        <w:spacing w:line="220" w:lineRule="exact"/>
        <w:ind w:left="1284"/>
        <w:rPr>
          <w:sz w:val="24"/>
          <w:szCs w:val="24"/>
        </w:rPr>
      </w:pPr>
      <w:r>
        <w:rPr>
          <w:position w:val="1"/>
          <w:sz w:val="24"/>
          <w:szCs w:val="24"/>
        </w:rPr>
        <w:t xml:space="preserve">15     </w:t>
      </w:r>
      <w:r>
        <w:rPr>
          <w:spacing w:val="13"/>
          <w:position w:val="1"/>
          <w:sz w:val="24"/>
          <w:szCs w:val="24"/>
        </w:rPr>
        <w:t xml:space="preserve"> </w:t>
      </w:r>
      <w:r>
        <w:rPr>
          <w:position w:val="1"/>
          <w:sz w:val="24"/>
          <w:szCs w:val="24"/>
        </w:rPr>
        <w:t xml:space="preserve">5                                                                </w:t>
      </w:r>
      <w:r>
        <w:rPr>
          <w:spacing w:val="3"/>
          <w:position w:val="1"/>
          <w:sz w:val="24"/>
          <w:szCs w:val="24"/>
        </w:rPr>
        <w:t xml:space="preserve"> </w:t>
      </w:r>
      <w:r>
        <w:rPr>
          <w:position w:val="1"/>
          <w:sz w:val="24"/>
          <w:szCs w:val="24"/>
        </w:rPr>
        <w:t xml:space="preserve">3       </w:t>
      </w:r>
      <w:r>
        <w:rPr>
          <w:spacing w:val="37"/>
          <w:position w:val="1"/>
          <w:sz w:val="24"/>
          <w:szCs w:val="24"/>
        </w:rPr>
        <w:t xml:space="preserve"> </w:t>
      </w:r>
      <w:r>
        <w:rPr>
          <w:position w:val="1"/>
          <w:sz w:val="24"/>
          <w:szCs w:val="24"/>
        </w:rPr>
        <w:t>7</w:t>
      </w:r>
    </w:p>
    <w:p w:rsidR="00054F44" w:rsidRDefault="00054F44">
      <w:pPr>
        <w:spacing w:line="200" w:lineRule="exact"/>
      </w:pPr>
    </w:p>
    <w:p w:rsidR="00054F44" w:rsidRDefault="00054F44">
      <w:pPr>
        <w:spacing w:before="16" w:line="240" w:lineRule="exact"/>
        <w:rPr>
          <w:sz w:val="24"/>
          <w:szCs w:val="24"/>
        </w:rPr>
        <w:sectPr w:rsidR="00054F44">
          <w:type w:val="continuous"/>
          <w:pgSz w:w="12240" w:h="15840"/>
          <w:pgMar w:top="660" w:right="1280" w:bottom="280" w:left="1340" w:gutter="0"/>
        </w:sectPr>
      </w:pPr>
    </w:p>
    <w:p w:rsidR="00054F44" w:rsidRDefault="00D4223A">
      <w:pPr>
        <w:spacing w:before="16" w:line="380" w:lineRule="exact"/>
        <w:ind w:left="872" w:right="-79"/>
        <w:rPr>
          <w:sz w:val="24"/>
          <w:szCs w:val="24"/>
        </w:rPr>
      </w:pPr>
      <w:r>
        <w:rPr>
          <w:spacing w:val="1"/>
          <w:position w:val="-8"/>
          <w:sz w:val="28"/>
          <w:szCs w:val="28"/>
        </w:rPr>
        <w:t>3</w:t>
      </w:r>
      <w:r>
        <w:rPr>
          <w:position w:val="-8"/>
          <w:sz w:val="28"/>
          <w:szCs w:val="28"/>
        </w:rPr>
        <w:t xml:space="preserve">.   </w:t>
      </w:r>
      <w:r>
        <w:rPr>
          <w:spacing w:val="38"/>
          <w:position w:val="-8"/>
          <w:sz w:val="28"/>
          <w:szCs w:val="28"/>
        </w:rPr>
        <w:t xml:space="preserve"> </w:t>
      </w:r>
      <w:r>
        <w:rPr>
          <w:spacing w:val="-30"/>
          <w:position w:val="8"/>
          <w:sz w:val="24"/>
          <w:szCs w:val="24"/>
          <w:u w:val="single" w:color="000000"/>
        </w:rPr>
        <w:t xml:space="preserve"> </w:t>
      </w:r>
      <w:r>
        <w:rPr>
          <w:position w:val="8"/>
          <w:sz w:val="24"/>
          <w:szCs w:val="24"/>
          <w:u w:val="single" w:color="000000"/>
        </w:rPr>
        <w:t>3</w:t>
      </w:r>
    </w:p>
    <w:p w:rsidR="00054F44" w:rsidRDefault="00D4223A">
      <w:pPr>
        <w:tabs>
          <w:tab w:val="left" w:pos="1700"/>
        </w:tabs>
        <w:spacing w:before="16" w:line="380" w:lineRule="exact"/>
        <w:ind w:right="-79"/>
        <w:rPr>
          <w:sz w:val="28"/>
          <w:szCs w:val="28"/>
        </w:rPr>
      </w:pPr>
      <w:r>
        <w:br w:type="column"/>
      </w:r>
      <w:r>
        <w:rPr>
          <w:w w:val="99"/>
          <w:position w:val="-8"/>
          <w:sz w:val="28"/>
          <w:szCs w:val="28"/>
        </w:rPr>
        <w:t>+</w:t>
      </w:r>
      <w:r>
        <w:rPr>
          <w:position w:val="-8"/>
          <w:sz w:val="28"/>
          <w:szCs w:val="28"/>
        </w:rPr>
        <w:t xml:space="preserve"> </w:t>
      </w:r>
      <w:r>
        <w:rPr>
          <w:spacing w:val="-20"/>
          <w:position w:val="-8"/>
          <w:sz w:val="28"/>
          <w:szCs w:val="28"/>
        </w:rPr>
        <w:t xml:space="preserve"> </w:t>
      </w:r>
      <w:r>
        <w:rPr>
          <w:position w:val="8"/>
          <w:sz w:val="24"/>
          <w:szCs w:val="24"/>
          <w:u w:val="single" w:color="000000"/>
        </w:rPr>
        <w:t>2</w:t>
      </w:r>
      <w:r>
        <w:rPr>
          <w:position w:val="8"/>
          <w:sz w:val="24"/>
          <w:szCs w:val="24"/>
        </w:rPr>
        <w:t xml:space="preserve"> </w:t>
      </w:r>
      <w:r>
        <w:rPr>
          <w:spacing w:val="-20"/>
          <w:position w:val="8"/>
          <w:sz w:val="24"/>
          <w:szCs w:val="24"/>
        </w:rPr>
        <w:t xml:space="preserve"> </w:t>
      </w:r>
      <w:r>
        <w:rPr>
          <w:w w:val="99"/>
          <w:position w:val="-8"/>
          <w:sz w:val="28"/>
          <w:szCs w:val="28"/>
        </w:rPr>
        <w:t>=</w:t>
      </w:r>
      <w:r>
        <w:rPr>
          <w:spacing w:val="1"/>
          <w:position w:val="-8"/>
          <w:sz w:val="28"/>
          <w:szCs w:val="28"/>
        </w:rPr>
        <w:t xml:space="preserve"> </w:t>
      </w:r>
      <w:r>
        <w:rPr>
          <w:w w:val="99"/>
          <w:position w:val="-8"/>
          <w:sz w:val="28"/>
          <w:szCs w:val="28"/>
          <w:u w:val="single" w:color="000000"/>
        </w:rPr>
        <w:t xml:space="preserve"> </w:t>
      </w:r>
      <w:r>
        <w:rPr>
          <w:position w:val="-8"/>
          <w:sz w:val="28"/>
          <w:szCs w:val="28"/>
          <w:u w:val="single" w:color="000000"/>
        </w:rPr>
        <w:tab/>
      </w:r>
    </w:p>
    <w:p w:rsidR="00054F44" w:rsidRDefault="00D4223A">
      <w:pPr>
        <w:tabs>
          <w:tab w:val="left" w:pos="2680"/>
        </w:tabs>
        <w:spacing w:before="17" w:line="360" w:lineRule="exact"/>
        <w:rPr>
          <w:sz w:val="28"/>
          <w:szCs w:val="28"/>
        </w:rPr>
        <w:sectPr w:rsidR="00054F44">
          <w:type w:val="continuous"/>
          <w:pgSz w:w="12240" w:h="15840"/>
          <w:pgMar w:top="660" w:right="1280" w:bottom="280" w:left="1340" w:gutter="0"/>
          <w:cols w:num="3" w:equalWidth="0">
            <w:col w:w="1511" w:space="130"/>
            <w:col w:w="1707" w:space="1793"/>
            <w:col w:w="4479"/>
          </w:cols>
        </w:sectPr>
      </w:pPr>
      <w:r>
        <w:br w:type="column"/>
      </w:r>
      <w:r>
        <w:rPr>
          <w:spacing w:val="1"/>
          <w:w w:val="99"/>
          <w:position w:val="-8"/>
          <w:sz w:val="28"/>
          <w:szCs w:val="28"/>
        </w:rPr>
        <w:t>4</w:t>
      </w:r>
      <w:r>
        <w:rPr>
          <w:w w:val="99"/>
          <w:position w:val="-8"/>
          <w:sz w:val="28"/>
          <w:szCs w:val="28"/>
        </w:rPr>
        <w:t>.</w:t>
      </w:r>
      <w:r>
        <w:rPr>
          <w:position w:val="-8"/>
          <w:sz w:val="28"/>
          <w:szCs w:val="28"/>
        </w:rPr>
        <w:t xml:space="preserve">    </w:t>
      </w:r>
      <w:r>
        <w:rPr>
          <w:spacing w:val="32"/>
          <w:position w:val="-8"/>
          <w:sz w:val="28"/>
          <w:szCs w:val="28"/>
        </w:rPr>
        <w:t xml:space="preserve"> </w:t>
      </w:r>
      <w:r>
        <w:rPr>
          <w:position w:val="-8"/>
          <w:sz w:val="24"/>
          <w:szCs w:val="24"/>
        </w:rPr>
        <w:t>2</w:t>
      </w:r>
      <w:r>
        <w:rPr>
          <w:spacing w:val="-10"/>
          <w:position w:val="-8"/>
          <w:sz w:val="24"/>
          <w:szCs w:val="24"/>
        </w:rPr>
        <w:t xml:space="preserve"> </w:t>
      </w:r>
      <w:r>
        <w:rPr>
          <w:position w:val="8"/>
          <w:sz w:val="24"/>
          <w:szCs w:val="24"/>
          <w:u w:val="single" w:color="000000"/>
        </w:rPr>
        <w:t>3</w:t>
      </w:r>
      <w:r>
        <w:rPr>
          <w:spacing w:val="28"/>
          <w:position w:val="8"/>
          <w:sz w:val="24"/>
          <w:szCs w:val="24"/>
        </w:rPr>
        <w:t xml:space="preserve"> </w:t>
      </w:r>
      <w:r>
        <w:rPr>
          <w:w w:val="99"/>
          <w:position w:val="-8"/>
          <w:sz w:val="28"/>
          <w:szCs w:val="28"/>
        </w:rPr>
        <w:t>+</w:t>
      </w:r>
      <w:r>
        <w:rPr>
          <w:spacing w:val="33"/>
          <w:position w:val="-8"/>
          <w:sz w:val="28"/>
          <w:szCs w:val="28"/>
        </w:rPr>
        <w:t xml:space="preserve"> </w:t>
      </w:r>
      <w:r>
        <w:rPr>
          <w:w w:val="99"/>
          <w:position w:val="-8"/>
          <w:sz w:val="24"/>
          <w:szCs w:val="24"/>
        </w:rPr>
        <w:t>5</w:t>
      </w:r>
      <w:r>
        <w:rPr>
          <w:spacing w:val="-10"/>
          <w:position w:val="-8"/>
          <w:sz w:val="24"/>
          <w:szCs w:val="24"/>
        </w:rPr>
        <w:t xml:space="preserve"> </w:t>
      </w:r>
      <w:r>
        <w:rPr>
          <w:w w:val="99"/>
          <w:position w:val="8"/>
          <w:sz w:val="24"/>
          <w:szCs w:val="24"/>
          <w:u w:val="single" w:color="000000"/>
        </w:rPr>
        <w:t>7</w:t>
      </w:r>
      <w:r>
        <w:rPr>
          <w:position w:val="8"/>
          <w:sz w:val="24"/>
          <w:szCs w:val="24"/>
        </w:rPr>
        <w:t xml:space="preserve"> </w:t>
      </w:r>
      <w:r>
        <w:rPr>
          <w:spacing w:val="-12"/>
          <w:position w:val="8"/>
          <w:sz w:val="24"/>
          <w:szCs w:val="24"/>
        </w:rPr>
        <w:t xml:space="preserve"> </w:t>
      </w:r>
      <w:r>
        <w:rPr>
          <w:w w:val="99"/>
          <w:position w:val="-8"/>
          <w:sz w:val="28"/>
          <w:szCs w:val="28"/>
        </w:rPr>
        <w:t>=</w:t>
      </w:r>
      <w:r>
        <w:rPr>
          <w:spacing w:val="1"/>
          <w:position w:val="-8"/>
          <w:sz w:val="28"/>
          <w:szCs w:val="28"/>
        </w:rPr>
        <w:t xml:space="preserve"> </w:t>
      </w:r>
      <w:r>
        <w:rPr>
          <w:w w:val="99"/>
          <w:position w:val="-8"/>
          <w:sz w:val="28"/>
          <w:szCs w:val="28"/>
          <w:u w:val="single" w:color="000000"/>
        </w:rPr>
        <w:t xml:space="preserve"> </w:t>
      </w:r>
      <w:r>
        <w:rPr>
          <w:position w:val="-8"/>
          <w:sz w:val="28"/>
          <w:szCs w:val="28"/>
          <w:u w:val="single" w:color="000000"/>
        </w:rPr>
        <w:tab/>
      </w:r>
    </w:p>
    <w:p w:rsidR="00054F44" w:rsidRDefault="00D4223A">
      <w:pPr>
        <w:spacing w:line="220" w:lineRule="exact"/>
        <w:ind w:left="1322"/>
        <w:rPr>
          <w:sz w:val="24"/>
          <w:szCs w:val="24"/>
        </w:rPr>
      </w:pPr>
      <w:r>
        <w:rPr>
          <w:position w:val="1"/>
          <w:sz w:val="24"/>
          <w:szCs w:val="24"/>
        </w:rPr>
        <w:t xml:space="preserve">11     </w:t>
      </w:r>
      <w:r>
        <w:rPr>
          <w:spacing w:val="6"/>
          <w:position w:val="1"/>
          <w:sz w:val="24"/>
          <w:szCs w:val="24"/>
        </w:rPr>
        <w:t xml:space="preserve"> </w:t>
      </w:r>
      <w:r>
        <w:rPr>
          <w:position w:val="1"/>
          <w:sz w:val="24"/>
          <w:szCs w:val="24"/>
        </w:rPr>
        <w:t xml:space="preserve">3                                                               </w:t>
      </w:r>
      <w:r>
        <w:rPr>
          <w:spacing w:val="4"/>
          <w:position w:val="1"/>
          <w:sz w:val="24"/>
          <w:szCs w:val="24"/>
        </w:rPr>
        <w:t xml:space="preserve"> </w:t>
      </w:r>
      <w:r>
        <w:rPr>
          <w:position w:val="1"/>
          <w:sz w:val="24"/>
          <w:szCs w:val="24"/>
        </w:rPr>
        <w:t xml:space="preserve">5       </w:t>
      </w:r>
      <w:r>
        <w:rPr>
          <w:spacing w:val="43"/>
          <w:position w:val="1"/>
          <w:sz w:val="24"/>
          <w:szCs w:val="24"/>
        </w:rPr>
        <w:t xml:space="preserve"> </w:t>
      </w:r>
      <w:r>
        <w:rPr>
          <w:position w:val="1"/>
          <w:sz w:val="24"/>
          <w:szCs w:val="24"/>
        </w:rPr>
        <w:t>8</w:t>
      </w:r>
    </w:p>
    <w:p w:rsidR="00054F44" w:rsidRDefault="00054F44">
      <w:pPr>
        <w:spacing w:line="200" w:lineRule="exact"/>
      </w:pPr>
    </w:p>
    <w:p w:rsidR="00054F44" w:rsidRDefault="00054F44">
      <w:pPr>
        <w:spacing w:before="7" w:line="260" w:lineRule="exact"/>
        <w:rPr>
          <w:sz w:val="26"/>
          <w:szCs w:val="26"/>
        </w:rPr>
      </w:pPr>
    </w:p>
    <w:p w:rsidR="00054F44" w:rsidRDefault="00D4223A">
      <w:pPr>
        <w:spacing w:before="22" w:line="300" w:lineRule="exact"/>
        <w:ind w:left="732"/>
        <w:rPr>
          <w:sz w:val="28"/>
          <w:szCs w:val="28"/>
        </w:rPr>
      </w:pPr>
      <w:r>
        <w:rPr>
          <w:spacing w:val="1"/>
          <w:position w:val="-1"/>
          <w:sz w:val="28"/>
          <w:szCs w:val="28"/>
        </w:rPr>
        <w:t>Ad</w:t>
      </w:r>
      <w:r>
        <w:rPr>
          <w:position w:val="-1"/>
          <w:sz w:val="28"/>
          <w:szCs w:val="28"/>
        </w:rPr>
        <w:t>d</w:t>
      </w:r>
      <w:r>
        <w:rPr>
          <w:spacing w:val="-4"/>
          <w:position w:val="-1"/>
          <w:sz w:val="28"/>
          <w:szCs w:val="28"/>
        </w:rPr>
        <w:t xml:space="preserve"> </w:t>
      </w:r>
      <w:r>
        <w:rPr>
          <w:spacing w:val="1"/>
          <w:position w:val="-1"/>
          <w:sz w:val="28"/>
          <w:szCs w:val="28"/>
        </w:rPr>
        <w:t>o</w:t>
      </w:r>
      <w:r>
        <w:rPr>
          <w:position w:val="-1"/>
          <w:sz w:val="28"/>
          <w:szCs w:val="28"/>
        </w:rPr>
        <w:t>r</w:t>
      </w:r>
      <w:r>
        <w:rPr>
          <w:spacing w:val="-2"/>
          <w:position w:val="-1"/>
          <w:sz w:val="28"/>
          <w:szCs w:val="28"/>
        </w:rPr>
        <w:t xml:space="preserve"> </w:t>
      </w:r>
      <w:r>
        <w:rPr>
          <w:spacing w:val="1"/>
          <w:position w:val="-1"/>
          <w:sz w:val="28"/>
          <w:szCs w:val="28"/>
        </w:rPr>
        <w:t>Sub</w:t>
      </w:r>
      <w:r>
        <w:rPr>
          <w:position w:val="-1"/>
          <w:sz w:val="28"/>
          <w:szCs w:val="28"/>
        </w:rPr>
        <w:t>t</w:t>
      </w:r>
      <w:r>
        <w:rPr>
          <w:spacing w:val="1"/>
          <w:position w:val="-1"/>
          <w:sz w:val="28"/>
          <w:szCs w:val="28"/>
        </w:rPr>
        <w:t>rac</w:t>
      </w:r>
      <w:r>
        <w:rPr>
          <w:position w:val="-1"/>
          <w:sz w:val="28"/>
          <w:szCs w:val="28"/>
        </w:rPr>
        <w:t>t.</w:t>
      </w:r>
    </w:p>
    <w:p w:rsidR="00054F44" w:rsidRDefault="00054F44">
      <w:pPr>
        <w:spacing w:line="200" w:lineRule="exact"/>
      </w:pPr>
    </w:p>
    <w:p w:rsidR="00054F44" w:rsidRDefault="00054F44">
      <w:pPr>
        <w:spacing w:before="11" w:line="280" w:lineRule="exact"/>
        <w:rPr>
          <w:sz w:val="28"/>
          <w:szCs w:val="28"/>
        </w:rPr>
        <w:sectPr w:rsidR="00054F44">
          <w:type w:val="continuous"/>
          <w:pgSz w:w="12240" w:h="15840"/>
          <w:pgMar w:top="660" w:right="1280" w:bottom="280" w:left="1340" w:gutter="0"/>
        </w:sectPr>
      </w:pPr>
    </w:p>
    <w:p w:rsidR="00054F44" w:rsidRDefault="00D4223A">
      <w:pPr>
        <w:spacing w:before="16" w:line="400" w:lineRule="exact"/>
        <w:jc w:val="right"/>
        <w:rPr>
          <w:sz w:val="24"/>
          <w:szCs w:val="24"/>
        </w:rPr>
      </w:pPr>
      <w:r>
        <w:rPr>
          <w:spacing w:val="1"/>
          <w:position w:val="-5"/>
          <w:sz w:val="28"/>
          <w:szCs w:val="28"/>
        </w:rPr>
        <w:t>1</w:t>
      </w:r>
      <w:r>
        <w:rPr>
          <w:position w:val="-5"/>
          <w:sz w:val="28"/>
          <w:szCs w:val="28"/>
        </w:rPr>
        <w:t xml:space="preserve">.  </w:t>
      </w:r>
      <w:r>
        <w:rPr>
          <w:spacing w:val="8"/>
          <w:position w:val="-5"/>
          <w:sz w:val="28"/>
          <w:szCs w:val="28"/>
        </w:rPr>
        <w:t xml:space="preserve"> </w:t>
      </w:r>
      <w:r>
        <w:rPr>
          <w:position w:val="-5"/>
          <w:sz w:val="28"/>
          <w:szCs w:val="28"/>
        </w:rPr>
        <w:t>h -</w:t>
      </w:r>
      <w:r>
        <w:rPr>
          <w:spacing w:val="69"/>
          <w:position w:val="-5"/>
          <w:sz w:val="28"/>
          <w:szCs w:val="28"/>
        </w:rPr>
        <w:t xml:space="preserve"> </w:t>
      </w:r>
      <w:r>
        <w:rPr>
          <w:position w:val="11"/>
          <w:sz w:val="24"/>
          <w:szCs w:val="24"/>
          <w:u w:val="single" w:color="000000"/>
        </w:rPr>
        <w:t>1</w:t>
      </w:r>
      <w:r>
        <w:rPr>
          <w:position w:val="11"/>
          <w:sz w:val="24"/>
          <w:szCs w:val="24"/>
        </w:rPr>
        <w:t xml:space="preserve">  </w:t>
      </w:r>
      <w:r>
        <w:rPr>
          <w:spacing w:val="59"/>
          <w:position w:val="11"/>
          <w:sz w:val="24"/>
          <w:szCs w:val="24"/>
        </w:rPr>
        <w:t xml:space="preserve"> </w:t>
      </w:r>
      <w:r>
        <w:rPr>
          <w:position w:val="-5"/>
          <w:sz w:val="28"/>
          <w:szCs w:val="28"/>
        </w:rPr>
        <w:t>=</w:t>
      </w:r>
      <w:r>
        <w:rPr>
          <w:spacing w:val="68"/>
          <w:position w:val="-5"/>
          <w:sz w:val="28"/>
          <w:szCs w:val="28"/>
        </w:rPr>
        <w:t xml:space="preserve"> </w:t>
      </w:r>
      <w:r>
        <w:rPr>
          <w:position w:val="11"/>
          <w:sz w:val="24"/>
          <w:szCs w:val="24"/>
          <w:u w:val="single" w:color="000000"/>
        </w:rPr>
        <w:t>1</w:t>
      </w:r>
    </w:p>
    <w:p w:rsidR="00054F44" w:rsidRDefault="00D4223A">
      <w:pPr>
        <w:spacing w:line="200" w:lineRule="exact"/>
        <w:jc w:val="right"/>
        <w:rPr>
          <w:sz w:val="24"/>
          <w:szCs w:val="24"/>
        </w:rPr>
      </w:pPr>
      <w:r>
        <w:rPr>
          <w:position w:val="1"/>
          <w:sz w:val="24"/>
          <w:szCs w:val="24"/>
        </w:rPr>
        <w:t xml:space="preserve">9       </w:t>
      </w:r>
      <w:r>
        <w:rPr>
          <w:spacing w:val="37"/>
          <w:position w:val="1"/>
          <w:sz w:val="24"/>
          <w:szCs w:val="24"/>
        </w:rPr>
        <w:t xml:space="preserve"> </w:t>
      </w:r>
      <w:r>
        <w:rPr>
          <w:position w:val="1"/>
          <w:sz w:val="24"/>
          <w:szCs w:val="24"/>
        </w:rPr>
        <w:t>2</w:t>
      </w:r>
    </w:p>
    <w:p w:rsidR="00054F44" w:rsidRDefault="00D4223A">
      <w:pPr>
        <w:spacing w:before="9" w:line="120" w:lineRule="exact"/>
        <w:rPr>
          <w:sz w:val="13"/>
          <w:szCs w:val="13"/>
        </w:rPr>
      </w:pPr>
      <w:r>
        <w:br w:type="column"/>
      </w:r>
    </w:p>
    <w:p w:rsidR="00054F44" w:rsidRDefault="00D4223A">
      <w:pPr>
        <w:tabs>
          <w:tab w:val="left" w:pos="1120"/>
        </w:tabs>
        <w:ind w:right="-62"/>
        <w:rPr>
          <w:sz w:val="28"/>
          <w:szCs w:val="28"/>
        </w:rPr>
      </w:pPr>
      <w:proofErr w:type="gramStart"/>
      <w:r>
        <w:rPr>
          <w:w w:val="99"/>
          <w:sz w:val="28"/>
          <w:szCs w:val="28"/>
        </w:rPr>
        <w:t>h</w:t>
      </w:r>
      <w:proofErr w:type="gramEnd"/>
      <w:r>
        <w:rPr>
          <w:sz w:val="28"/>
          <w:szCs w:val="28"/>
        </w:rPr>
        <w:t xml:space="preserve"> </w:t>
      </w:r>
      <w:r>
        <w:rPr>
          <w:w w:val="99"/>
          <w:sz w:val="28"/>
          <w:szCs w:val="28"/>
        </w:rPr>
        <w:t>=</w:t>
      </w:r>
      <w:r>
        <w:rPr>
          <w:sz w:val="28"/>
          <w:szCs w:val="28"/>
        </w:rPr>
        <w:t xml:space="preserve"> </w:t>
      </w:r>
      <w:r>
        <w:rPr>
          <w:w w:val="99"/>
          <w:sz w:val="28"/>
          <w:szCs w:val="28"/>
          <w:u w:val="single" w:color="000000"/>
        </w:rPr>
        <w:t xml:space="preserve"> </w:t>
      </w:r>
      <w:r>
        <w:rPr>
          <w:sz w:val="28"/>
          <w:szCs w:val="28"/>
          <w:u w:val="single" w:color="000000"/>
        </w:rPr>
        <w:tab/>
      </w:r>
    </w:p>
    <w:p w:rsidR="00054F44" w:rsidRDefault="00D4223A">
      <w:pPr>
        <w:spacing w:before="16" w:line="400" w:lineRule="exact"/>
        <w:ind w:left="-79"/>
        <w:jc w:val="right"/>
        <w:rPr>
          <w:sz w:val="24"/>
          <w:szCs w:val="24"/>
        </w:rPr>
      </w:pPr>
      <w:r>
        <w:br w:type="column"/>
      </w:r>
      <w:r>
        <w:rPr>
          <w:spacing w:val="1"/>
          <w:position w:val="-5"/>
          <w:sz w:val="28"/>
          <w:szCs w:val="28"/>
        </w:rPr>
        <w:t>2</w:t>
      </w:r>
      <w:r>
        <w:rPr>
          <w:position w:val="-5"/>
          <w:sz w:val="28"/>
          <w:szCs w:val="28"/>
        </w:rPr>
        <w:t xml:space="preserve">. </w:t>
      </w:r>
      <w:r>
        <w:rPr>
          <w:spacing w:val="68"/>
          <w:position w:val="-5"/>
          <w:sz w:val="28"/>
          <w:szCs w:val="28"/>
        </w:rPr>
        <w:t xml:space="preserve"> </w:t>
      </w:r>
      <w:r>
        <w:rPr>
          <w:position w:val="-5"/>
          <w:sz w:val="28"/>
          <w:szCs w:val="28"/>
        </w:rPr>
        <w:t>s</w:t>
      </w:r>
      <w:r>
        <w:rPr>
          <w:spacing w:val="-1"/>
          <w:position w:val="-5"/>
          <w:sz w:val="28"/>
          <w:szCs w:val="28"/>
        </w:rPr>
        <w:t xml:space="preserve"> </w:t>
      </w:r>
      <w:r>
        <w:rPr>
          <w:position w:val="-5"/>
          <w:sz w:val="28"/>
          <w:szCs w:val="28"/>
        </w:rPr>
        <w:t>+</w:t>
      </w:r>
      <w:r>
        <w:rPr>
          <w:spacing w:val="68"/>
          <w:position w:val="-5"/>
          <w:sz w:val="28"/>
          <w:szCs w:val="28"/>
        </w:rPr>
        <w:t xml:space="preserve"> </w:t>
      </w:r>
      <w:r>
        <w:rPr>
          <w:position w:val="11"/>
          <w:sz w:val="24"/>
          <w:szCs w:val="24"/>
          <w:u w:val="single" w:color="000000"/>
        </w:rPr>
        <w:t>2</w:t>
      </w:r>
    </w:p>
    <w:p w:rsidR="00054F44" w:rsidRDefault="00D4223A">
      <w:pPr>
        <w:spacing w:line="200" w:lineRule="exact"/>
        <w:jc w:val="right"/>
        <w:rPr>
          <w:sz w:val="24"/>
          <w:szCs w:val="24"/>
        </w:rPr>
      </w:pPr>
      <w:r>
        <w:rPr>
          <w:position w:val="1"/>
          <w:sz w:val="24"/>
          <w:szCs w:val="24"/>
        </w:rPr>
        <w:t>5</w:t>
      </w:r>
    </w:p>
    <w:p w:rsidR="00054F44" w:rsidRDefault="00D4223A">
      <w:pPr>
        <w:spacing w:before="16" w:line="400" w:lineRule="exact"/>
        <w:ind w:right="-79"/>
        <w:rPr>
          <w:sz w:val="24"/>
          <w:szCs w:val="24"/>
        </w:rPr>
      </w:pPr>
      <w:r>
        <w:br w:type="column"/>
      </w:r>
      <w:r>
        <w:rPr>
          <w:w w:val="99"/>
          <w:position w:val="-5"/>
          <w:sz w:val="28"/>
          <w:szCs w:val="28"/>
        </w:rPr>
        <w:t>=</w:t>
      </w:r>
      <w:r>
        <w:rPr>
          <w:position w:val="-5"/>
          <w:sz w:val="28"/>
          <w:szCs w:val="28"/>
        </w:rPr>
        <w:t xml:space="preserve"> </w:t>
      </w:r>
      <w:r>
        <w:rPr>
          <w:spacing w:val="-30"/>
          <w:position w:val="-5"/>
          <w:sz w:val="28"/>
          <w:szCs w:val="28"/>
        </w:rPr>
        <w:t xml:space="preserve"> </w:t>
      </w:r>
      <w:r>
        <w:rPr>
          <w:position w:val="11"/>
          <w:sz w:val="24"/>
          <w:szCs w:val="24"/>
          <w:u w:val="single" w:color="000000"/>
        </w:rPr>
        <w:t xml:space="preserve"> </w:t>
      </w:r>
      <w:r>
        <w:rPr>
          <w:position w:val="11"/>
          <w:sz w:val="24"/>
          <w:szCs w:val="24"/>
          <w:u w:val="single" w:color="000000"/>
        </w:rPr>
        <w:t xml:space="preserve">9 </w:t>
      </w:r>
    </w:p>
    <w:p w:rsidR="00054F44" w:rsidRDefault="00D4223A">
      <w:pPr>
        <w:spacing w:line="200" w:lineRule="exact"/>
        <w:ind w:left="257" w:right="-46"/>
        <w:rPr>
          <w:sz w:val="24"/>
          <w:szCs w:val="24"/>
        </w:rPr>
      </w:pPr>
      <w:r>
        <w:rPr>
          <w:position w:val="1"/>
          <w:sz w:val="24"/>
          <w:szCs w:val="24"/>
        </w:rPr>
        <w:t>10</w:t>
      </w:r>
    </w:p>
    <w:p w:rsidR="00054F44" w:rsidRDefault="00D4223A">
      <w:pPr>
        <w:spacing w:before="9" w:line="120" w:lineRule="exact"/>
        <w:rPr>
          <w:sz w:val="13"/>
          <w:szCs w:val="13"/>
        </w:rPr>
      </w:pPr>
      <w:r>
        <w:br w:type="column"/>
      </w:r>
    </w:p>
    <w:p w:rsidR="00054F44" w:rsidRDefault="00D4223A">
      <w:pPr>
        <w:tabs>
          <w:tab w:val="left" w:pos="1240"/>
        </w:tabs>
        <w:rPr>
          <w:sz w:val="28"/>
          <w:szCs w:val="28"/>
        </w:rPr>
        <w:sectPr w:rsidR="00054F44">
          <w:type w:val="continuous"/>
          <w:pgSz w:w="12240" w:h="15840"/>
          <w:pgMar w:top="660" w:right="1280" w:bottom="280" w:left="1340" w:gutter="0"/>
          <w:cols w:num="5" w:equalWidth="0">
            <w:col w:w="2405" w:space="577"/>
            <w:col w:w="1138" w:space="1022"/>
            <w:col w:w="997" w:space="239"/>
            <w:col w:w="510" w:space="438"/>
            <w:col w:w="2294"/>
          </w:cols>
        </w:sectPr>
      </w:pPr>
      <w:proofErr w:type="gramStart"/>
      <w:r>
        <w:rPr>
          <w:w w:val="99"/>
          <w:sz w:val="28"/>
          <w:szCs w:val="28"/>
        </w:rPr>
        <w:t>s</w:t>
      </w:r>
      <w:proofErr w:type="gramEnd"/>
      <w:r>
        <w:rPr>
          <w:sz w:val="28"/>
          <w:szCs w:val="28"/>
        </w:rPr>
        <w:t xml:space="preserve"> </w:t>
      </w:r>
      <w:r>
        <w:rPr>
          <w:w w:val="99"/>
          <w:sz w:val="28"/>
          <w:szCs w:val="28"/>
        </w:rPr>
        <w:t>=</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line="200" w:lineRule="exact"/>
      </w:pPr>
    </w:p>
    <w:p w:rsidR="00054F44" w:rsidRDefault="00054F44">
      <w:pPr>
        <w:spacing w:before="12" w:line="240" w:lineRule="exact"/>
        <w:rPr>
          <w:sz w:val="24"/>
          <w:szCs w:val="24"/>
        </w:rPr>
        <w:sectPr w:rsidR="00054F44">
          <w:type w:val="continuous"/>
          <w:pgSz w:w="12240" w:h="15840"/>
          <w:pgMar w:top="660" w:right="1280" w:bottom="280" w:left="1340" w:gutter="0"/>
        </w:sectPr>
      </w:pPr>
    </w:p>
    <w:p w:rsidR="00054F44" w:rsidRDefault="00D4223A">
      <w:pPr>
        <w:spacing w:before="16" w:line="400" w:lineRule="exact"/>
        <w:jc w:val="right"/>
        <w:rPr>
          <w:sz w:val="24"/>
          <w:szCs w:val="24"/>
        </w:rPr>
      </w:pPr>
      <w:r>
        <w:rPr>
          <w:position w:val="-5"/>
          <w:sz w:val="28"/>
          <w:szCs w:val="28"/>
        </w:rPr>
        <w:t xml:space="preserve">3  </w:t>
      </w:r>
      <w:r>
        <w:rPr>
          <w:spacing w:val="70"/>
          <w:position w:val="-5"/>
          <w:sz w:val="28"/>
          <w:szCs w:val="28"/>
        </w:rPr>
        <w:t xml:space="preserve"> </w:t>
      </w:r>
      <w:r>
        <w:rPr>
          <w:position w:val="-5"/>
          <w:sz w:val="28"/>
          <w:szCs w:val="28"/>
        </w:rPr>
        <w:t xml:space="preserve">x - </w:t>
      </w:r>
      <w:r>
        <w:rPr>
          <w:spacing w:val="19"/>
          <w:position w:val="-5"/>
          <w:sz w:val="28"/>
          <w:szCs w:val="28"/>
        </w:rPr>
        <w:t xml:space="preserve"> </w:t>
      </w:r>
      <w:r>
        <w:rPr>
          <w:spacing w:val="-42"/>
          <w:position w:val="11"/>
          <w:sz w:val="24"/>
          <w:szCs w:val="24"/>
          <w:u w:val="single" w:color="000000"/>
        </w:rPr>
        <w:t xml:space="preserve"> </w:t>
      </w:r>
      <w:r>
        <w:rPr>
          <w:position w:val="11"/>
          <w:sz w:val="24"/>
          <w:szCs w:val="24"/>
          <w:u w:val="single" w:color="000000"/>
        </w:rPr>
        <w:t>5</w:t>
      </w:r>
      <w:r>
        <w:rPr>
          <w:position w:val="11"/>
          <w:sz w:val="24"/>
          <w:szCs w:val="24"/>
        </w:rPr>
        <w:t xml:space="preserve">  </w:t>
      </w:r>
      <w:r>
        <w:rPr>
          <w:spacing w:val="31"/>
          <w:position w:val="11"/>
          <w:sz w:val="24"/>
          <w:szCs w:val="24"/>
        </w:rPr>
        <w:t xml:space="preserve"> </w:t>
      </w:r>
      <w:r>
        <w:rPr>
          <w:position w:val="-5"/>
          <w:sz w:val="28"/>
          <w:szCs w:val="28"/>
        </w:rPr>
        <w:t>=</w:t>
      </w:r>
      <w:r>
        <w:rPr>
          <w:spacing w:val="68"/>
          <w:position w:val="-5"/>
          <w:sz w:val="28"/>
          <w:szCs w:val="28"/>
        </w:rPr>
        <w:t xml:space="preserve"> </w:t>
      </w:r>
      <w:r>
        <w:rPr>
          <w:position w:val="11"/>
          <w:sz w:val="24"/>
          <w:szCs w:val="24"/>
          <w:u w:val="single" w:color="000000"/>
        </w:rPr>
        <w:t>1</w:t>
      </w:r>
    </w:p>
    <w:p w:rsidR="00054F44" w:rsidRDefault="00D4223A">
      <w:pPr>
        <w:spacing w:line="200" w:lineRule="exact"/>
        <w:jc w:val="right"/>
        <w:rPr>
          <w:sz w:val="24"/>
          <w:szCs w:val="24"/>
        </w:rPr>
      </w:pPr>
      <w:r>
        <w:rPr>
          <w:position w:val="1"/>
          <w:sz w:val="24"/>
          <w:szCs w:val="24"/>
        </w:rPr>
        <w:t xml:space="preserve">11      </w:t>
      </w:r>
      <w:r>
        <w:rPr>
          <w:spacing w:val="18"/>
          <w:position w:val="1"/>
          <w:sz w:val="24"/>
          <w:szCs w:val="24"/>
        </w:rPr>
        <w:t xml:space="preserve"> </w:t>
      </w:r>
      <w:r>
        <w:rPr>
          <w:position w:val="1"/>
          <w:sz w:val="24"/>
          <w:szCs w:val="24"/>
        </w:rPr>
        <w:t>4</w:t>
      </w:r>
    </w:p>
    <w:p w:rsidR="00054F44" w:rsidRDefault="00D4223A">
      <w:pPr>
        <w:spacing w:before="9" w:line="120" w:lineRule="exact"/>
        <w:rPr>
          <w:sz w:val="13"/>
          <w:szCs w:val="13"/>
        </w:rPr>
      </w:pPr>
      <w:r>
        <w:br w:type="column"/>
      </w:r>
    </w:p>
    <w:p w:rsidR="00054F44" w:rsidRDefault="00D4223A">
      <w:pPr>
        <w:tabs>
          <w:tab w:val="left" w:pos="1120"/>
        </w:tabs>
        <w:ind w:right="-62"/>
        <w:rPr>
          <w:sz w:val="28"/>
          <w:szCs w:val="28"/>
        </w:rPr>
      </w:pPr>
      <w:proofErr w:type="gramStart"/>
      <w:r>
        <w:rPr>
          <w:w w:val="99"/>
          <w:sz w:val="28"/>
          <w:szCs w:val="28"/>
        </w:rPr>
        <w:t>x</w:t>
      </w:r>
      <w:proofErr w:type="gramEnd"/>
      <w:r>
        <w:rPr>
          <w:sz w:val="28"/>
          <w:szCs w:val="28"/>
        </w:rPr>
        <w:t xml:space="preserve"> </w:t>
      </w:r>
      <w:r>
        <w:rPr>
          <w:w w:val="99"/>
          <w:sz w:val="28"/>
          <w:szCs w:val="28"/>
        </w:rPr>
        <w:t>=</w:t>
      </w:r>
      <w:r>
        <w:rPr>
          <w:sz w:val="28"/>
          <w:szCs w:val="28"/>
        </w:rPr>
        <w:t xml:space="preserve"> </w:t>
      </w:r>
      <w:r>
        <w:rPr>
          <w:w w:val="99"/>
          <w:sz w:val="28"/>
          <w:szCs w:val="28"/>
          <w:u w:val="single" w:color="000000"/>
        </w:rPr>
        <w:t xml:space="preserve"> </w:t>
      </w:r>
      <w:r>
        <w:rPr>
          <w:sz w:val="28"/>
          <w:szCs w:val="28"/>
          <w:u w:val="single" w:color="000000"/>
        </w:rPr>
        <w:tab/>
      </w:r>
    </w:p>
    <w:p w:rsidR="00054F44" w:rsidRDefault="00D4223A">
      <w:pPr>
        <w:spacing w:before="16" w:line="400" w:lineRule="exact"/>
        <w:ind w:left="-79"/>
        <w:jc w:val="right"/>
        <w:rPr>
          <w:sz w:val="24"/>
          <w:szCs w:val="24"/>
        </w:rPr>
      </w:pPr>
      <w:r>
        <w:br w:type="column"/>
      </w:r>
      <w:r>
        <w:rPr>
          <w:spacing w:val="1"/>
          <w:position w:val="-5"/>
          <w:sz w:val="28"/>
          <w:szCs w:val="28"/>
        </w:rPr>
        <w:t>4</w:t>
      </w:r>
      <w:r>
        <w:rPr>
          <w:position w:val="-5"/>
          <w:sz w:val="28"/>
          <w:szCs w:val="28"/>
        </w:rPr>
        <w:t xml:space="preserve">.  </w:t>
      </w:r>
      <w:r>
        <w:rPr>
          <w:spacing w:val="68"/>
          <w:position w:val="-5"/>
          <w:sz w:val="28"/>
          <w:szCs w:val="28"/>
        </w:rPr>
        <w:t xml:space="preserve"> </w:t>
      </w:r>
      <w:r>
        <w:rPr>
          <w:position w:val="-5"/>
          <w:sz w:val="28"/>
          <w:szCs w:val="28"/>
        </w:rPr>
        <w:t>y +</w:t>
      </w:r>
      <w:r>
        <w:rPr>
          <w:spacing w:val="68"/>
          <w:position w:val="-5"/>
          <w:sz w:val="28"/>
          <w:szCs w:val="28"/>
        </w:rPr>
        <w:t xml:space="preserve"> </w:t>
      </w:r>
      <w:r>
        <w:rPr>
          <w:position w:val="11"/>
          <w:sz w:val="24"/>
          <w:szCs w:val="24"/>
          <w:u w:val="single" w:color="000000"/>
        </w:rPr>
        <w:t>11</w:t>
      </w:r>
    </w:p>
    <w:p w:rsidR="00054F44" w:rsidRDefault="00D4223A">
      <w:pPr>
        <w:spacing w:line="200" w:lineRule="exact"/>
        <w:ind w:right="10"/>
        <w:jc w:val="right"/>
        <w:rPr>
          <w:sz w:val="24"/>
          <w:szCs w:val="24"/>
        </w:rPr>
      </w:pPr>
      <w:r>
        <w:rPr>
          <w:position w:val="1"/>
          <w:sz w:val="24"/>
          <w:szCs w:val="24"/>
        </w:rPr>
        <w:t>15</w:t>
      </w:r>
    </w:p>
    <w:p w:rsidR="00054F44" w:rsidRDefault="00D4223A">
      <w:pPr>
        <w:spacing w:before="16" w:line="400" w:lineRule="exact"/>
        <w:ind w:right="-74"/>
        <w:rPr>
          <w:sz w:val="24"/>
          <w:szCs w:val="24"/>
        </w:rPr>
      </w:pPr>
      <w:r>
        <w:br w:type="column"/>
      </w:r>
      <w:r>
        <w:rPr>
          <w:position w:val="-5"/>
          <w:sz w:val="28"/>
          <w:szCs w:val="28"/>
        </w:rPr>
        <w:t>=</w:t>
      </w:r>
      <w:r>
        <w:rPr>
          <w:spacing w:val="-1"/>
          <w:position w:val="-5"/>
          <w:sz w:val="28"/>
          <w:szCs w:val="28"/>
        </w:rPr>
        <w:t xml:space="preserve"> </w:t>
      </w:r>
      <w:r>
        <w:rPr>
          <w:spacing w:val="-39"/>
          <w:position w:val="11"/>
          <w:sz w:val="24"/>
          <w:szCs w:val="24"/>
        </w:rPr>
        <w:t xml:space="preserve"> </w:t>
      </w:r>
      <w:r>
        <w:rPr>
          <w:position w:val="11"/>
          <w:sz w:val="24"/>
          <w:szCs w:val="24"/>
          <w:u w:val="single" w:color="000000"/>
        </w:rPr>
        <w:t>14</w:t>
      </w:r>
    </w:p>
    <w:p w:rsidR="00054F44" w:rsidRDefault="00D4223A">
      <w:pPr>
        <w:spacing w:line="200" w:lineRule="exact"/>
        <w:ind w:left="263" w:right="-56"/>
        <w:rPr>
          <w:sz w:val="24"/>
          <w:szCs w:val="24"/>
        </w:rPr>
      </w:pPr>
      <w:r>
        <w:rPr>
          <w:position w:val="1"/>
          <w:sz w:val="24"/>
          <w:szCs w:val="24"/>
        </w:rPr>
        <w:t>15</w:t>
      </w:r>
    </w:p>
    <w:p w:rsidR="00054F44" w:rsidRDefault="00D4223A">
      <w:pPr>
        <w:spacing w:before="9" w:line="120" w:lineRule="exact"/>
        <w:rPr>
          <w:sz w:val="13"/>
          <w:szCs w:val="13"/>
        </w:rPr>
      </w:pPr>
      <w:r>
        <w:br w:type="column"/>
      </w:r>
    </w:p>
    <w:p w:rsidR="00054F44" w:rsidRDefault="00D4223A">
      <w:pPr>
        <w:tabs>
          <w:tab w:val="left" w:pos="1260"/>
        </w:tabs>
        <w:rPr>
          <w:sz w:val="28"/>
          <w:szCs w:val="28"/>
        </w:rPr>
        <w:sectPr w:rsidR="00054F44">
          <w:type w:val="continuous"/>
          <w:pgSz w:w="12240" w:h="15840"/>
          <w:pgMar w:top="660" w:right="1280" w:bottom="280" w:left="1340" w:gutter="0"/>
          <w:cols w:num="5" w:equalWidth="0">
            <w:col w:w="2443" w:space="539"/>
            <w:col w:w="1138" w:space="1022"/>
            <w:col w:w="1209" w:space="229"/>
            <w:col w:w="505" w:space="183"/>
            <w:col w:w="2352"/>
          </w:cols>
        </w:sectPr>
      </w:pPr>
      <w:proofErr w:type="gramStart"/>
      <w:r>
        <w:rPr>
          <w:w w:val="99"/>
          <w:sz w:val="28"/>
          <w:szCs w:val="28"/>
        </w:rPr>
        <w:t>y</w:t>
      </w:r>
      <w:proofErr w:type="gramEnd"/>
      <w:r>
        <w:rPr>
          <w:spacing w:val="1"/>
          <w:sz w:val="28"/>
          <w:szCs w:val="28"/>
        </w:rPr>
        <w:t xml:space="preserve"> </w:t>
      </w:r>
      <w:r>
        <w:rPr>
          <w:w w:val="99"/>
          <w:sz w:val="28"/>
          <w:szCs w:val="28"/>
        </w:rPr>
        <w:t>=</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line="200" w:lineRule="exact"/>
      </w:pPr>
    </w:p>
    <w:p w:rsidR="00054F44" w:rsidRDefault="00054F44">
      <w:pPr>
        <w:spacing w:before="12" w:line="260" w:lineRule="exact"/>
        <w:rPr>
          <w:sz w:val="26"/>
          <w:szCs w:val="26"/>
        </w:rPr>
      </w:pPr>
    </w:p>
    <w:p w:rsidR="00054F44" w:rsidRDefault="00D4223A">
      <w:pPr>
        <w:spacing w:before="22" w:line="300" w:lineRule="exact"/>
        <w:ind w:left="732"/>
        <w:rPr>
          <w:sz w:val="28"/>
          <w:szCs w:val="28"/>
        </w:rPr>
      </w:pPr>
      <w:r>
        <w:rPr>
          <w:spacing w:val="1"/>
          <w:position w:val="-1"/>
          <w:sz w:val="28"/>
          <w:szCs w:val="28"/>
        </w:rPr>
        <w:t>Mu</w:t>
      </w:r>
      <w:r>
        <w:rPr>
          <w:position w:val="-1"/>
          <w:sz w:val="28"/>
          <w:szCs w:val="28"/>
        </w:rPr>
        <w:t>lti</w:t>
      </w:r>
      <w:r>
        <w:rPr>
          <w:spacing w:val="1"/>
          <w:position w:val="-1"/>
          <w:sz w:val="28"/>
          <w:szCs w:val="28"/>
        </w:rPr>
        <w:t>p</w:t>
      </w:r>
      <w:r>
        <w:rPr>
          <w:position w:val="-1"/>
          <w:sz w:val="28"/>
          <w:szCs w:val="28"/>
        </w:rPr>
        <w:t>l</w:t>
      </w:r>
      <w:r>
        <w:rPr>
          <w:spacing w:val="1"/>
          <w:position w:val="-1"/>
          <w:sz w:val="28"/>
          <w:szCs w:val="28"/>
        </w:rPr>
        <w:t>y</w:t>
      </w:r>
      <w:r>
        <w:rPr>
          <w:position w:val="-1"/>
          <w:sz w:val="28"/>
          <w:szCs w:val="28"/>
        </w:rPr>
        <w:t>.</w:t>
      </w:r>
    </w:p>
    <w:p w:rsidR="00054F44" w:rsidRDefault="00054F44">
      <w:pPr>
        <w:spacing w:line="200" w:lineRule="exact"/>
      </w:pPr>
    </w:p>
    <w:p w:rsidR="00054F44" w:rsidRDefault="00054F44">
      <w:pPr>
        <w:spacing w:before="6" w:line="280" w:lineRule="exact"/>
        <w:rPr>
          <w:sz w:val="28"/>
          <w:szCs w:val="28"/>
        </w:rPr>
        <w:sectPr w:rsidR="00054F44">
          <w:type w:val="continuous"/>
          <w:pgSz w:w="12240" w:h="15840"/>
          <w:pgMar w:top="660" w:right="1280" w:bottom="280" w:left="1340" w:gutter="0"/>
        </w:sectPr>
      </w:pPr>
    </w:p>
    <w:p w:rsidR="00054F44" w:rsidRDefault="00D4223A">
      <w:pPr>
        <w:tabs>
          <w:tab w:val="left" w:pos="3320"/>
        </w:tabs>
        <w:spacing w:before="16" w:line="380" w:lineRule="exact"/>
        <w:ind w:left="717" w:right="-79"/>
        <w:rPr>
          <w:sz w:val="28"/>
          <w:szCs w:val="28"/>
        </w:rPr>
      </w:pPr>
      <w:r>
        <w:rPr>
          <w:spacing w:val="1"/>
          <w:w w:val="99"/>
          <w:position w:val="-8"/>
          <w:sz w:val="28"/>
          <w:szCs w:val="28"/>
        </w:rPr>
        <w:t>1</w:t>
      </w:r>
      <w:r>
        <w:rPr>
          <w:w w:val="99"/>
          <w:position w:val="-8"/>
          <w:sz w:val="28"/>
          <w:szCs w:val="28"/>
        </w:rPr>
        <w:t>.</w:t>
      </w:r>
      <w:r>
        <w:rPr>
          <w:position w:val="-8"/>
          <w:sz w:val="28"/>
          <w:szCs w:val="28"/>
        </w:rPr>
        <w:t xml:space="preserve">   </w:t>
      </w:r>
      <w:r>
        <w:rPr>
          <w:spacing w:val="-8"/>
          <w:position w:val="-8"/>
          <w:sz w:val="28"/>
          <w:szCs w:val="28"/>
        </w:rPr>
        <w:t xml:space="preserve"> </w:t>
      </w:r>
      <w:r>
        <w:rPr>
          <w:position w:val="8"/>
          <w:sz w:val="24"/>
          <w:szCs w:val="24"/>
          <w:u w:val="single" w:color="000000"/>
        </w:rPr>
        <w:t>1</w:t>
      </w:r>
      <w:r>
        <w:rPr>
          <w:position w:val="8"/>
          <w:sz w:val="24"/>
          <w:szCs w:val="24"/>
        </w:rPr>
        <w:t xml:space="preserve"> </w:t>
      </w:r>
      <w:r>
        <w:rPr>
          <w:spacing w:val="-23"/>
          <w:position w:val="8"/>
          <w:sz w:val="24"/>
          <w:szCs w:val="24"/>
        </w:rPr>
        <w:t xml:space="preserve"> </w:t>
      </w:r>
      <w:r>
        <w:rPr>
          <w:w w:val="99"/>
          <w:position w:val="-8"/>
          <w:sz w:val="28"/>
          <w:szCs w:val="28"/>
        </w:rPr>
        <w:t>x</w:t>
      </w:r>
      <w:r>
        <w:rPr>
          <w:position w:val="-8"/>
          <w:sz w:val="28"/>
          <w:szCs w:val="28"/>
        </w:rPr>
        <w:t xml:space="preserve"> </w:t>
      </w:r>
      <w:r>
        <w:rPr>
          <w:spacing w:val="-13"/>
          <w:position w:val="-8"/>
          <w:sz w:val="28"/>
          <w:szCs w:val="28"/>
        </w:rPr>
        <w:t xml:space="preserve"> </w:t>
      </w:r>
      <w:r>
        <w:rPr>
          <w:position w:val="8"/>
          <w:sz w:val="24"/>
          <w:szCs w:val="24"/>
          <w:u w:val="single" w:color="000000"/>
        </w:rPr>
        <w:t>6</w:t>
      </w:r>
      <w:r>
        <w:rPr>
          <w:position w:val="8"/>
          <w:sz w:val="24"/>
          <w:szCs w:val="24"/>
        </w:rPr>
        <w:t xml:space="preserve"> </w:t>
      </w:r>
      <w:r>
        <w:rPr>
          <w:spacing w:val="-7"/>
          <w:position w:val="8"/>
          <w:sz w:val="24"/>
          <w:szCs w:val="24"/>
        </w:rPr>
        <w:t xml:space="preserve"> </w:t>
      </w:r>
      <w:r>
        <w:rPr>
          <w:w w:val="99"/>
          <w:position w:val="-8"/>
          <w:sz w:val="28"/>
          <w:szCs w:val="28"/>
        </w:rPr>
        <w:t>=</w:t>
      </w:r>
      <w:r>
        <w:rPr>
          <w:position w:val="-8"/>
          <w:sz w:val="28"/>
          <w:szCs w:val="28"/>
        </w:rPr>
        <w:t xml:space="preserve"> </w:t>
      </w:r>
      <w:r>
        <w:rPr>
          <w:spacing w:val="1"/>
          <w:position w:val="-8"/>
          <w:sz w:val="28"/>
          <w:szCs w:val="28"/>
        </w:rPr>
        <w:t xml:space="preserve"> </w:t>
      </w:r>
      <w:r>
        <w:rPr>
          <w:w w:val="99"/>
          <w:position w:val="-8"/>
          <w:sz w:val="28"/>
          <w:szCs w:val="28"/>
          <w:u w:val="single" w:color="000000"/>
        </w:rPr>
        <w:t xml:space="preserve"> </w:t>
      </w:r>
      <w:r>
        <w:rPr>
          <w:position w:val="-8"/>
          <w:sz w:val="28"/>
          <w:szCs w:val="28"/>
          <w:u w:val="single" w:color="000000"/>
        </w:rPr>
        <w:tab/>
      </w:r>
    </w:p>
    <w:p w:rsidR="00054F44" w:rsidRDefault="00D4223A">
      <w:pPr>
        <w:tabs>
          <w:tab w:val="left" w:pos="2500"/>
        </w:tabs>
        <w:spacing w:before="16" w:line="380" w:lineRule="exact"/>
        <w:rPr>
          <w:sz w:val="28"/>
          <w:szCs w:val="28"/>
        </w:rPr>
        <w:sectPr w:rsidR="00054F44">
          <w:type w:val="continuous"/>
          <w:pgSz w:w="12240" w:h="15840"/>
          <w:pgMar w:top="660" w:right="1280" w:bottom="280" w:left="1340" w:gutter="0"/>
          <w:cols w:num="2" w:equalWidth="0">
            <w:col w:w="3335" w:space="1806"/>
            <w:col w:w="4479"/>
          </w:cols>
        </w:sectPr>
      </w:pPr>
      <w:r>
        <w:br w:type="column"/>
      </w:r>
      <w:r>
        <w:rPr>
          <w:spacing w:val="1"/>
          <w:w w:val="99"/>
          <w:position w:val="-8"/>
          <w:sz w:val="28"/>
          <w:szCs w:val="28"/>
        </w:rPr>
        <w:t>2</w:t>
      </w:r>
      <w:r>
        <w:rPr>
          <w:w w:val="99"/>
          <w:position w:val="-8"/>
          <w:sz w:val="28"/>
          <w:szCs w:val="28"/>
        </w:rPr>
        <w:t>.</w:t>
      </w:r>
      <w:r>
        <w:rPr>
          <w:position w:val="-8"/>
          <w:sz w:val="28"/>
          <w:szCs w:val="28"/>
        </w:rPr>
        <w:t xml:space="preserve">   </w:t>
      </w:r>
      <w:r>
        <w:rPr>
          <w:spacing w:val="-17"/>
          <w:position w:val="-8"/>
          <w:sz w:val="28"/>
          <w:szCs w:val="28"/>
        </w:rPr>
        <w:t xml:space="preserve"> </w:t>
      </w:r>
      <w:r>
        <w:rPr>
          <w:position w:val="8"/>
          <w:sz w:val="24"/>
          <w:szCs w:val="24"/>
          <w:u w:val="single" w:color="000000"/>
        </w:rPr>
        <w:t>5</w:t>
      </w:r>
      <w:r>
        <w:rPr>
          <w:position w:val="8"/>
          <w:sz w:val="24"/>
          <w:szCs w:val="24"/>
        </w:rPr>
        <w:t xml:space="preserve"> </w:t>
      </w:r>
      <w:r>
        <w:rPr>
          <w:spacing w:val="-24"/>
          <w:position w:val="8"/>
          <w:sz w:val="24"/>
          <w:szCs w:val="24"/>
        </w:rPr>
        <w:t xml:space="preserve"> </w:t>
      </w:r>
      <w:r>
        <w:rPr>
          <w:w w:val="99"/>
          <w:position w:val="-8"/>
          <w:sz w:val="28"/>
          <w:szCs w:val="28"/>
        </w:rPr>
        <w:t>x</w:t>
      </w:r>
      <w:r>
        <w:rPr>
          <w:position w:val="-8"/>
          <w:sz w:val="28"/>
          <w:szCs w:val="28"/>
        </w:rPr>
        <w:t xml:space="preserve"> </w:t>
      </w:r>
      <w:r>
        <w:rPr>
          <w:spacing w:val="-6"/>
          <w:position w:val="-8"/>
          <w:sz w:val="28"/>
          <w:szCs w:val="28"/>
        </w:rPr>
        <w:t xml:space="preserve"> </w:t>
      </w:r>
      <w:r>
        <w:rPr>
          <w:position w:val="8"/>
          <w:sz w:val="24"/>
          <w:szCs w:val="24"/>
          <w:u w:val="single" w:color="000000"/>
        </w:rPr>
        <w:t>3</w:t>
      </w:r>
      <w:r>
        <w:rPr>
          <w:position w:val="8"/>
          <w:sz w:val="24"/>
          <w:szCs w:val="24"/>
        </w:rPr>
        <w:t xml:space="preserve">  </w:t>
      </w:r>
      <w:r>
        <w:rPr>
          <w:spacing w:val="-24"/>
          <w:position w:val="8"/>
          <w:sz w:val="24"/>
          <w:szCs w:val="24"/>
        </w:rPr>
        <w:t xml:space="preserve"> </w:t>
      </w:r>
      <w:r>
        <w:rPr>
          <w:spacing w:val="1"/>
          <w:w w:val="99"/>
          <w:position w:val="-8"/>
          <w:sz w:val="28"/>
          <w:szCs w:val="28"/>
        </w:rPr>
        <w:t>=</w:t>
      </w:r>
      <w:r>
        <w:rPr>
          <w:w w:val="99"/>
          <w:position w:val="-8"/>
          <w:sz w:val="28"/>
          <w:szCs w:val="28"/>
          <w:u w:val="single" w:color="000000"/>
        </w:rPr>
        <w:t xml:space="preserve"> </w:t>
      </w:r>
      <w:r>
        <w:rPr>
          <w:position w:val="-8"/>
          <w:sz w:val="28"/>
          <w:szCs w:val="28"/>
          <w:u w:val="single" w:color="000000"/>
        </w:rPr>
        <w:tab/>
      </w:r>
    </w:p>
    <w:p w:rsidR="00054F44" w:rsidRDefault="00D4223A">
      <w:pPr>
        <w:spacing w:line="220" w:lineRule="exact"/>
        <w:ind w:left="1199"/>
        <w:rPr>
          <w:sz w:val="24"/>
          <w:szCs w:val="24"/>
        </w:rPr>
      </w:pPr>
      <w:r>
        <w:rPr>
          <w:position w:val="1"/>
          <w:sz w:val="24"/>
          <w:szCs w:val="24"/>
        </w:rPr>
        <w:t xml:space="preserve">8     </w:t>
      </w:r>
      <w:r>
        <w:rPr>
          <w:spacing w:val="9"/>
          <w:position w:val="1"/>
          <w:sz w:val="24"/>
          <w:szCs w:val="24"/>
        </w:rPr>
        <w:t xml:space="preserve"> </w:t>
      </w:r>
      <w:r>
        <w:rPr>
          <w:position w:val="1"/>
          <w:sz w:val="24"/>
          <w:szCs w:val="24"/>
        </w:rPr>
        <w:t xml:space="preserve">7                                                              </w:t>
      </w:r>
      <w:r>
        <w:rPr>
          <w:spacing w:val="26"/>
          <w:position w:val="1"/>
          <w:sz w:val="24"/>
          <w:szCs w:val="24"/>
        </w:rPr>
        <w:t xml:space="preserve"> </w:t>
      </w:r>
      <w:r>
        <w:rPr>
          <w:position w:val="1"/>
          <w:sz w:val="24"/>
          <w:szCs w:val="24"/>
        </w:rPr>
        <w:t xml:space="preserve">9    </w:t>
      </w:r>
      <w:r>
        <w:rPr>
          <w:spacing w:val="59"/>
          <w:position w:val="1"/>
          <w:sz w:val="24"/>
          <w:szCs w:val="24"/>
        </w:rPr>
        <w:t xml:space="preserve"> </w:t>
      </w:r>
      <w:r>
        <w:rPr>
          <w:position w:val="1"/>
          <w:sz w:val="24"/>
          <w:szCs w:val="24"/>
        </w:rPr>
        <w:t>5</w:t>
      </w:r>
    </w:p>
    <w:p w:rsidR="00054F44" w:rsidRDefault="00054F44">
      <w:pPr>
        <w:spacing w:line="200" w:lineRule="exact"/>
      </w:pPr>
    </w:p>
    <w:p w:rsidR="00054F44" w:rsidRDefault="00054F44">
      <w:pPr>
        <w:spacing w:before="16" w:line="240" w:lineRule="exact"/>
        <w:rPr>
          <w:sz w:val="24"/>
          <w:szCs w:val="24"/>
        </w:rPr>
        <w:sectPr w:rsidR="00054F44">
          <w:type w:val="continuous"/>
          <w:pgSz w:w="12240" w:h="15840"/>
          <w:pgMar w:top="660" w:right="1280" w:bottom="280" w:left="1340" w:gutter="0"/>
        </w:sectPr>
      </w:pPr>
    </w:p>
    <w:p w:rsidR="00054F44" w:rsidRDefault="00D4223A">
      <w:pPr>
        <w:tabs>
          <w:tab w:val="left" w:pos="3280"/>
        </w:tabs>
        <w:spacing w:before="17" w:line="400" w:lineRule="exact"/>
        <w:ind w:left="732" w:right="-80"/>
        <w:rPr>
          <w:sz w:val="28"/>
          <w:szCs w:val="28"/>
        </w:rPr>
      </w:pPr>
      <w:r>
        <w:rPr>
          <w:spacing w:val="1"/>
          <w:w w:val="99"/>
          <w:position w:val="-5"/>
          <w:sz w:val="28"/>
          <w:szCs w:val="28"/>
        </w:rPr>
        <w:t>3</w:t>
      </w:r>
      <w:r>
        <w:rPr>
          <w:w w:val="99"/>
          <w:position w:val="-5"/>
          <w:sz w:val="28"/>
          <w:szCs w:val="28"/>
        </w:rPr>
        <w:t>.</w:t>
      </w:r>
      <w:r>
        <w:rPr>
          <w:position w:val="-5"/>
          <w:sz w:val="28"/>
          <w:szCs w:val="28"/>
        </w:rPr>
        <w:t xml:space="preserve">   </w:t>
      </w:r>
      <w:r>
        <w:rPr>
          <w:w w:val="99"/>
          <w:position w:val="-5"/>
          <w:sz w:val="28"/>
          <w:szCs w:val="28"/>
        </w:rPr>
        <w:t>6</w:t>
      </w:r>
      <w:r>
        <w:rPr>
          <w:position w:val="-5"/>
          <w:sz w:val="28"/>
          <w:szCs w:val="28"/>
        </w:rPr>
        <w:t xml:space="preserve"> </w:t>
      </w:r>
      <w:r>
        <w:rPr>
          <w:w w:val="99"/>
          <w:position w:val="-5"/>
          <w:sz w:val="28"/>
          <w:szCs w:val="28"/>
        </w:rPr>
        <w:t>x</w:t>
      </w:r>
      <w:r>
        <w:rPr>
          <w:spacing w:val="30"/>
          <w:position w:val="-5"/>
          <w:sz w:val="28"/>
          <w:szCs w:val="28"/>
        </w:rPr>
        <w:t xml:space="preserve"> </w:t>
      </w:r>
      <w:r>
        <w:rPr>
          <w:w w:val="99"/>
          <w:position w:val="-5"/>
          <w:sz w:val="24"/>
          <w:szCs w:val="24"/>
        </w:rPr>
        <w:t>2</w:t>
      </w:r>
      <w:r>
        <w:rPr>
          <w:spacing w:val="-10"/>
          <w:position w:val="-5"/>
          <w:sz w:val="24"/>
          <w:szCs w:val="24"/>
        </w:rPr>
        <w:t xml:space="preserve"> </w:t>
      </w:r>
      <w:r>
        <w:rPr>
          <w:w w:val="99"/>
          <w:position w:val="11"/>
          <w:sz w:val="24"/>
          <w:szCs w:val="24"/>
          <w:u w:val="single" w:color="000000"/>
        </w:rPr>
        <w:t>4</w:t>
      </w:r>
      <w:r>
        <w:rPr>
          <w:position w:val="11"/>
          <w:sz w:val="24"/>
          <w:szCs w:val="24"/>
        </w:rPr>
        <w:t xml:space="preserve"> </w:t>
      </w:r>
      <w:r>
        <w:rPr>
          <w:spacing w:val="-9"/>
          <w:position w:val="11"/>
          <w:sz w:val="24"/>
          <w:szCs w:val="24"/>
        </w:rPr>
        <w:t xml:space="preserve"> </w:t>
      </w:r>
      <w:r>
        <w:rPr>
          <w:spacing w:val="1"/>
          <w:w w:val="99"/>
          <w:position w:val="-5"/>
          <w:sz w:val="28"/>
          <w:szCs w:val="28"/>
        </w:rPr>
        <w:t>=</w:t>
      </w:r>
      <w:r>
        <w:rPr>
          <w:w w:val="99"/>
          <w:position w:val="-5"/>
          <w:sz w:val="28"/>
          <w:szCs w:val="28"/>
          <w:u w:val="single" w:color="000000"/>
        </w:rPr>
        <w:t xml:space="preserve"> </w:t>
      </w:r>
      <w:r>
        <w:rPr>
          <w:position w:val="-5"/>
          <w:sz w:val="28"/>
          <w:szCs w:val="28"/>
          <w:u w:val="single" w:color="000000"/>
        </w:rPr>
        <w:tab/>
      </w:r>
    </w:p>
    <w:p w:rsidR="00054F44" w:rsidRDefault="00D4223A">
      <w:pPr>
        <w:spacing w:line="200" w:lineRule="exact"/>
        <w:ind w:left="1733" w:right="1352"/>
        <w:jc w:val="center"/>
        <w:rPr>
          <w:sz w:val="24"/>
          <w:szCs w:val="24"/>
        </w:rPr>
      </w:pPr>
      <w:r>
        <w:rPr>
          <w:w w:val="99"/>
          <w:position w:val="1"/>
          <w:sz w:val="24"/>
          <w:szCs w:val="24"/>
        </w:rPr>
        <w:t>9</w:t>
      </w:r>
    </w:p>
    <w:p w:rsidR="00054F44" w:rsidRDefault="00D4223A">
      <w:pPr>
        <w:spacing w:before="17" w:line="400" w:lineRule="exact"/>
        <w:ind w:left="-80"/>
        <w:jc w:val="right"/>
        <w:rPr>
          <w:sz w:val="24"/>
          <w:szCs w:val="24"/>
        </w:rPr>
      </w:pPr>
      <w:r>
        <w:br w:type="column"/>
      </w:r>
      <w:r>
        <w:rPr>
          <w:spacing w:val="1"/>
          <w:position w:val="-5"/>
          <w:sz w:val="28"/>
          <w:szCs w:val="28"/>
        </w:rPr>
        <w:t>4</w:t>
      </w:r>
      <w:r>
        <w:rPr>
          <w:position w:val="-5"/>
          <w:sz w:val="28"/>
          <w:szCs w:val="28"/>
        </w:rPr>
        <w:t xml:space="preserve">.  </w:t>
      </w:r>
      <w:r>
        <w:rPr>
          <w:spacing w:val="27"/>
          <w:position w:val="-5"/>
          <w:sz w:val="28"/>
          <w:szCs w:val="28"/>
        </w:rPr>
        <w:t xml:space="preserve"> </w:t>
      </w:r>
      <w:r>
        <w:rPr>
          <w:position w:val="-5"/>
          <w:sz w:val="24"/>
          <w:szCs w:val="24"/>
        </w:rPr>
        <w:t xml:space="preserve">2 </w:t>
      </w:r>
      <w:r>
        <w:rPr>
          <w:position w:val="11"/>
          <w:sz w:val="24"/>
          <w:szCs w:val="24"/>
          <w:u w:val="single" w:color="000000"/>
        </w:rPr>
        <w:t>1</w:t>
      </w:r>
    </w:p>
    <w:p w:rsidR="00054F44" w:rsidRDefault="00D4223A">
      <w:pPr>
        <w:spacing w:line="200" w:lineRule="exact"/>
        <w:jc w:val="right"/>
        <w:rPr>
          <w:sz w:val="24"/>
          <w:szCs w:val="24"/>
        </w:rPr>
      </w:pPr>
      <w:r>
        <w:rPr>
          <w:position w:val="1"/>
          <w:sz w:val="24"/>
          <w:szCs w:val="24"/>
        </w:rPr>
        <w:t>2</w:t>
      </w:r>
    </w:p>
    <w:p w:rsidR="00054F44" w:rsidRDefault="00D4223A">
      <w:pPr>
        <w:tabs>
          <w:tab w:val="left" w:pos="2240"/>
        </w:tabs>
        <w:spacing w:before="17" w:line="400" w:lineRule="exact"/>
        <w:rPr>
          <w:sz w:val="28"/>
          <w:szCs w:val="28"/>
        </w:rPr>
      </w:pPr>
      <w:r>
        <w:br w:type="column"/>
      </w:r>
      <w:r>
        <w:rPr>
          <w:w w:val="99"/>
          <w:position w:val="-5"/>
          <w:sz w:val="28"/>
          <w:szCs w:val="28"/>
        </w:rPr>
        <w:t>x</w:t>
      </w:r>
      <w:r>
        <w:rPr>
          <w:spacing w:val="33"/>
          <w:position w:val="-5"/>
          <w:sz w:val="28"/>
          <w:szCs w:val="28"/>
        </w:rPr>
        <w:t xml:space="preserve"> </w:t>
      </w:r>
      <w:r>
        <w:rPr>
          <w:position w:val="-5"/>
          <w:sz w:val="24"/>
          <w:szCs w:val="24"/>
        </w:rPr>
        <w:t>6</w:t>
      </w:r>
      <w:r>
        <w:rPr>
          <w:spacing w:val="-20"/>
          <w:position w:val="-5"/>
          <w:sz w:val="24"/>
          <w:szCs w:val="24"/>
        </w:rPr>
        <w:t xml:space="preserve"> </w:t>
      </w:r>
      <w:r>
        <w:rPr>
          <w:position w:val="11"/>
          <w:sz w:val="24"/>
          <w:szCs w:val="24"/>
          <w:u w:val="single" w:color="000000"/>
        </w:rPr>
        <w:t>1</w:t>
      </w:r>
      <w:r>
        <w:rPr>
          <w:position w:val="11"/>
          <w:sz w:val="24"/>
          <w:szCs w:val="24"/>
        </w:rPr>
        <w:t xml:space="preserve">   </w:t>
      </w:r>
      <w:r>
        <w:rPr>
          <w:spacing w:val="-3"/>
          <w:position w:val="11"/>
          <w:sz w:val="24"/>
          <w:szCs w:val="24"/>
        </w:rPr>
        <w:t xml:space="preserve"> </w:t>
      </w:r>
      <w:r>
        <w:rPr>
          <w:w w:val="99"/>
          <w:position w:val="-5"/>
          <w:sz w:val="28"/>
          <w:szCs w:val="28"/>
        </w:rPr>
        <w:t>=</w:t>
      </w:r>
      <w:r>
        <w:rPr>
          <w:spacing w:val="1"/>
          <w:position w:val="-5"/>
          <w:sz w:val="28"/>
          <w:szCs w:val="28"/>
        </w:rPr>
        <w:t xml:space="preserve"> </w:t>
      </w:r>
      <w:r>
        <w:rPr>
          <w:w w:val="99"/>
          <w:position w:val="-5"/>
          <w:sz w:val="28"/>
          <w:szCs w:val="28"/>
          <w:u w:val="single" w:color="000000"/>
        </w:rPr>
        <w:t xml:space="preserve"> </w:t>
      </w:r>
      <w:r>
        <w:rPr>
          <w:position w:val="-5"/>
          <w:sz w:val="28"/>
          <w:szCs w:val="28"/>
          <w:u w:val="single" w:color="000000"/>
        </w:rPr>
        <w:tab/>
      </w:r>
    </w:p>
    <w:p w:rsidR="00054F44" w:rsidRDefault="00D4223A">
      <w:pPr>
        <w:spacing w:line="200" w:lineRule="exact"/>
        <w:ind w:left="413"/>
        <w:rPr>
          <w:sz w:val="24"/>
          <w:szCs w:val="24"/>
        </w:rPr>
        <w:sectPr w:rsidR="00054F44">
          <w:type w:val="continuous"/>
          <w:pgSz w:w="12240" w:h="15840"/>
          <w:pgMar w:top="660" w:right="1280" w:bottom="280" w:left="1340" w:gutter="0"/>
          <w:cols w:num="3" w:equalWidth="0">
            <w:col w:w="3281" w:space="1841"/>
            <w:col w:w="730" w:space="100"/>
            <w:col w:w="3668"/>
          </w:cols>
        </w:sectPr>
      </w:pPr>
      <w:r>
        <w:rPr>
          <w:position w:val="1"/>
          <w:sz w:val="24"/>
          <w:szCs w:val="24"/>
        </w:rPr>
        <w:t>3</w:t>
      </w:r>
    </w:p>
    <w:p w:rsidR="00054F44" w:rsidRDefault="00054F44">
      <w:pPr>
        <w:spacing w:line="200" w:lineRule="exact"/>
      </w:pPr>
    </w:p>
    <w:p w:rsidR="00054F44" w:rsidRDefault="00054F44">
      <w:pPr>
        <w:spacing w:before="7" w:line="260" w:lineRule="exact"/>
        <w:rPr>
          <w:sz w:val="26"/>
          <w:szCs w:val="26"/>
        </w:rPr>
      </w:pPr>
    </w:p>
    <w:p w:rsidR="00054F44" w:rsidRDefault="00D4223A">
      <w:pPr>
        <w:spacing w:before="22" w:line="300" w:lineRule="exact"/>
        <w:ind w:left="717"/>
        <w:rPr>
          <w:sz w:val="28"/>
          <w:szCs w:val="28"/>
        </w:rPr>
      </w:pPr>
      <w:r>
        <w:rPr>
          <w:spacing w:val="1"/>
          <w:position w:val="-1"/>
          <w:sz w:val="28"/>
          <w:szCs w:val="28"/>
        </w:rPr>
        <w:t>D</w:t>
      </w:r>
      <w:r>
        <w:rPr>
          <w:position w:val="-1"/>
          <w:sz w:val="28"/>
          <w:szCs w:val="28"/>
        </w:rPr>
        <w:t>i</w:t>
      </w:r>
      <w:r>
        <w:rPr>
          <w:spacing w:val="1"/>
          <w:position w:val="-1"/>
          <w:sz w:val="28"/>
          <w:szCs w:val="28"/>
        </w:rPr>
        <w:t>v</w:t>
      </w:r>
      <w:r>
        <w:rPr>
          <w:position w:val="-1"/>
          <w:sz w:val="28"/>
          <w:szCs w:val="28"/>
        </w:rPr>
        <w:t>i</w:t>
      </w:r>
      <w:r>
        <w:rPr>
          <w:spacing w:val="1"/>
          <w:position w:val="-1"/>
          <w:sz w:val="28"/>
          <w:szCs w:val="28"/>
        </w:rPr>
        <w:t>de</w:t>
      </w:r>
      <w:r>
        <w:rPr>
          <w:position w:val="-1"/>
          <w:sz w:val="28"/>
          <w:szCs w:val="28"/>
        </w:rPr>
        <w:t>.</w:t>
      </w:r>
    </w:p>
    <w:p w:rsidR="00054F44" w:rsidRDefault="00054F44">
      <w:pPr>
        <w:spacing w:line="200" w:lineRule="exact"/>
      </w:pPr>
    </w:p>
    <w:p w:rsidR="00054F44" w:rsidRDefault="00054F44">
      <w:pPr>
        <w:spacing w:before="11" w:line="280" w:lineRule="exact"/>
        <w:rPr>
          <w:sz w:val="28"/>
          <w:szCs w:val="28"/>
        </w:rPr>
        <w:sectPr w:rsidR="00054F44">
          <w:type w:val="continuous"/>
          <w:pgSz w:w="12240" w:h="15840"/>
          <w:pgMar w:top="660" w:right="1280" w:bottom="280" w:left="1340" w:gutter="0"/>
        </w:sectPr>
      </w:pPr>
    </w:p>
    <w:p w:rsidR="00054F44" w:rsidRDefault="00D4223A">
      <w:pPr>
        <w:tabs>
          <w:tab w:val="left" w:pos="2960"/>
        </w:tabs>
        <w:spacing w:before="16" w:line="380" w:lineRule="exact"/>
        <w:ind w:left="717" w:right="-83"/>
        <w:rPr>
          <w:sz w:val="28"/>
          <w:szCs w:val="28"/>
        </w:rPr>
      </w:pPr>
      <w:r>
        <w:rPr>
          <w:spacing w:val="1"/>
          <w:w w:val="99"/>
          <w:position w:val="-8"/>
          <w:sz w:val="28"/>
          <w:szCs w:val="28"/>
        </w:rPr>
        <w:t>1</w:t>
      </w:r>
      <w:r>
        <w:rPr>
          <w:w w:val="99"/>
          <w:position w:val="-8"/>
          <w:sz w:val="28"/>
          <w:szCs w:val="28"/>
        </w:rPr>
        <w:t>.</w:t>
      </w:r>
      <w:r>
        <w:rPr>
          <w:position w:val="-8"/>
          <w:sz w:val="28"/>
          <w:szCs w:val="28"/>
        </w:rPr>
        <w:t xml:space="preserve">   </w:t>
      </w:r>
      <w:r>
        <w:rPr>
          <w:spacing w:val="-8"/>
          <w:position w:val="-8"/>
          <w:sz w:val="28"/>
          <w:szCs w:val="28"/>
        </w:rPr>
        <w:t xml:space="preserve"> </w:t>
      </w:r>
      <w:r>
        <w:rPr>
          <w:position w:val="8"/>
          <w:sz w:val="24"/>
          <w:szCs w:val="24"/>
          <w:u w:val="single" w:color="000000"/>
        </w:rPr>
        <w:t>1</w:t>
      </w:r>
      <w:r>
        <w:rPr>
          <w:position w:val="8"/>
          <w:sz w:val="24"/>
          <w:szCs w:val="24"/>
        </w:rPr>
        <w:t xml:space="preserve"> </w:t>
      </w:r>
      <w:r>
        <w:rPr>
          <w:spacing w:val="-23"/>
          <w:position w:val="8"/>
          <w:sz w:val="24"/>
          <w:szCs w:val="24"/>
        </w:rPr>
        <w:t xml:space="preserve"> </w:t>
      </w:r>
      <w:r>
        <w:rPr>
          <w:w w:val="99"/>
          <w:position w:val="-8"/>
          <w:sz w:val="28"/>
          <w:szCs w:val="28"/>
        </w:rPr>
        <w:t>÷</w:t>
      </w:r>
      <w:r>
        <w:rPr>
          <w:position w:val="-8"/>
          <w:sz w:val="28"/>
          <w:szCs w:val="28"/>
        </w:rPr>
        <w:t xml:space="preserve"> </w:t>
      </w:r>
      <w:r>
        <w:rPr>
          <w:spacing w:val="-17"/>
          <w:position w:val="-8"/>
          <w:sz w:val="28"/>
          <w:szCs w:val="28"/>
        </w:rPr>
        <w:t xml:space="preserve"> </w:t>
      </w:r>
      <w:r>
        <w:rPr>
          <w:position w:val="8"/>
          <w:sz w:val="24"/>
          <w:szCs w:val="24"/>
          <w:u w:val="single" w:color="000000"/>
        </w:rPr>
        <w:t>5</w:t>
      </w:r>
      <w:r>
        <w:rPr>
          <w:position w:val="8"/>
          <w:sz w:val="24"/>
          <w:szCs w:val="24"/>
        </w:rPr>
        <w:t xml:space="preserve"> </w:t>
      </w:r>
      <w:r>
        <w:rPr>
          <w:spacing w:val="-23"/>
          <w:position w:val="8"/>
          <w:sz w:val="24"/>
          <w:szCs w:val="24"/>
        </w:rPr>
        <w:t xml:space="preserve"> </w:t>
      </w:r>
      <w:r>
        <w:rPr>
          <w:w w:val="99"/>
          <w:position w:val="-8"/>
          <w:sz w:val="28"/>
          <w:szCs w:val="28"/>
        </w:rPr>
        <w:t>=</w:t>
      </w:r>
      <w:r>
        <w:rPr>
          <w:spacing w:val="1"/>
          <w:position w:val="-8"/>
          <w:sz w:val="28"/>
          <w:szCs w:val="28"/>
        </w:rPr>
        <w:t xml:space="preserve"> </w:t>
      </w:r>
      <w:r>
        <w:rPr>
          <w:w w:val="99"/>
          <w:position w:val="-8"/>
          <w:sz w:val="28"/>
          <w:szCs w:val="28"/>
          <w:u w:val="single" w:color="000000"/>
        </w:rPr>
        <w:t xml:space="preserve"> </w:t>
      </w:r>
      <w:r>
        <w:rPr>
          <w:position w:val="-8"/>
          <w:sz w:val="28"/>
          <w:szCs w:val="28"/>
          <w:u w:val="single" w:color="000000"/>
        </w:rPr>
        <w:tab/>
      </w:r>
    </w:p>
    <w:p w:rsidR="00054F44" w:rsidRDefault="00D4223A">
      <w:pPr>
        <w:tabs>
          <w:tab w:val="left" w:pos="2400"/>
        </w:tabs>
        <w:spacing w:before="16" w:line="380" w:lineRule="exact"/>
        <w:rPr>
          <w:sz w:val="28"/>
          <w:szCs w:val="28"/>
        </w:rPr>
        <w:sectPr w:rsidR="00054F44">
          <w:type w:val="continuous"/>
          <w:pgSz w:w="12240" w:h="15840"/>
          <w:pgMar w:top="660" w:right="1280" w:bottom="280" w:left="1340" w:gutter="0"/>
          <w:cols w:num="2" w:equalWidth="0">
            <w:col w:w="2979" w:space="2232"/>
            <w:col w:w="4409"/>
          </w:cols>
        </w:sectPr>
      </w:pPr>
      <w:r>
        <w:br w:type="column"/>
      </w:r>
      <w:r>
        <w:rPr>
          <w:spacing w:val="1"/>
          <w:w w:val="99"/>
          <w:position w:val="-8"/>
          <w:sz w:val="28"/>
          <w:szCs w:val="28"/>
        </w:rPr>
        <w:t>2</w:t>
      </w:r>
      <w:r>
        <w:rPr>
          <w:w w:val="99"/>
          <w:position w:val="-8"/>
          <w:sz w:val="28"/>
          <w:szCs w:val="28"/>
        </w:rPr>
        <w:t>.</w:t>
      </w:r>
      <w:r>
        <w:rPr>
          <w:position w:val="-8"/>
          <w:sz w:val="28"/>
          <w:szCs w:val="28"/>
        </w:rPr>
        <w:t xml:space="preserve">   </w:t>
      </w:r>
      <w:r>
        <w:rPr>
          <w:spacing w:val="-10"/>
          <w:position w:val="-8"/>
          <w:sz w:val="28"/>
          <w:szCs w:val="28"/>
        </w:rPr>
        <w:t xml:space="preserve"> </w:t>
      </w:r>
      <w:r>
        <w:rPr>
          <w:position w:val="8"/>
          <w:sz w:val="24"/>
          <w:szCs w:val="24"/>
          <w:u w:val="single" w:color="000000"/>
        </w:rPr>
        <w:t>3</w:t>
      </w:r>
      <w:r>
        <w:rPr>
          <w:spacing w:val="29"/>
          <w:position w:val="8"/>
          <w:sz w:val="24"/>
          <w:szCs w:val="24"/>
        </w:rPr>
        <w:t xml:space="preserve"> </w:t>
      </w:r>
      <w:r>
        <w:rPr>
          <w:w w:val="99"/>
          <w:position w:val="-8"/>
          <w:sz w:val="28"/>
          <w:szCs w:val="28"/>
        </w:rPr>
        <w:t>÷</w:t>
      </w:r>
      <w:r>
        <w:rPr>
          <w:position w:val="-8"/>
          <w:sz w:val="28"/>
          <w:szCs w:val="28"/>
        </w:rPr>
        <w:t xml:space="preserve"> </w:t>
      </w:r>
      <w:r>
        <w:rPr>
          <w:spacing w:val="-9"/>
          <w:position w:val="-8"/>
          <w:sz w:val="28"/>
          <w:szCs w:val="28"/>
        </w:rPr>
        <w:t xml:space="preserve"> </w:t>
      </w:r>
      <w:r>
        <w:rPr>
          <w:position w:val="8"/>
          <w:sz w:val="24"/>
          <w:szCs w:val="24"/>
          <w:u w:val="single" w:color="000000"/>
        </w:rPr>
        <w:t>4</w:t>
      </w:r>
      <w:r>
        <w:rPr>
          <w:position w:val="8"/>
          <w:sz w:val="24"/>
          <w:szCs w:val="24"/>
        </w:rPr>
        <w:t xml:space="preserve">   </w:t>
      </w:r>
      <w:r>
        <w:rPr>
          <w:spacing w:val="9"/>
          <w:position w:val="8"/>
          <w:sz w:val="24"/>
          <w:szCs w:val="24"/>
        </w:rPr>
        <w:t xml:space="preserve"> </w:t>
      </w:r>
      <w:r>
        <w:rPr>
          <w:w w:val="99"/>
          <w:position w:val="-8"/>
          <w:sz w:val="28"/>
          <w:szCs w:val="28"/>
        </w:rPr>
        <w:t>=</w:t>
      </w:r>
      <w:r>
        <w:rPr>
          <w:spacing w:val="1"/>
          <w:position w:val="-8"/>
          <w:sz w:val="28"/>
          <w:szCs w:val="28"/>
        </w:rPr>
        <w:t xml:space="preserve"> </w:t>
      </w:r>
      <w:r>
        <w:rPr>
          <w:w w:val="99"/>
          <w:position w:val="-8"/>
          <w:sz w:val="28"/>
          <w:szCs w:val="28"/>
          <w:u w:val="single" w:color="000000"/>
        </w:rPr>
        <w:t xml:space="preserve"> </w:t>
      </w:r>
      <w:r>
        <w:rPr>
          <w:position w:val="-8"/>
          <w:sz w:val="28"/>
          <w:szCs w:val="28"/>
          <w:u w:val="single" w:color="000000"/>
        </w:rPr>
        <w:tab/>
      </w:r>
    </w:p>
    <w:p w:rsidR="00054F44" w:rsidRDefault="00D4223A">
      <w:pPr>
        <w:spacing w:line="220" w:lineRule="exact"/>
        <w:ind w:left="1199"/>
        <w:rPr>
          <w:sz w:val="24"/>
          <w:szCs w:val="24"/>
        </w:rPr>
      </w:pPr>
      <w:r>
        <w:rPr>
          <w:position w:val="1"/>
          <w:sz w:val="24"/>
          <w:szCs w:val="24"/>
        </w:rPr>
        <w:t xml:space="preserve">9     </w:t>
      </w:r>
      <w:r>
        <w:rPr>
          <w:spacing w:val="13"/>
          <w:position w:val="1"/>
          <w:sz w:val="24"/>
          <w:szCs w:val="24"/>
        </w:rPr>
        <w:t xml:space="preserve"> </w:t>
      </w:r>
      <w:r>
        <w:rPr>
          <w:position w:val="1"/>
          <w:sz w:val="24"/>
          <w:szCs w:val="24"/>
        </w:rPr>
        <w:t xml:space="preserve">6                                                               </w:t>
      </w:r>
      <w:r>
        <w:rPr>
          <w:spacing w:val="28"/>
          <w:position w:val="1"/>
          <w:sz w:val="24"/>
          <w:szCs w:val="24"/>
        </w:rPr>
        <w:t xml:space="preserve"> </w:t>
      </w:r>
      <w:r>
        <w:rPr>
          <w:position w:val="1"/>
          <w:sz w:val="24"/>
          <w:szCs w:val="24"/>
        </w:rPr>
        <w:t xml:space="preserve">5     </w:t>
      </w:r>
      <w:r>
        <w:rPr>
          <w:spacing w:val="23"/>
          <w:position w:val="1"/>
          <w:sz w:val="24"/>
          <w:szCs w:val="24"/>
        </w:rPr>
        <w:t xml:space="preserve"> </w:t>
      </w:r>
      <w:r>
        <w:rPr>
          <w:position w:val="1"/>
          <w:sz w:val="24"/>
          <w:szCs w:val="24"/>
        </w:rPr>
        <w:t>9</w:t>
      </w:r>
    </w:p>
    <w:p w:rsidR="00054F44" w:rsidRDefault="00054F44">
      <w:pPr>
        <w:spacing w:line="200" w:lineRule="exact"/>
      </w:pPr>
    </w:p>
    <w:p w:rsidR="00054F44" w:rsidRDefault="00054F44">
      <w:pPr>
        <w:spacing w:before="12" w:line="240" w:lineRule="exact"/>
        <w:rPr>
          <w:sz w:val="24"/>
          <w:szCs w:val="24"/>
        </w:rPr>
        <w:sectPr w:rsidR="00054F44">
          <w:type w:val="continuous"/>
          <w:pgSz w:w="12240" w:h="15840"/>
          <w:pgMar w:top="660" w:right="1280" w:bottom="280" w:left="1340" w:gutter="0"/>
        </w:sectPr>
      </w:pPr>
    </w:p>
    <w:p w:rsidR="00054F44" w:rsidRDefault="00D4223A">
      <w:pPr>
        <w:spacing w:before="16" w:line="380" w:lineRule="exact"/>
        <w:ind w:left="717" w:right="-79"/>
        <w:rPr>
          <w:sz w:val="24"/>
          <w:szCs w:val="24"/>
        </w:rPr>
      </w:pPr>
      <w:r>
        <w:rPr>
          <w:spacing w:val="1"/>
          <w:position w:val="-8"/>
          <w:sz w:val="28"/>
          <w:szCs w:val="28"/>
        </w:rPr>
        <w:t>3</w:t>
      </w:r>
      <w:r>
        <w:rPr>
          <w:position w:val="-8"/>
          <w:sz w:val="28"/>
          <w:szCs w:val="28"/>
        </w:rPr>
        <w:t xml:space="preserve">.  </w:t>
      </w:r>
      <w:r>
        <w:rPr>
          <w:spacing w:val="68"/>
          <w:position w:val="-8"/>
          <w:sz w:val="28"/>
          <w:szCs w:val="28"/>
        </w:rPr>
        <w:t xml:space="preserve"> </w:t>
      </w:r>
      <w:r>
        <w:rPr>
          <w:position w:val="8"/>
          <w:sz w:val="24"/>
          <w:szCs w:val="24"/>
          <w:u w:val="single" w:color="000000"/>
        </w:rPr>
        <w:t>1</w:t>
      </w:r>
    </w:p>
    <w:p w:rsidR="00054F44" w:rsidRDefault="00D4223A">
      <w:pPr>
        <w:tabs>
          <w:tab w:val="left" w:pos="1920"/>
        </w:tabs>
        <w:spacing w:before="17" w:line="360" w:lineRule="exact"/>
        <w:ind w:right="-83"/>
        <w:rPr>
          <w:sz w:val="28"/>
          <w:szCs w:val="28"/>
        </w:rPr>
      </w:pPr>
      <w:r>
        <w:br w:type="column"/>
      </w:r>
      <w:r>
        <w:rPr>
          <w:w w:val="99"/>
          <w:position w:val="-8"/>
          <w:sz w:val="28"/>
          <w:szCs w:val="28"/>
        </w:rPr>
        <w:t>÷</w:t>
      </w:r>
      <w:r>
        <w:rPr>
          <w:position w:val="-8"/>
          <w:sz w:val="28"/>
          <w:szCs w:val="28"/>
        </w:rPr>
        <w:t xml:space="preserve">  </w:t>
      </w:r>
      <w:r>
        <w:rPr>
          <w:spacing w:val="-27"/>
          <w:position w:val="-8"/>
          <w:sz w:val="28"/>
          <w:szCs w:val="28"/>
        </w:rPr>
        <w:t xml:space="preserve"> </w:t>
      </w:r>
      <w:r>
        <w:rPr>
          <w:position w:val="-8"/>
          <w:sz w:val="24"/>
          <w:szCs w:val="24"/>
        </w:rPr>
        <w:t>3</w:t>
      </w:r>
      <w:r>
        <w:rPr>
          <w:spacing w:val="-20"/>
          <w:position w:val="-8"/>
          <w:sz w:val="24"/>
          <w:szCs w:val="24"/>
        </w:rPr>
        <w:t xml:space="preserve"> </w:t>
      </w:r>
      <w:r>
        <w:rPr>
          <w:w w:val="99"/>
          <w:position w:val="8"/>
          <w:sz w:val="24"/>
          <w:szCs w:val="24"/>
          <w:u w:val="single" w:color="000000"/>
        </w:rPr>
        <w:t>1</w:t>
      </w:r>
      <w:r>
        <w:rPr>
          <w:position w:val="8"/>
          <w:sz w:val="24"/>
          <w:szCs w:val="24"/>
        </w:rPr>
        <w:t xml:space="preserve"> </w:t>
      </w:r>
      <w:r>
        <w:rPr>
          <w:spacing w:val="-12"/>
          <w:position w:val="8"/>
          <w:sz w:val="24"/>
          <w:szCs w:val="24"/>
        </w:rPr>
        <w:t xml:space="preserve"> </w:t>
      </w:r>
      <w:r>
        <w:rPr>
          <w:w w:val="99"/>
          <w:position w:val="-8"/>
          <w:sz w:val="28"/>
          <w:szCs w:val="28"/>
        </w:rPr>
        <w:t>=</w:t>
      </w:r>
      <w:r>
        <w:rPr>
          <w:spacing w:val="1"/>
          <w:position w:val="-8"/>
          <w:sz w:val="28"/>
          <w:szCs w:val="28"/>
        </w:rPr>
        <w:t xml:space="preserve"> </w:t>
      </w:r>
      <w:r>
        <w:rPr>
          <w:w w:val="99"/>
          <w:position w:val="-8"/>
          <w:sz w:val="28"/>
          <w:szCs w:val="28"/>
          <w:u w:val="single" w:color="000000"/>
        </w:rPr>
        <w:t xml:space="preserve"> </w:t>
      </w:r>
      <w:r>
        <w:rPr>
          <w:position w:val="-8"/>
          <w:sz w:val="28"/>
          <w:szCs w:val="28"/>
          <w:u w:val="single" w:color="000000"/>
        </w:rPr>
        <w:tab/>
      </w:r>
    </w:p>
    <w:p w:rsidR="00054F44" w:rsidRDefault="00D4223A">
      <w:pPr>
        <w:tabs>
          <w:tab w:val="left" w:pos="2840"/>
        </w:tabs>
        <w:spacing w:before="17" w:line="360" w:lineRule="exact"/>
        <w:rPr>
          <w:sz w:val="28"/>
          <w:szCs w:val="28"/>
        </w:rPr>
        <w:sectPr w:rsidR="00054F44">
          <w:type w:val="continuous"/>
          <w:pgSz w:w="12240" w:h="15840"/>
          <w:pgMar w:top="660" w:right="1280" w:bottom="280" w:left="1340" w:gutter="0"/>
          <w:cols w:num="3" w:equalWidth="0">
            <w:col w:w="1310" w:space="166"/>
            <w:col w:w="1932" w:space="1749"/>
            <w:col w:w="4463"/>
          </w:cols>
        </w:sectPr>
      </w:pPr>
      <w:r>
        <w:br w:type="column"/>
      </w:r>
      <w:r>
        <w:rPr>
          <w:spacing w:val="1"/>
          <w:w w:val="99"/>
          <w:position w:val="-8"/>
          <w:sz w:val="28"/>
          <w:szCs w:val="28"/>
        </w:rPr>
        <w:t>4</w:t>
      </w:r>
      <w:r>
        <w:rPr>
          <w:w w:val="99"/>
          <w:position w:val="-8"/>
          <w:sz w:val="28"/>
          <w:szCs w:val="28"/>
        </w:rPr>
        <w:t>.</w:t>
      </w:r>
      <w:r>
        <w:rPr>
          <w:position w:val="-8"/>
          <w:sz w:val="28"/>
          <w:szCs w:val="28"/>
        </w:rPr>
        <w:t xml:space="preserve">   </w:t>
      </w:r>
      <w:r>
        <w:rPr>
          <w:spacing w:val="33"/>
          <w:position w:val="-8"/>
          <w:sz w:val="28"/>
          <w:szCs w:val="28"/>
        </w:rPr>
        <w:t xml:space="preserve"> </w:t>
      </w:r>
      <w:r>
        <w:rPr>
          <w:position w:val="-8"/>
          <w:sz w:val="24"/>
          <w:szCs w:val="24"/>
        </w:rPr>
        <w:t>5</w:t>
      </w:r>
      <w:r>
        <w:rPr>
          <w:spacing w:val="-20"/>
          <w:position w:val="-8"/>
          <w:sz w:val="24"/>
          <w:szCs w:val="24"/>
        </w:rPr>
        <w:t xml:space="preserve"> </w:t>
      </w:r>
      <w:r>
        <w:rPr>
          <w:position w:val="8"/>
          <w:sz w:val="24"/>
          <w:szCs w:val="24"/>
          <w:u w:val="single" w:color="000000"/>
        </w:rPr>
        <w:t>1</w:t>
      </w:r>
      <w:r>
        <w:rPr>
          <w:position w:val="8"/>
          <w:sz w:val="24"/>
          <w:szCs w:val="24"/>
        </w:rPr>
        <w:t xml:space="preserve"> </w:t>
      </w:r>
      <w:r>
        <w:rPr>
          <w:spacing w:val="-23"/>
          <w:position w:val="8"/>
          <w:sz w:val="24"/>
          <w:szCs w:val="24"/>
        </w:rPr>
        <w:t xml:space="preserve"> </w:t>
      </w:r>
      <w:r>
        <w:rPr>
          <w:w w:val="99"/>
          <w:position w:val="-8"/>
          <w:sz w:val="28"/>
          <w:szCs w:val="28"/>
        </w:rPr>
        <w:t>÷</w:t>
      </w:r>
      <w:r>
        <w:rPr>
          <w:spacing w:val="13"/>
          <w:position w:val="-8"/>
          <w:sz w:val="28"/>
          <w:szCs w:val="28"/>
        </w:rPr>
        <w:t xml:space="preserve"> </w:t>
      </w:r>
      <w:r>
        <w:rPr>
          <w:position w:val="-8"/>
          <w:sz w:val="24"/>
          <w:szCs w:val="24"/>
        </w:rPr>
        <w:t>1</w:t>
      </w:r>
      <w:r>
        <w:rPr>
          <w:spacing w:val="-40"/>
          <w:position w:val="-8"/>
          <w:sz w:val="24"/>
          <w:szCs w:val="24"/>
        </w:rPr>
        <w:t xml:space="preserve"> </w:t>
      </w:r>
      <w:r>
        <w:rPr>
          <w:position w:val="8"/>
          <w:sz w:val="24"/>
          <w:szCs w:val="24"/>
          <w:u w:val="single" w:color="000000"/>
        </w:rPr>
        <w:t>1</w:t>
      </w:r>
      <w:r>
        <w:rPr>
          <w:position w:val="8"/>
          <w:sz w:val="24"/>
          <w:szCs w:val="24"/>
        </w:rPr>
        <w:t xml:space="preserve">  </w:t>
      </w:r>
      <w:r>
        <w:rPr>
          <w:spacing w:val="-14"/>
          <w:position w:val="8"/>
          <w:sz w:val="24"/>
          <w:szCs w:val="24"/>
        </w:rPr>
        <w:t xml:space="preserve"> </w:t>
      </w:r>
      <w:r>
        <w:rPr>
          <w:w w:val="99"/>
          <w:position w:val="-8"/>
          <w:sz w:val="28"/>
          <w:szCs w:val="28"/>
        </w:rPr>
        <w:t>=</w:t>
      </w:r>
      <w:r>
        <w:rPr>
          <w:position w:val="-8"/>
          <w:sz w:val="28"/>
          <w:szCs w:val="28"/>
        </w:rPr>
        <w:t xml:space="preserve"> </w:t>
      </w:r>
      <w:r>
        <w:rPr>
          <w:spacing w:val="1"/>
          <w:position w:val="-8"/>
          <w:sz w:val="28"/>
          <w:szCs w:val="28"/>
        </w:rPr>
        <w:t xml:space="preserve"> </w:t>
      </w:r>
      <w:r>
        <w:rPr>
          <w:w w:val="99"/>
          <w:position w:val="-8"/>
          <w:sz w:val="28"/>
          <w:szCs w:val="28"/>
          <w:u w:val="single" w:color="000000"/>
        </w:rPr>
        <w:t xml:space="preserve"> </w:t>
      </w:r>
      <w:r>
        <w:rPr>
          <w:position w:val="-8"/>
          <w:sz w:val="28"/>
          <w:szCs w:val="28"/>
          <w:u w:val="single" w:color="000000"/>
        </w:rPr>
        <w:tab/>
      </w:r>
    </w:p>
    <w:p w:rsidR="00054F44" w:rsidRDefault="00054F44">
      <w:pPr>
        <w:spacing w:line="220" w:lineRule="exact"/>
        <w:ind w:left="1189"/>
        <w:rPr>
          <w:sz w:val="24"/>
          <w:szCs w:val="24"/>
        </w:rPr>
        <w:sectPr w:rsidR="00054F44">
          <w:type w:val="continuous"/>
          <w:pgSz w:w="12240" w:h="15840"/>
          <w:pgMar w:top="660" w:right="1280" w:bottom="280" w:left="1340" w:gutter="0"/>
        </w:sectPr>
      </w:pPr>
      <w:r w:rsidRPr="00054F44">
        <w:pict>
          <v:group id="_x0000_s1162" style="position:absolute;left:0;text-align:left;margin-left:21.85pt;margin-top:21.8pt;width:568.4pt;height:748.5pt;z-index:-1156;mso-position-horizontal-relative:page;mso-position-vertical-relative:page" coordorigin="438,437" coordsize="11368,14970">
            <v:shape id="_x0000_s1174" style="position:absolute;left:482;top:481;width:86;height:88" coordorigin="482,481" coordsize="86,88" path="m482,569l568,569,568,481,482,481,482,569xe" fillcolor="black" stroked="f">
              <v:path arrowok="t"/>
            </v:shape>
            <v:shape id="_x0000_s1173" style="position:absolute;left:482;top:481;width:86;height:88" coordorigin="482,481" coordsize="86,88" path="m482,569l568,569,568,481,482,481,482,569xe" fillcolor="black" stroked="f">
              <v:path arrowok="t"/>
            </v:shape>
            <v:polyline id="_x0000_s1172" style="position:absolute" points="1136,1050,12243,1050" coordorigin="568,525" coordsize="11107,0" filled="f" strokeweight="4.42pt">
              <v:path arrowok="t"/>
            </v:polyline>
            <v:shape id="_x0000_s1171" style="position:absolute;left:11675;top:481;width:86;height:88" coordorigin="11675,481" coordsize="86,88" path="m11675,569l11762,569,11762,481,11675,481,11675,569xe" fillcolor="black" stroked="f">
              <v:path arrowok="t"/>
            </v:shape>
            <v:shape id="_x0000_s1170" style="position:absolute;left:11675;top:481;width:86;height:88" coordorigin="11675,481" coordsize="86,88" path="m11675,569l11762,569,11762,481,11675,481,11675,569xe" fillcolor="black" stroked="f">
              <v:path arrowok="t"/>
            </v:shape>
            <v:polyline id="_x0000_s1169" style="position:absolute" points="1050,1136,1050,15843" coordorigin="525,568" coordsize="0,14707" filled="f" strokeweight="4.42pt">
              <v:path arrowok="t"/>
            </v:polyline>
            <v:polyline id="_x0000_s1168" style="position:absolute" points="23438,1136,23438,15843" coordorigin="11719,568" coordsize="0,14707" filled="f" strokeweight="4.42pt">
              <v:path arrowok="t"/>
            </v:polyline>
            <v:shape id="_x0000_s1167" style="position:absolute;left:482;top:15274;width:86;height:88" coordorigin="482,15274" coordsize="86,88" path="m482,15363l568,15363,568,15274,482,15274,482,15363xe" fillcolor="black" stroked="f">
              <v:path arrowok="t"/>
            </v:shape>
            <v:shape id="_x0000_s1166" style="position:absolute;left:482;top:15274;width:86;height:88" coordorigin="482,15274" coordsize="86,88" path="m482,15363l568,15363,568,15274,482,15274,482,15363xe" fillcolor="black" stroked="f">
              <v:path arrowok="t"/>
            </v:shape>
            <v:polyline id="_x0000_s1165" style="position:absolute" points="1136,30638,12243,30638" coordorigin="568,15319" coordsize="11107,0" filled="f" strokeweight="4.42pt">
              <v:path arrowok="t"/>
            </v:polyline>
            <v:shape id="_x0000_s1164" style="position:absolute;left:11675;top:15274;width:86;height:88" coordorigin="11675,15274" coordsize="86,88" path="m11675,15363l11762,15363,11762,15274,11675,15274,11675,15363xe" fillcolor="black" stroked="f">
              <v:path arrowok="t"/>
            </v:shape>
            <v:shape id="_x0000_s1163" style="position:absolute;left:11675;top:15274;width:86;height:88" coordorigin="11675,15274" coordsize="86,88" path="m11675,15363l11762,15363,11762,15274,11675,15274,11675,15363xe" fillcolor="black" stroked="f">
              <v:path arrowok="t"/>
            </v:shape>
            <w10:wrap anchorx="page" anchory="page"/>
          </v:group>
        </w:pict>
      </w:r>
      <w:r w:rsidR="00D4223A">
        <w:rPr>
          <w:position w:val="1"/>
          <w:sz w:val="24"/>
          <w:szCs w:val="24"/>
        </w:rPr>
        <w:t xml:space="preserve">2          </w:t>
      </w:r>
      <w:r w:rsidR="00D4223A">
        <w:rPr>
          <w:spacing w:val="2"/>
          <w:position w:val="1"/>
          <w:sz w:val="24"/>
          <w:szCs w:val="24"/>
        </w:rPr>
        <w:t xml:space="preserve"> </w:t>
      </w:r>
      <w:r w:rsidR="00D4223A">
        <w:rPr>
          <w:position w:val="1"/>
          <w:sz w:val="24"/>
          <w:szCs w:val="24"/>
        </w:rPr>
        <w:t>4</w:t>
      </w:r>
      <w:r w:rsidR="00D4223A">
        <w:rPr>
          <w:position w:val="1"/>
          <w:sz w:val="24"/>
          <w:szCs w:val="24"/>
        </w:rPr>
        <w:t xml:space="preserve">                                                             </w:t>
      </w:r>
      <w:r w:rsidR="00D4223A">
        <w:rPr>
          <w:spacing w:val="29"/>
          <w:position w:val="1"/>
          <w:sz w:val="24"/>
          <w:szCs w:val="24"/>
        </w:rPr>
        <w:t xml:space="preserve"> </w:t>
      </w:r>
      <w:r w:rsidR="00D4223A">
        <w:rPr>
          <w:position w:val="1"/>
          <w:sz w:val="24"/>
          <w:szCs w:val="24"/>
        </w:rPr>
        <w:t xml:space="preserve">2      </w:t>
      </w:r>
      <w:r w:rsidR="00D4223A">
        <w:rPr>
          <w:spacing w:val="54"/>
          <w:position w:val="1"/>
          <w:sz w:val="24"/>
          <w:szCs w:val="24"/>
        </w:rPr>
        <w:t xml:space="preserve"> </w:t>
      </w:r>
      <w:r w:rsidR="00D4223A">
        <w:rPr>
          <w:position w:val="1"/>
          <w:sz w:val="24"/>
          <w:szCs w:val="24"/>
        </w:rPr>
        <w:t>2</w:t>
      </w:r>
    </w:p>
    <w:p w:rsidR="00054F44" w:rsidRDefault="00054F44">
      <w:pPr>
        <w:spacing w:before="7" w:line="120" w:lineRule="exact"/>
        <w:rPr>
          <w:sz w:val="13"/>
          <w:szCs w:val="13"/>
        </w:rPr>
      </w:pPr>
    </w:p>
    <w:p w:rsidR="00054F44" w:rsidRDefault="00054F44">
      <w:pPr>
        <w:spacing w:line="200" w:lineRule="exact"/>
      </w:pPr>
    </w:p>
    <w:p w:rsidR="00054F44" w:rsidRDefault="00D4223A">
      <w:pPr>
        <w:jc w:val="right"/>
        <w:rPr>
          <w:rFonts w:ascii="Calibri" w:eastAsia="Calibri" w:hAnsi="Calibri" w:cs="Calibri"/>
          <w:sz w:val="21"/>
          <w:szCs w:val="21"/>
        </w:rPr>
      </w:pPr>
      <w:r>
        <w:rPr>
          <w:rFonts w:ascii="Calibri" w:eastAsia="Calibri" w:hAnsi="Calibri" w:cs="Calibri"/>
          <w:w w:val="25"/>
          <w:sz w:val="21"/>
          <w:szCs w:val="21"/>
        </w:rPr>
        <w:t xml:space="preserve">   </w:t>
      </w:r>
      <w:r>
        <w:rPr>
          <w:rFonts w:ascii="Calibri" w:eastAsia="Calibri" w:hAnsi="Calibri" w:cs="Calibri"/>
          <w:w w:val="25"/>
          <w:sz w:val="21"/>
          <w:szCs w:val="21"/>
        </w:rPr>
        <w:t> </w:t>
      </w:r>
    </w:p>
    <w:p w:rsidR="00054F44" w:rsidRDefault="00D4223A">
      <w:pPr>
        <w:spacing w:before="5" w:line="180" w:lineRule="exact"/>
        <w:rPr>
          <w:sz w:val="18"/>
          <w:szCs w:val="18"/>
        </w:rPr>
      </w:pPr>
      <w:r>
        <w:br w:type="column"/>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spacing w:line="340" w:lineRule="exact"/>
        <w:ind w:right="-68"/>
        <w:rPr>
          <w:sz w:val="31"/>
          <w:szCs w:val="31"/>
        </w:rPr>
      </w:pPr>
      <w:r>
        <w:rPr>
          <w:b/>
          <w:spacing w:val="2"/>
          <w:position w:val="-1"/>
          <w:sz w:val="31"/>
          <w:szCs w:val="31"/>
          <w:u w:val="thick" w:color="000000"/>
        </w:rPr>
        <w:t>E</w:t>
      </w:r>
      <w:r>
        <w:rPr>
          <w:b/>
          <w:spacing w:val="1"/>
          <w:position w:val="-1"/>
          <w:sz w:val="31"/>
          <w:szCs w:val="31"/>
          <w:u w:val="thick" w:color="000000"/>
        </w:rPr>
        <w:t>x</w:t>
      </w:r>
      <w:r>
        <w:rPr>
          <w:b/>
          <w:spacing w:val="2"/>
          <w:position w:val="-1"/>
          <w:sz w:val="31"/>
          <w:szCs w:val="31"/>
          <w:u w:val="thick" w:color="000000"/>
        </w:rPr>
        <w:t>pre</w:t>
      </w:r>
      <w:r>
        <w:rPr>
          <w:b/>
          <w:spacing w:val="1"/>
          <w:position w:val="-1"/>
          <w:sz w:val="31"/>
          <w:szCs w:val="31"/>
          <w:u w:val="thick" w:color="000000"/>
        </w:rPr>
        <w:t>ssio</w:t>
      </w:r>
      <w:r>
        <w:rPr>
          <w:b/>
          <w:spacing w:val="2"/>
          <w:position w:val="-1"/>
          <w:sz w:val="31"/>
          <w:szCs w:val="31"/>
          <w:u w:val="thick" w:color="000000"/>
        </w:rPr>
        <w:t>n</w:t>
      </w:r>
      <w:r>
        <w:rPr>
          <w:b/>
          <w:position w:val="-1"/>
          <w:sz w:val="31"/>
          <w:szCs w:val="31"/>
          <w:u w:val="thick" w:color="000000"/>
        </w:rPr>
        <w:t>s</w:t>
      </w:r>
      <w:r>
        <w:rPr>
          <w:b/>
          <w:spacing w:val="35"/>
          <w:position w:val="-1"/>
          <w:sz w:val="31"/>
          <w:szCs w:val="31"/>
          <w:u w:val="thick" w:color="000000"/>
        </w:rPr>
        <w:t xml:space="preserve"> </w:t>
      </w:r>
      <w:r>
        <w:rPr>
          <w:b/>
          <w:spacing w:val="1"/>
          <w:position w:val="-1"/>
          <w:sz w:val="31"/>
          <w:szCs w:val="31"/>
          <w:u w:val="thick" w:color="000000"/>
        </w:rPr>
        <w:t>a</w:t>
      </w:r>
      <w:r>
        <w:rPr>
          <w:b/>
          <w:spacing w:val="2"/>
          <w:position w:val="-1"/>
          <w:sz w:val="31"/>
          <w:szCs w:val="31"/>
          <w:u w:val="thick" w:color="000000"/>
        </w:rPr>
        <w:t>n</w:t>
      </w:r>
      <w:r>
        <w:rPr>
          <w:b/>
          <w:position w:val="-1"/>
          <w:sz w:val="31"/>
          <w:szCs w:val="31"/>
          <w:u w:val="thick" w:color="000000"/>
        </w:rPr>
        <w:t>d</w:t>
      </w:r>
      <w:r>
        <w:rPr>
          <w:b/>
          <w:spacing w:val="15"/>
          <w:position w:val="-1"/>
          <w:sz w:val="31"/>
          <w:szCs w:val="31"/>
          <w:u w:val="thick" w:color="000000"/>
        </w:rPr>
        <w:t xml:space="preserve"> </w:t>
      </w:r>
      <w:r>
        <w:rPr>
          <w:b/>
          <w:spacing w:val="2"/>
          <w:position w:val="-1"/>
          <w:sz w:val="31"/>
          <w:szCs w:val="31"/>
          <w:u w:val="thick" w:color="000000"/>
        </w:rPr>
        <w:t>Equ</w:t>
      </w:r>
      <w:r>
        <w:rPr>
          <w:b/>
          <w:spacing w:val="1"/>
          <w:position w:val="-1"/>
          <w:sz w:val="31"/>
          <w:szCs w:val="31"/>
          <w:u w:val="thick" w:color="000000"/>
        </w:rPr>
        <w:t>atio</w:t>
      </w:r>
      <w:r>
        <w:rPr>
          <w:b/>
          <w:spacing w:val="2"/>
          <w:position w:val="-1"/>
          <w:sz w:val="31"/>
          <w:szCs w:val="31"/>
          <w:u w:val="thick" w:color="000000"/>
        </w:rPr>
        <w:t>n</w:t>
      </w:r>
      <w:r>
        <w:rPr>
          <w:b/>
          <w:position w:val="-1"/>
          <w:sz w:val="31"/>
          <w:szCs w:val="31"/>
          <w:u w:val="thick" w:color="000000"/>
        </w:rPr>
        <w:t>s</w:t>
      </w:r>
    </w:p>
    <w:p w:rsidR="00054F44" w:rsidRDefault="00D4223A">
      <w:pPr>
        <w:spacing w:before="68"/>
        <w:rPr>
          <w:rFonts w:ascii="Calibri" w:eastAsia="Calibri" w:hAnsi="Calibri" w:cs="Calibri"/>
          <w:sz w:val="21"/>
          <w:szCs w:val="21"/>
        </w:rPr>
        <w:sectPr w:rsidR="00054F44">
          <w:headerReference w:type="default" r:id="rId13"/>
          <w:footerReference w:type="default" r:id="rId14"/>
          <w:pgSz w:w="12240" w:h="15840"/>
          <w:pgMar w:top="660" w:right="1280" w:bottom="280" w:left="1340" w:header="0" w:footer="0" w:gutter="0"/>
          <w:cols w:num="3" w:equalWidth="0">
            <w:col w:w="151" w:space="2781"/>
            <w:col w:w="3698" w:space="2720"/>
            <w:col w:w="270"/>
          </w:cols>
        </w:sectPr>
      </w:pPr>
      <w:r>
        <w:br w:type="column"/>
      </w:r>
      <w:r>
        <w:rPr>
          <w:rFonts w:ascii="Calibri" w:eastAsia="Calibri" w:hAnsi="Calibri" w:cs="Calibri"/>
          <w:spacing w:val="2"/>
          <w:sz w:val="21"/>
          <w:szCs w:val="21"/>
        </w:rPr>
        <w:t>5</w:t>
      </w:r>
      <w:r>
        <w:rPr>
          <w:rFonts w:ascii="Calibri" w:eastAsia="Calibri" w:hAnsi="Calibri" w:cs="Calibri"/>
          <w:spacing w:val="-9"/>
          <w:sz w:val="21"/>
          <w:szCs w:val="21"/>
        </w:rPr>
        <w:t xml:space="preserve"> </w:t>
      </w:r>
      <w:r>
        <w:rPr>
          <w:rFonts w:ascii="Calibri" w:eastAsia="Calibri" w:hAnsi="Calibri" w:cs="Calibri"/>
          <w:w w:val="25"/>
          <w:sz w:val="21"/>
          <w:szCs w:val="21"/>
        </w:rPr>
        <w:t> </w:t>
      </w:r>
    </w:p>
    <w:p w:rsidR="00054F44" w:rsidRDefault="00054F44">
      <w:pPr>
        <w:spacing w:before="2" w:line="140" w:lineRule="exact"/>
        <w:rPr>
          <w:sz w:val="15"/>
          <w:szCs w:val="15"/>
        </w:rPr>
      </w:pPr>
    </w:p>
    <w:p w:rsidR="00054F44" w:rsidRDefault="00054F44">
      <w:pPr>
        <w:spacing w:line="200" w:lineRule="exact"/>
      </w:pPr>
    </w:p>
    <w:p w:rsidR="00054F44" w:rsidRDefault="00054F44">
      <w:pPr>
        <w:spacing w:line="200" w:lineRule="exact"/>
      </w:pPr>
    </w:p>
    <w:p w:rsidR="00054F44" w:rsidRDefault="00D4223A">
      <w:pPr>
        <w:spacing w:before="22"/>
        <w:ind w:left="102"/>
        <w:rPr>
          <w:sz w:val="28"/>
          <w:szCs w:val="28"/>
        </w:rPr>
      </w:pPr>
      <w:r>
        <w:rPr>
          <w:b/>
          <w:spacing w:val="1"/>
          <w:sz w:val="28"/>
          <w:szCs w:val="28"/>
        </w:rPr>
        <w:t>Transla</w:t>
      </w:r>
      <w:r>
        <w:rPr>
          <w:b/>
          <w:sz w:val="28"/>
          <w:szCs w:val="28"/>
        </w:rPr>
        <w:t>t</w:t>
      </w:r>
      <w:r>
        <w:rPr>
          <w:b/>
          <w:spacing w:val="1"/>
          <w:sz w:val="28"/>
          <w:szCs w:val="28"/>
        </w:rPr>
        <w:t>in</w:t>
      </w:r>
      <w:r>
        <w:rPr>
          <w:b/>
          <w:sz w:val="28"/>
          <w:szCs w:val="28"/>
        </w:rPr>
        <w:t>g</w:t>
      </w:r>
      <w:r>
        <w:rPr>
          <w:b/>
          <w:spacing w:val="-13"/>
          <w:sz w:val="28"/>
          <w:szCs w:val="28"/>
        </w:rPr>
        <w:t xml:space="preserve"> </w:t>
      </w:r>
      <w:r>
        <w:rPr>
          <w:b/>
          <w:spacing w:val="2"/>
          <w:sz w:val="28"/>
          <w:szCs w:val="28"/>
        </w:rPr>
        <w:t>W</w:t>
      </w:r>
      <w:r>
        <w:rPr>
          <w:b/>
          <w:spacing w:val="1"/>
          <w:sz w:val="28"/>
          <w:szCs w:val="28"/>
        </w:rPr>
        <w:t>ord</w:t>
      </w:r>
      <w:r>
        <w:rPr>
          <w:b/>
          <w:sz w:val="28"/>
          <w:szCs w:val="28"/>
        </w:rPr>
        <w:t>s</w:t>
      </w:r>
      <w:r>
        <w:rPr>
          <w:b/>
          <w:spacing w:val="-7"/>
          <w:sz w:val="28"/>
          <w:szCs w:val="28"/>
        </w:rPr>
        <w:t xml:space="preserve"> </w:t>
      </w:r>
      <w:r>
        <w:rPr>
          <w:b/>
          <w:spacing w:val="1"/>
          <w:sz w:val="28"/>
          <w:szCs w:val="28"/>
        </w:rPr>
        <w:t>in</w:t>
      </w:r>
      <w:r>
        <w:rPr>
          <w:b/>
          <w:sz w:val="28"/>
          <w:szCs w:val="28"/>
        </w:rPr>
        <w:t>to</w:t>
      </w:r>
      <w:r>
        <w:rPr>
          <w:b/>
          <w:spacing w:val="-4"/>
          <w:sz w:val="28"/>
          <w:szCs w:val="28"/>
        </w:rPr>
        <w:t xml:space="preserve"> </w:t>
      </w:r>
      <w:r>
        <w:rPr>
          <w:b/>
          <w:spacing w:val="1"/>
          <w:sz w:val="28"/>
          <w:szCs w:val="28"/>
        </w:rPr>
        <w:t>Expression</w:t>
      </w:r>
      <w:r>
        <w:rPr>
          <w:b/>
          <w:sz w:val="28"/>
          <w:szCs w:val="28"/>
        </w:rPr>
        <w:t>s</w:t>
      </w:r>
      <w:r>
        <w:rPr>
          <w:b/>
          <w:spacing w:val="-13"/>
          <w:sz w:val="28"/>
          <w:szCs w:val="28"/>
        </w:rPr>
        <w:t xml:space="preserve"> </w:t>
      </w:r>
      <w:r>
        <w:rPr>
          <w:b/>
          <w:sz w:val="28"/>
          <w:szCs w:val="28"/>
        </w:rPr>
        <w:t>(</w:t>
      </w:r>
      <w:r>
        <w:rPr>
          <w:b/>
          <w:spacing w:val="1"/>
          <w:sz w:val="28"/>
          <w:szCs w:val="28"/>
        </w:rPr>
        <w:t>n</w:t>
      </w:r>
      <w:r>
        <w:rPr>
          <w:b/>
          <w:sz w:val="28"/>
          <w:szCs w:val="28"/>
        </w:rPr>
        <w:t>o</w:t>
      </w:r>
      <w:r>
        <w:rPr>
          <w:b/>
          <w:spacing w:val="-3"/>
          <w:sz w:val="28"/>
          <w:szCs w:val="28"/>
        </w:rPr>
        <w:t xml:space="preserve"> </w:t>
      </w:r>
      <w:r>
        <w:rPr>
          <w:b/>
          <w:spacing w:val="1"/>
          <w:sz w:val="28"/>
          <w:szCs w:val="28"/>
        </w:rPr>
        <w:t>equa</w:t>
      </w:r>
      <w:r>
        <w:rPr>
          <w:b/>
          <w:sz w:val="28"/>
          <w:szCs w:val="28"/>
        </w:rPr>
        <w:t>l</w:t>
      </w:r>
      <w:r>
        <w:rPr>
          <w:b/>
          <w:spacing w:val="-7"/>
          <w:sz w:val="28"/>
          <w:szCs w:val="28"/>
        </w:rPr>
        <w:t xml:space="preserve"> </w:t>
      </w:r>
      <w:r>
        <w:rPr>
          <w:b/>
          <w:spacing w:val="1"/>
          <w:sz w:val="28"/>
          <w:szCs w:val="28"/>
        </w:rPr>
        <w:t>sign</w:t>
      </w:r>
      <w:r>
        <w:rPr>
          <w:b/>
          <w:sz w:val="28"/>
          <w:szCs w:val="28"/>
        </w:rPr>
        <w:t>)</w:t>
      </w:r>
    </w:p>
    <w:p w:rsidR="00054F44" w:rsidRDefault="00054F44">
      <w:pPr>
        <w:spacing w:before="1" w:line="200" w:lineRule="exact"/>
      </w:pPr>
    </w:p>
    <w:p w:rsidR="00054F44" w:rsidRDefault="00D4223A">
      <w:pPr>
        <w:ind w:left="102"/>
        <w:rPr>
          <w:sz w:val="28"/>
          <w:szCs w:val="28"/>
        </w:rPr>
      </w:pPr>
      <w:r>
        <w:rPr>
          <w:spacing w:val="1"/>
          <w:sz w:val="28"/>
          <w:szCs w:val="28"/>
        </w:rPr>
        <w:t>Examp</w:t>
      </w:r>
      <w:r>
        <w:rPr>
          <w:sz w:val="28"/>
          <w:szCs w:val="28"/>
        </w:rPr>
        <w:t>l</w:t>
      </w:r>
      <w:r>
        <w:rPr>
          <w:spacing w:val="1"/>
          <w:sz w:val="28"/>
          <w:szCs w:val="28"/>
        </w:rPr>
        <w:t>e</w:t>
      </w:r>
      <w:r>
        <w:rPr>
          <w:sz w:val="28"/>
          <w:szCs w:val="28"/>
        </w:rPr>
        <w:t xml:space="preserve">: </w:t>
      </w:r>
      <w:r>
        <w:rPr>
          <w:spacing w:val="59"/>
          <w:sz w:val="28"/>
          <w:szCs w:val="28"/>
        </w:rPr>
        <w:t xml:space="preserve"> </w:t>
      </w:r>
      <w:r>
        <w:rPr>
          <w:sz w:val="28"/>
          <w:szCs w:val="28"/>
        </w:rPr>
        <w:t>7</w:t>
      </w:r>
      <w:r>
        <w:rPr>
          <w:spacing w:val="-1"/>
          <w:sz w:val="28"/>
          <w:szCs w:val="28"/>
        </w:rPr>
        <w:t xml:space="preserve"> </w:t>
      </w:r>
      <w:r>
        <w:rPr>
          <w:sz w:val="28"/>
          <w:szCs w:val="28"/>
        </w:rPr>
        <w:t>l</w:t>
      </w:r>
      <w:r>
        <w:rPr>
          <w:spacing w:val="1"/>
          <w:sz w:val="28"/>
          <w:szCs w:val="28"/>
        </w:rPr>
        <w:t>es</w:t>
      </w:r>
      <w:r>
        <w:rPr>
          <w:sz w:val="28"/>
          <w:szCs w:val="28"/>
        </w:rPr>
        <w:t>s</w:t>
      </w:r>
      <w:r>
        <w:rPr>
          <w:spacing w:val="-3"/>
          <w:sz w:val="28"/>
          <w:szCs w:val="28"/>
        </w:rPr>
        <w:t xml:space="preserve"> </w:t>
      </w:r>
      <w:r>
        <w:rPr>
          <w:sz w:val="28"/>
          <w:szCs w:val="28"/>
        </w:rPr>
        <w:t>t</w:t>
      </w:r>
      <w:r>
        <w:rPr>
          <w:spacing w:val="1"/>
          <w:sz w:val="28"/>
          <w:szCs w:val="28"/>
        </w:rPr>
        <w:t>ha</w:t>
      </w:r>
      <w:r>
        <w:rPr>
          <w:sz w:val="28"/>
          <w:szCs w:val="28"/>
        </w:rPr>
        <w:t>n</w:t>
      </w:r>
      <w:r>
        <w:rPr>
          <w:spacing w:val="-4"/>
          <w:sz w:val="28"/>
          <w:szCs w:val="28"/>
        </w:rPr>
        <w:t xml:space="preserve"> </w:t>
      </w:r>
      <w:r>
        <w:rPr>
          <w:sz w:val="28"/>
          <w:szCs w:val="28"/>
        </w:rPr>
        <w:t xml:space="preserve">a </w:t>
      </w:r>
      <w:r>
        <w:rPr>
          <w:spacing w:val="1"/>
          <w:sz w:val="28"/>
          <w:szCs w:val="28"/>
        </w:rPr>
        <w:t>numbe</w:t>
      </w:r>
      <w:r>
        <w:rPr>
          <w:sz w:val="28"/>
          <w:szCs w:val="28"/>
        </w:rPr>
        <w:t xml:space="preserve">r   </w:t>
      </w:r>
      <w:r>
        <w:rPr>
          <w:spacing w:val="61"/>
          <w:sz w:val="28"/>
          <w:szCs w:val="28"/>
        </w:rPr>
        <w:t xml:space="preserve"> </w:t>
      </w:r>
      <w:r>
        <w:rPr>
          <w:sz w:val="28"/>
          <w:szCs w:val="28"/>
          <w:u w:val="single" w:color="000000"/>
        </w:rPr>
        <w:t>N</w:t>
      </w:r>
      <w:r>
        <w:rPr>
          <w:spacing w:val="-1"/>
          <w:sz w:val="28"/>
          <w:szCs w:val="28"/>
          <w:u w:val="single" w:color="000000"/>
        </w:rPr>
        <w:t xml:space="preserve"> </w:t>
      </w:r>
      <w:r>
        <w:rPr>
          <w:sz w:val="28"/>
          <w:szCs w:val="28"/>
          <w:u w:val="single" w:color="000000"/>
        </w:rPr>
        <w:t>–</w:t>
      </w:r>
      <w:r>
        <w:rPr>
          <w:spacing w:val="-1"/>
          <w:sz w:val="28"/>
          <w:szCs w:val="28"/>
          <w:u w:val="single" w:color="000000"/>
        </w:rPr>
        <w:t xml:space="preserve"> </w:t>
      </w:r>
      <w:r>
        <w:rPr>
          <w:sz w:val="28"/>
          <w:szCs w:val="28"/>
          <w:u w:val="single" w:color="000000"/>
        </w:rPr>
        <w:t>7</w:t>
      </w:r>
    </w:p>
    <w:p w:rsidR="00054F44" w:rsidRDefault="00054F44">
      <w:pPr>
        <w:spacing w:before="1" w:line="200" w:lineRule="exact"/>
      </w:pPr>
    </w:p>
    <w:p w:rsidR="00054F44" w:rsidRDefault="00D4223A">
      <w:pPr>
        <w:tabs>
          <w:tab w:val="left" w:pos="7300"/>
        </w:tabs>
        <w:ind w:left="462"/>
        <w:rPr>
          <w:sz w:val="28"/>
          <w:szCs w:val="28"/>
        </w:rPr>
      </w:pPr>
      <w:r>
        <w:rPr>
          <w:b/>
          <w:spacing w:val="1"/>
          <w:w w:val="99"/>
          <w:sz w:val="28"/>
          <w:szCs w:val="28"/>
        </w:rPr>
        <w:t>1</w:t>
      </w:r>
      <w:r>
        <w:rPr>
          <w:b/>
          <w:w w:val="99"/>
          <w:sz w:val="28"/>
          <w:szCs w:val="28"/>
        </w:rPr>
        <w:t>.</w:t>
      </w:r>
      <w:r>
        <w:rPr>
          <w:b/>
          <w:sz w:val="28"/>
          <w:szCs w:val="28"/>
        </w:rPr>
        <w:t xml:space="preserve"> </w:t>
      </w:r>
      <w:r>
        <w:rPr>
          <w:b/>
          <w:spacing w:val="10"/>
          <w:sz w:val="28"/>
          <w:szCs w:val="28"/>
        </w:rPr>
        <w:t xml:space="preserve"> </w:t>
      </w:r>
      <w:r>
        <w:rPr>
          <w:spacing w:val="1"/>
          <w:w w:val="99"/>
          <w:sz w:val="28"/>
          <w:szCs w:val="28"/>
        </w:rPr>
        <w:t>1</w:t>
      </w:r>
      <w:r>
        <w:rPr>
          <w:w w:val="99"/>
          <w:sz w:val="28"/>
          <w:szCs w:val="28"/>
        </w:rPr>
        <w:t>5</w:t>
      </w:r>
      <w:r>
        <w:rPr>
          <w:sz w:val="28"/>
          <w:szCs w:val="28"/>
        </w:rPr>
        <w:t xml:space="preserve"> </w:t>
      </w:r>
      <w:r>
        <w:rPr>
          <w:spacing w:val="1"/>
          <w:w w:val="99"/>
          <w:sz w:val="28"/>
          <w:szCs w:val="28"/>
        </w:rPr>
        <w:t>mor</w:t>
      </w:r>
      <w:r>
        <w:rPr>
          <w:w w:val="99"/>
          <w:sz w:val="28"/>
          <w:szCs w:val="28"/>
        </w:rPr>
        <w:t>e</w:t>
      </w:r>
      <w:r>
        <w:rPr>
          <w:sz w:val="28"/>
          <w:szCs w:val="28"/>
        </w:rPr>
        <w:t xml:space="preserve"> </w:t>
      </w:r>
      <w:r>
        <w:rPr>
          <w:w w:val="99"/>
          <w:sz w:val="28"/>
          <w:szCs w:val="28"/>
        </w:rPr>
        <w:t>t</w:t>
      </w:r>
      <w:r>
        <w:rPr>
          <w:spacing w:val="1"/>
          <w:w w:val="99"/>
          <w:sz w:val="28"/>
          <w:szCs w:val="28"/>
        </w:rPr>
        <w:t>ha</w:t>
      </w:r>
      <w:r>
        <w:rPr>
          <w:w w:val="99"/>
          <w:sz w:val="28"/>
          <w:szCs w:val="28"/>
        </w:rPr>
        <w:t>n</w:t>
      </w:r>
      <w:r>
        <w:rPr>
          <w:sz w:val="28"/>
          <w:szCs w:val="28"/>
        </w:rPr>
        <w:t xml:space="preserve"> </w:t>
      </w:r>
      <w:r>
        <w:rPr>
          <w:spacing w:val="1"/>
          <w:w w:val="99"/>
          <w:sz w:val="28"/>
          <w:szCs w:val="28"/>
        </w:rPr>
        <w:t>1</w:t>
      </w:r>
      <w:r>
        <w:rPr>
          <w:w w:val="99"/>
          <w:sz w:val="28"/>
          <w:szCs w:val="28"/>
        </w:rPr>
        <w:t>/3</w:t>
      </w:r>
      <w:r>
        <w:rPr>
          <w:sz w:val="28"/>
          <w:szCs w:val="28"/>
        </w:rPr>
        <w:t xml:space="preserve"> </w:t>
      </w:r>
      <w:r>
        <w:rPr>
          <w:spacing w:val="1"/>
          <w:w w:val="99"/>
          <w:sz w:val="28"/>
          <w:szCs w:val="28"/>
        </w:rPr>
        <w:t>o</w:t>
      </w:r>
      <w:r>
        <w:rPr>
          <w:w w:val="99"/>
          <w:sz w:val="28"/>
          <w:szCs w:val="28"/>
        </w:rPr>
        <w:t>f</w:t>
      </w:r>
      <w:r>
        <w:rPr>
          <w:sz w:val="28"/>
          <w:szCs w:val="28"/>
        </w:rPr>
        <w:t xml:space="preserve"> </w:t>
      </w:r>
      <w:r>
        <w:rPr>
          <w:w w:val="99"/>
          <w:sz w:val="28"/>
          <w:szCs w:val="28"/>
        </w:rPr>
        <w:t>a</w:t>
      </w:r>
      <w:r>
        <w:rPr>
          <w:sz w:val="28"/>
          <w:szCs w:val="28"/>
        </w:rPr>
        <w:t xml:space="preserve"> </w:t>
      </w:r>
      <w:r>
        <w:rPr>
          <w:spacing w:val="1"/>
          <w:w w:val="99"/>
          <w:sz w:val="28"/>
          <w:szCs w:val="28"/>
        </w:rPr>
        <w:t>numbe</w:t>
      </w:r>
      <w:r>
        <w:rPr>
          <w:w w:val="99"/>
          <w:sz w:val="28"/>
          <w:szCs w:val="28"/>
        </w:rPr>
        <w:t>r</w:t>
      </w:r>
      <w:r>
        <w:rPr>
          <w:spacing w:val="3"/>
          <w:sz w:val="28"/>
          <w:szCs w:val="28"/>
        </w:rPr>
        <w:t xml:space="preserve"> </w:t>
      </w:r>
      <w:r>
        <w:rPr>
          <w:w w:val="99"/>
          <w:sz w:val="28"/>
          <w:szCs w:val="28"/>
          <w:u w:val="single" w:color="000000"/>
        </w:rPr>
        <w:t xml:space="preserve"> </w:t>
      </w:r>
      <w:r>
        <w:rPr>
          <w:sz w:val="28"/>
          <w:szCs w:val="28"/>
          <w:u w:val="single" w:color="000000"/>
        </w:rPr>
        <w:tab/>
      </w:r>
    </w:p>
    <w:p w:rsidR="00054F44" w:rsidRDefault="00D4223A">
      <w:pPr>
        <w:tabs>
          <w:tab w:val="left" w:pos="9420"/>
        </w:tabs>
        <w:spacing w:before="4"/>
        <w:ind w:left="462"/>
        <w:rPr>
          <w:sz w:val="28"/>
          <w:szCs w:val="28"/>
        </w:rPr>
      </w:pPr>
      <w:r>
        <w:rPr>
          <w:b/>
          <w:spacing w:val="1"/>
          <w:w w:val="99"/>
          <w:sz w:val="28"/>
          <w:szCs w:val="28"/>
        </w:rPr>
        <w:t>2</w:t>
      </w:r>
      <w:r>
        <w:rPr>
          <w:b/>
          <w:w w:val="99"/>
          <w:sz w:val="28"/>
          <w:szCs w:val="28"/>
        </w:rPr>
        <w:t>.</w:t>
      </w:r>
      <w:r>
        <w:rPr>
          <w:b/>
          <w:sz w:val="28"/>
          <w:szCs w:val="28"/>
        </w:rPr>
        <w:t xml:space="preserve"> </w:t>
      </w:r>
      <w:r>
        <w:rPr>
          <w:b/>
          <w:spacing w:val="10"/>
          <w:sz w:val="28"/>
          <w:szCs w:val="28"/>
        </w:rPr>
        <w:t xml:space="preserve"> </w:t>
      </w:r>
      <w:r>
        <w:rPr>
          <w:spacing w:val="1"/>
          <w:w w:val="99"/>
          <w:sz w:val="28"/>
          <w:szCs w:val="28"/>
        </w:rPr>
        <w:t>Th</w:t>
      </w:r>
      <w:r>
        <w:rPr>
          <w:w w:val="99"/>
          <w:sz w:val="28"/>
          <w:szCs w:val="28"/>
        </w:rPr>
        <w:t>e</w:t>
      </w:r>
      <w:r>
        <w:rPr>
          <w:spacing w:val="1"/>
          <w:sz w:val="28"/>
          <w:szCs w:val="28"/>
        </w:rPr>
        <w:t xml:space="preserve"> </w:t>
      </w:r>
      <w:r>
        <w:rPr>
          <w:spacing w:val="1"/>
          <w:w w:val="99"/>
          <w:sz w:val="28"/>
          <w:szCs w:val="28"/>
        </w:rPr>
        <w:t>d</w:t>
      </w:r>
      <w:r>
        <w:rPr>
          <w:w w:val="99"/>
          <w:sz w:val="28"/>
          <w:szCs w:val="28"/>
        </w:rPr>
        <w:t>i</w:t>
      </w:r>
      <w:r>
        <w:rPr>
          <w:spacing w:val="1"/>
          <w:w w:val="99"/>
          <w:sz w:val="28"/>
          <w:szCs w:val="28"/>
        </w:rPr>
        <w:t>ffe</w:t>
      </w:r>
      <w:r>
        <w:rPr>
          <w:w w:val="99"/>
          <w:sz w:val="28"/>
          <w:szCs w:val="28"/>
        </w:rPr>
        <w:t>r</w:t>
      </w:r>
      <w:r>
        <w:rPr>
          <w:spacing w:val="1"/>
          <w:w w:val="99"/>
          <w:sz w:val="28"/>
          <w:szCs w:val="28"/>
        </w:rPr>
        <w:t>enc</w:t>
      </w:r>
      <w:r>
        <w:rPr>
          <w:w w:val="99"/>
          <w:sz w:val="28"/>
          <w:szCs w:val="28"/>
        </w:rPr>
        <w:t>e</w:t>
      </w:r>
      <w:r>
        <w:rPr>
          <w:spacing w:val="1"/>
          <w:sz w:val="28"/>
          <w:szCs w:val="28"/>
        </w:rPr>
        <w:t xml:space="preserve"> </w:t>
      </w:r>
      <w:r>
        <w:rPr>
          <w:spacing w:val="1"/>
          <w:w w:val="99"/>
          <w:sz w:val="28"/>
          <w:szCs w:val="28"/>
        </w:rPr>
        <w:t>be</w:t>
      </w:r>
      <w:r>
        <w:rPr>
          <w:w w:val="99"/>
          <w:sz w:val="28"/>
          <w:szCs w:val="28"/>
        </w:rPr>
        <w:t>t</w:t>
      </w:r>
      <w:r>
        <w:rPr>
          <w:spacing w:val="1"/>
          <w:w w:val="99"/>
          <w:sz w:val="28"/>
          <w:szCs w:val="28"/>
        </w:rPr>
        <w:t>wee</w:t>
      </w:r>
      <w:r>
        <w:rPr>
          <w:w w:val="99"/>
          <w:sz w:val="28"/>
          <w:szCs w:val="28"/>
        </w:rPr>
        <w:t>n</w:t>
      </w:r>
      <w:r>
        <w:rPr>
          <w:sz w:val="28"/>
          <w:szCs w:val="28"/>
        </w:rPr>
        <w:t xml:space="preserve"> </w:t>
      </w:r>
      <w:r>
        <w:rPr>
          <w:w w:val="99"/>
          <w:sz w:val="28"/>
          <w:szCs w:val="28"/>
        </w:rPr>
        <w:t>t</w:t>
      </w:r>
      <w:r>
        <w:rPr>
          <w:spacing w:val="1"/>
          <w:w w:val="99"/>
          <w:sz w:val="28"/>
          <w:szCs w:val="28"/>
        </w:rPr>
        <w:t>h</w:t>
      </w:r>
      <w:r>
        <w:rPr>
          <w:w w:val="99"/>
          <w:sz w:val="28"/>
          <w:szCs w:val="28"/>
        </w:rPr>
        <w:t>r</w:t>
      </w:r>
      <w:r>
        <w:rPr>
          <w:spacing w:val="1"/>
          <w:w w:val="99"/>
          <w:sz w:val="28"/>
          <w:szCs w:val="28"/>
        </w:rPr>
        <w:t>e</w:t>
      </w:r>
      <w:r>
        <w:rPr>
          <w:w w:val="99"/>
          <w:sz w:val="28"/>
          <w:szCs w:val="28"/>
        </w:rPr>
        <w:t>e</w:t>
      </w:r>
      <w:r>
        <w:rPr>
          <w:spacing w:val="1"/>
          <w:sz w:val="28"/>
          <w:szCs w:val="28"/>
        </w:rPr>
        <w:t xml:space="preserve"> </w:t>
      </w:r>
      <w:r>
        <w:rPr>
          <w:w w:val="99"/>
          <w:sz w:val="28"/>
          <w:szCs w:val="28"/>
        </w:rPr>
        <w:t>ti</w:t>
      </w:r>
      <w:r>
        <w:rPr>
          <w:spacing w:val="1"/>
          <w:w w:val="99"/>
          <w:sz w:val="28"/>
          <w:szCs w:val="28"/>
        </w:rPr>
        <w:t>me</w:t>
      </w:r>
      <w:r>
        <w:rPr>
          <w:w w:val="99"/>
          <w:sz w:val="28"/>
          <w:szCs w:val="28"/>
        </w:rPr>
        <w:t>s</w:t>
      </w:r>
      <w:r>
        <w:rPr>
          <w:sz w:val="28"/>
          <w:szCs w:val="28"/>
        </w:rPr>
        <w:t xml:space="preserve"> </w:t>
      </w:r>
      <w:r>
        <w:rPr>
          <w:w w:val="99"/>
          <w:sz w:val="28"/>
          <w:szCs w:val="28"/>
        </w:rPr>
        <w:t>a</w:t>
      </w:r>
      <w:r>
        <w:rPr>
          <w:spacing w:val="1"/>
          <w:sz w:val="28"/>
          <w:szCs w:val="28"/>
        </w:rPr>
        <w:t xml:space="preserve"> </w:t>
      </w:r>
      <w:r>
        <w:rPr>
          <w:spacing w:val="1"/>
          <w:w w:val="99"/>
          <w:sz w:val="28"/>
          <w:szCs w:val="28"/>
        </w:rPr>
        <w:t>numbe</w:t>
      </w:r>
      <w:r>
        <w:rPr>
          <w:w w:val="99"/>
          <w:sz w:val="28"/>
          <w:szCs w:val="28"/>
        </w:rPr>
        <w:t>r</w:t>
      </w:r>
      <w:r>
        <w:rPr>
          <w:sz w:val="28"/>
          <w:szCs w:val="28"/>
        </w:rPr>
        <w:t xml:space="preserve"> </w:t>
      </w:r>
      <w:r>
        <w:rPr>
          <w:w w:val="99"/>
          <w:sz w:val="28"/>
          <w:szCs w:val="28"/>
        </w:rPr>
        <w:t>(</w:t>
      </w:r>
      <w:r>
        <w:rPr>
          <w:spacing w:val="1"/>
          <w:w w:val="99"/>
          <w:sz w:val="28"/>
          <w:szCs w:val="28"/>
        </w:rPr>
        <w:t>n</w:t>
      </w:r>
      <w:r>
        <w:rPr>
          <w:w w:val="99"/>
          <w:sz w:val="28"/>
          <w:szCs w:val="28"/>
        </w:rPr>
        <w:t>)</w:t>
      </w:r>
      <w:r>
        <w:rPr>
          <w:sz w:val="28"/>
          <w:szCs w:val="28"/>
        </w:rPr>
        <w:t xml:space="preserve"> </w:t>
      </w:r>
      <w:r>
        <w:rPr>
          <w:spacing w:val="1"/>
          <w:w w:val="99"/>
          <w:sz w:val="28"/>
          <w:szCs w:val="28"/>
        </w:rPr>
        <w:t>an</w:t>
      </w:r>
      <w:r>
        <w:rPr>
          <w:w w:val="99"/>
          <w:sz w:val="28"/>
          <w:szCs w:val="28"/>
        </w:rPr>
        <w:t>d</w:t>
      </w:r>
      <w:r>
        <w:rPr>
          <w:spacing w:val="3"/>
          <w:sz w:val="28"/>
          <w:szCs w:val="28"/>
        </w:rPr>
        <w:t xml:space="preserve"> </w:t>
      </w:r>
      <w:r>
        <w:rPr>
          <w:w w:val="99"/>
          <w:sz w:val="28"/>
          <w:szCs w:val="28"/>
        </w:rPr>
        <w:t>4</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D4223A">
      <w:pPr>
        <w:tabs>
          <w:tab w:val="left" w:pos="8100"/>
        </w:tabs>
        <w:spacing w:line="300" w:lineRule="exact"/>
        <w:ind w:left="462"/>
        <w:rPr>
          <w:sz w:val="28"/>
          <w:szCs w:val="28"/>
        </w:rPr>
      </w:pPr>
      <w:r>
        <w:rPr>
          <w:b/>
          <w:spacing w:val="1"/>
          <w:w w:val="99"/>
          <w:sz w:val="28"/>
          <w:szCs w:val="28"/>
        </w:rPr>
        <w:t>3</w:t>
      </w:r>
      <w:r>
        <w:rPr>
          <w:b/>
          <w:w w:val="99"/>
          <w:sz w:val="28"/>
          <w:szCs w:val="28"/>
        </w:rPr>
        <w:t>.</w:t>
      </w:r>
      <w:r>
        <w:rPr>
          <w:b/>
          <w:sz w:val="28"/>
          <w:szCs w:val="28"/>
        </w:rPr>
        <w:t xml:space="preserve"> </w:t>
      </w:r>
      <w:r>
        <w:rPr>
          <w:b/>
          <w:spacing w:val="10"/>
          <w:sz w:val="28"/>
          <w:szCs w:val="28"/>
        </w:rPr>
        <w:t xml:space="preserve"> </w:t>
      </w:r>
      <w:r>
        <w:rPr>
          <w:spacing w:val="1"/>
          <w:w w:val="99"/>
          <w:sz w:val="28"/>
          <w:szCs w:val="28"/>
        </w:rPr>
        <w:t>Th</w:t>
      </w:r>
      <w:r>
        <w:rPr>
          <w:w w:val="99"/>
          <w:sz w:val="28"/>
          <w:szCs w:val="28"/>
        </w:rPr>
        <w:t>e</w:t>
      </w:r>
      <w:r>
        <w:rPr>
          <w:spacing w:val="1"/>
          <w:sz w:val="28"/>
          <w:szCs w:val="28"/>
        </w:rPr>
        <w:t xml:space="preserve"> </w:t>
      </w:r>
      <w:r>
        <w:rPr>
          <w:spacing w:val="1"/>
          <w:w w:val="99"/>
          <w:sz w:val="28"/>
          <w:szCs w:val="28"/>
        </w:rPr>
        <w:t>p</w:t>
      </w:r>
      <w:r>
        <w:rPr>
          <w:w w:val="99"/>
          <w:sz w:val="28"/>
          <w:szCs w:val="28"/>
        </w:rPr>
        <w:t>r</w:t>
      </w:r>
      <w:r>
        <w:rPr>
          <w:spacing w:val="1"/>
          <w:w w:val="99"/>
          <w:sz w:val="28"/>
          <w:szCs w:val="28"/>
        </w:rPr>
        <w:t>oduc</w:t>
      </w:r>
      <w:r>
        <w:rPr>
          <w:w w:val="99"/>
          <w:sz w:val="28"/>
          <w:szCs w:val="28"/>
        </w:rPr>
        <w:t>t</w:t>
      </w:r>
      <w:r>
        <w:rPr>
          <w:sz w:val="28"/>
          <w:szCs w:val="28"/>
        </w:rPr>
        <w:t xml:space="preserve"> </w:t>
      </w:r>
      <w:r>
        <w:rPr>
          <w:spacing w:val="1"/>
          <w:w w:val="99"/>
          <w:sz w:val="28"/>
          <w:szCs w:val="28"/>
        </w:rPr>
        <w:t>o</w:t>
      </w:r>
      <w:r>
        <w:rPr>
          <w:w w:val="99"/>
          <w:sz w:val="28"/>
          <w:szCs w:val="28"/>
        </w:rPr>
        <w:t>f</w:t>
      </w:r>
      <w:r>
        <w:rPr>
          <w:sz w:val="28"/>
          <w:szCs w:val="28"/>
        </w:rPr>
        <w:t xml:space="preserve"> </w:t>
      </w:r>
      <w:r>
        <w:rPr>
          <w:w w:val="99"/>
          <w:sz w:val="28"/>
          <w:szCs w:val="28"/>
        </w:rPr>
        <w:t>a</w:t>
      </w:r>
      <w:r>
        <w:rPr>
          <w:spacing w:val="1"/>
          <w:sz w:val="28"/>
          <w:szCs w:val="28"/>
        </w:rPr>
        <w:t xml:space="preserve"> </w:t>
      </w:r>
      <w:r>
        <w:rPr>
          <w:spacing w:val="1"/>
          <w:w w:val="99"/>
          <w:sz w:val="28"/>
          <w:szCs w:val="28"/>
        </w:rPr>
        <w:t>numbe</w:t>
      </w:r>
      <w:r>
        <w:rPr>
          <w:w w:val="99"/>
          <w:sz w:val="28"/>
          <w:szCs w:val="28"/>
        </w:rPr>
        <w:t>r</w:t>
      </w:r>
      <w:r>
        <w:rPr>
          <w:sz w:val="28"/>
          <w:szCs w:val="28"/>
        </w:rPr>
        <w:t xml:space="preserve"> </w:t>
      </w:r>
      <w:r>
        <w:rPr>
          <w:w w:val="99"/>
          <w:sz w:val="28"/>
          <w:szCs w:val="28"/>
        </w:rPr>
        <w:t>(</w:t>
      </w:r>
      <w:r>
        <w:rPr>
          <w:spacing w:val="1"/>
          <w:w w:val="99"/>
          <w:sz w:val="28"/>
          <w:szCs w:val="28"/>
        </w:rPr>
        <w:t>x</w:t>
      </w:r>
      <w:r>
        <w:rPr>
          <w:w w:val="99"/>
          <w:sz w:val="28"/>
          <w:szCs w:val="28"/>
        </w:rPr>
        <w:t>)</w:t>
      </w:r>
      <w:r>
        <w:rPr>
          <w:sz w:val="28"/>
          <w:szCs w:val="28"/>
        </w:rPr>
        <w:t xml:space="preserve"> </w:t>
      </w:r>
      <w:r>
        <w:rPr>
          <w:spacing w:val="1"/>
          <w:w w:val="99"/>
          <w:sz w:val="28"/>
          <w:szCs w:val="28"/>
        </w:rPr>
        <w:t>an</w:t>
      </w:r>
      <w:r>
        <w:rPr>
          <w:w w:val="99"/>
          <w:sz w:val="28"/>
          <w:szCs w:val="28"/>
        </w:rPr>
        <w:t>d</w:t>
      </w:r>
      <w:r>
        <w:rPr>
          <w:sz w:val="28"/>
          <w:szCs w:val="28"/>
        </w:rPr>
        <w:t xml:space="preserve"> </w:t>
      </w:r>
      <w:r>
        <w:rPr>
          <w:w w:val="99"/>
          <w:sz w:val="28"/>
          <w:szCs w:val="28"/>
        </w:rPr>
        <w:t>3</w:t>
      </w:r>
      <w:r>
        <w:rPr>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before="6" w:line="180" w:lineRule="exact"/>
        <w:rPr>
          <w:sz w:val="19"/>
          <w:szCs w:val="19"/>
        </w:rPr>
      </w:pPr>
    </w:p>
    <w:p w:rsidR="00054F44" w:rsidRDefault="00D4223A">
      <w:pPr>
        <w:spacing w:line="300" w:lineRule="exact"/>
        <w:ind w:left="102"/>
        <w:rPr>
          <w:sz w:val="28"/>
          <w:szCs w:val="28"/>
        </w:rPr>
      </w:pPr>
      <w:r>
        <w:rPr>
          <w:b/>
          <w:spacing w:val="1"/>
          <w:position w:val="-1"/>
          <w:sz w:val="28"/>
          <w:szCs w:val="28"/>
        </w:rPr>
        <w:t>So</w:t>
      </w:r>
      <w:r>
        <w:rPr>
          <w:b/>
          <w:position w:val="-1"/>
          <w:sz w:val="28"/>
          <w:szCs w:val="28"/>
        </w:rPr>
        <w:t>l</w:t>
      </w:r>
      <w:r>
        <w:rPr>
          <w:b/>
          <w:spacing w:val="1"/>
          <w:position w:val="-1"/>
          <w:sz w:val="28"/>
          <w:szCs w:val="28"/>
        </w:rPr>
        <w:t>v</w:t>
      </w:r>
      <w:r>
        <w:rPr>
          <w:b/>
          <w:position w:val="-1"/>
          <w:sz w:val="28"/>
          <w:szCs w:val="28"/>
        </w:rPr>
        <w:t>e</w:t>
      </w:r>
      <w:r>
        <w:rPr>
          <w:b/>
          <w:spacing w:val="-6"/>
          <w:position w:val="-1"/>
          <w:sz w:val="28"/>
          <w:szCs w:val="28"/>
        </w:rPr>
        <w:t xml:space="preserve"> </w:t>
      </w:r>
      <w:r>
        <w:rPr>
          <w:b/>
          <w:spacing w:val="1"/>
          <w:position w:val="-1"/>
          <w:sz w:val="28"/>
          <w:szCs w:val="28"/>
        </w:rPr>
        <w:t>eac</w:t>
      </w:r>
      <w:r>
        <w:rPr>
          <w:b/>
          <w:position w:val="-1"/>
          <w:sz w:val="28"/>
          <w:szCs w:val="28"/>
        </w:rPr>
        <w:t>h</w:t>
      </w:r>
      <w:r>
        <w:rPr>
          <w:b/>
          <w:spacing w:val="-4"/>
          <w:position w:val="-1"/>
          <w:sz w:val="28"/>
          <w:szCs w:val="28"/>
        </w:rPr>
        <w:t xml:space="preserve"> </w:t>
      </w:r>
      <w:r>
        <w:rPr>
          <w:b/>
          <w:spacing w:val="1"/>
          <w:position w:val="-1"/>
          <w:sz w:val="28"/>
          <w:szCs w:val="28"/>
        </w:rPr>
        <w:t>equat</w:t>
      </w:r>
      <w:r>
        <w:rPr>
          <w:b/>
          <w:position w:val="-1"/>
          <w:sz w:val="28"/>
          <w:szCs w:val="28"/>
        </w:rPr>
        <w:t>i</w:t>
      </w:r>
      <w:r>
        <w:rPr>
          <w:b/>
          <w:spacing w:val="1"/>
          <w:position w:val="-1"/>
          <w:sz w:val="28"/>
          <w:szCs w:val="28"/>
        </w:rPr>
        <w:t>on.</w:t>
      </w:r>
    </w:p>
    <w:p w:rsidR="00054F44" w:rsidRDefault="00054F44">
      <w:pPr>
        <w:spacing w:before="5" w:line="180" w:lineRule="exact"/>
        <w:rPr>
          <w:sz w:val="18"/>
          <w:szCs w:val="18"/>
        </w:rPr>
        <w:sectPr w:rsidR="00054F44">
          <w:type w:val="continuous"/>
          <w:pgSz w:w="12240" w:h="15840"/>
          <w:pgMar w:top="660" w:right="1280" w:bottom="280" w:left="1340" w:gutter="0"/>
        </w:sectPr>
      </w:pPr>
    </w:p>
    <w:p w:rsidR="00054F44" w:rsidRDefault="00D4223A">
      <w:pPr>
        <w:tabs>
          <w:tab w:val="left" w:pos="3720"/>
        </w:tabs>
        <w:spacing w:before="22" w:line="300" w:lineRule="exact"/>
        <w:ind w:left="102" w:right="-62"/>
        <w:rPr>
          <w:sz w:val="28"/>
          <w:szCs w:val="28"/>
        </w:rPr>
      </w:pPr>
      <w:r>
        <w:rPr>
          <w:b/>
          <w:spacing w:val="1"/>
          <w:w w:val="99"/>
          <w:position w:val="-1"/>
          <w:sz w:val="28"/>
          <w:szCs w:val="28"/>
        </w:rPr>
        <w:t>1</w:t>
      </w:r>
      <w:r>
        <w:rPr>
          <w:b/>
          <w:w w:val="99"/>
          <w:position w:val="-1"/>
          <w:sz w:val="28"/>
          <w:szCs w:val="28"/>
        </w:rPr>
        <w:t>.</w:t>
      </w:r>
      <w:r>
        <w:rPr>
          <w:b/>
          <w:position w:val="-1"/>
          <w:sz w:val="28"/>
          <w:szCs w:val="28"/>
        </w:rPr>
        <w:t xml:space="preserve">       </w:t>
      </w:r>
      <w:r>
        <w:rPr>
          <w:b/>
          <w:w w:val="99"/>
          <w:position w:val="-1"/>
          <w:sz w:val="28"/>
          <w:szCs w:val="28"/>
        </w:rPr>
        <w:t>y</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1</w:t>
      </w:r>
      <w:r>
        <w:rPr>
          <w:b/>
          <w:w w:val="99"/>
          <w:position w:val="-1"/>
          <w:sz w:val="28"/>
          <w:szCs w:val="28"/>
        </w:rPr>
        <w:t>5</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2</w:t>
      </w:r>
      <w:r>
        <w:rPr>
          <w:b/>
          <w:w w:val="99"/>
          <w:position w:val="-1"/>
          <w:sz w:val="28"/>
          <w:szCs w:val="28"/>
        </w:rPr>
        <w:t>3</w:t>
      </w:r>
      <w:r>
        <w:rPr>
          <w:b/>
          <w:position w:val="-1"/>
          <w:sz w:val="28"/>
          <w:szCs w:val="28"/>
        </w:rPr>
        <w:t xml:space="preserve">  </w:t>
      </w:r>
      <w:r>
        <w:rPr>
          <w:b/>
          <w:spacing w:val="1"/>
          <w:position w:val="-1"/>
          <w:sz w:val="28"/>
          <w:szCs w:val="28"/>
        </w:rPr>
        <w:t xml:space="preserve"> </w:t>
      </w:r>
      <w:r>
        <w:rPr>
          <w:b/>
          <w:w w:val="99"/>
          <w:position w:val="-1"/>
          <w:sz w:val="28"/>
          <w:szCs w:val="28"/>
        </w:rPr>
        <w:t>y</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u w:val="single" w:color="000000"/>
        </w:rPr>
        <w:t xml:space="preserve"> </w:t>
      </w:r>
      <w:r>
        <w:rPr>
          <w:b/>
          <w:position w:val="-1"/>
          <w:sz w:val="28"/>
          <w:szCs w:val="28"/>
          <w:u w:val="single" w:color="000000"/>
        </w:rPr>
        <w:tab/>
      </w:r>
    </w:p>
    <w:p w:rsidR="00054F44" w:rsidRDefault="00D4223A">
      <w:pPr>
        <w:tabs>
          <w:tab w:val="left" w:pos="4260"/>
        </w:tabs>
        <w:spacing w:before="22" w:line="300" w:lineRule="exact"/>
        <w:rPr>
          <w:sz w:val="28"/>
          <w:szCs w:val="28"/>
        </w:rPr>
        <w:sectPr w:rsidR="00054F44">
          <w:type w:val="continuous"/>
          <w:pgSz w:w="12240" w:h="15840"/>
          <w:pgMar w:top="660" w:right="1280" w:bottom="280" w:left="1340" w:gutter="0"/>
          <w:cols w:num="2" w:equalWidth="0">
            <w:col w:w="3732" w:space="690"/>
            <w:col w:w="5198"/>
          </w:cols>
        </w:sectPr>
      </w:pPr>
      <w:r>
        <w:br w:type="column"/>
      </w:r>
      <w:r>
        <w:rPr>
          <w:b/>
          <w:spacing w:val="1"/>
          <w:w w:val="99"/>
          <w:position w:val="-1"/>
          <w:sz w:val="28"/>
          <w:szCs w:val="28"/>
        </w:rPr>
        <w:t>2</w:t>
      </w:r>
      <w:r>
        <w:rPr>
          <w:b/>
          <w:w w:val="99"/>
          <w:position w:val="-1"/>
          <w:sz w:val="28"/>
          <w:szCs w:val="28"/>
        </w:rPr>
        <w:t>.</w:t>
      </w:r>
      <w:r>
        <w:rPr>
          <w:b/>
          <w:position w:val="-1"/>
          <w:sz w:val="28"/>
          <w:szCs w:val="28"/>
        </w:rPr>
        <w:t xml:space="preserve">      </w:t>
      </w:r>
      <w:r>
        <w:rPr>
          <w:b/>
          <w:spacing w:val="1"/>
          <w:w w:val="99"/>
          <w:position w:val="-1"/>
          <w:sz w:val="28"/>
          <w:szCs w:val="28"/>
        </w:rPr>
        <w:t>4</w:t>
      </w:r>
      <w:r>
        <w:rPr>
          <w:b/>
          <w:w w:val="99"/>
          <w:position w:val="-1"/>
          <w:sz w:val="28"/>
          <w:szCs w:val="28"/>
        </w:rPr>
        <w:t>1</w:t>
      </w:r>
      <w:r>
        <w:rPr>
          <w:b/>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rPr>
        <w:t>d</w:t>
      </w:r>
      <w:r>
        <w:rPr>
          <w:b/>
          <w:spacing w:val="2"/>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2</w:t>
      </w:r>
      <w:r>
        <w:rPr>
          <w:b/>
          <w:w w:val="99"/>
          <w:position w:val="-1"/>
          <w:sz w:val="28"/>
          <w:szCs w:val="28"/>
        </w:rPr>
        <w:t>8</w:t>
      </w:r>
      <w:r>
        <w:rPr>
          <w:b/>
          <w:position w:val="-1"/>
          <w:sz w:val="28"/>
          <w:szCs w:val="28"/>
        </w:rPr>
        <w:t xml:space="preserve">   </w:t>
      </w:r>
      <w:r>
        <w:rPr>
          <w:b/>
          <w:spacing w:val="1"/>
          <w:position w:val="-1"/>
          <w:sz w:val="28"/>
          <w:szCs w:val="28"/>
        </w:rPr>
        <w:t xml:space="preserve"> </w:t>
      </w:r>
      <w:r>
        <w:rPr>
          <w:b/>
          <w:w w:val="99"/>
          <w:position w:val="-1"/>
          <w:sz w:val="28"/>
          <w:szCs w:val="28"/>
        </w:rPr>
        <w:t>d</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u w:val="single" w:color="000000"/>
        </w:rPr>
        <w:t xml:space="preserve"> </w:t>
      </w:r>
      <w:r>
        <w:rPr>
          <w:b/>
          <w:position w:val="-1"/>
          <w:sz w:val="28"/>
          <w:szCs w:val="28"/>
          <w:u w:val="single" w:color="000000"/>
        </w:rPr>
        <w:tab/>
      </w:r>
    </w:p>
    <w:p w:rsidR="00054F44" w:rsidRDefault="00054F44">
      <w:pPr>
        <w:spacing w:before="8" w:line="100" w:lineRule="exact"/>
        <w:rPr>
          <w:sz w:val="10"/>
          <w:szCs w:val="10"/>
        </w:rPr>
      </w:pPr>
    </w:p>
    <w:p w:rsidR="00054F44" w:rsidRDefault="00054F44">
      <w:pPr>
        <w:spacing w:line="200" w:lineRule="exact"/>
      </w:pPr>
    </w:p>
    <w:p w:rsidR="00054F44" w:rsidRDefault="00054F44">
      <w:pPr>
        <w:spacing w:line="200" w:lineRule="exact"/>
      </w:pPr>
    </w:p>
    <w:p w:rsidR="00054F44" w:rsidRDefault="00054F44">
      <w:pPr>
        <w:spacing w:line="200" w:lineRule="exact"/>
        <w:sectPr w:rsidR="00054F44">
          <w:type w:val="continuous"/>
          <w:pgSz w:w="12240" w:h="15840"/>
          <w:pgMar w:top="660" w:right="1280" w:bottom="280" w:left="1340" w:gutter="0"/>
        </w:sectPr>
      </w:pPr>
    </w:p>
    <w:p w:rsidR="00054F44" w:rsidRDefault="00D4223A">
      <w:pPr>
        <w:tabs>
          <w:tab w:val="left" w:pos="3720"/>
        </w:tabs>
        <w:spacing w:before="22" w:line="300" w:lineRule="exact"/>
        <w:ind w:left="102" w:right="-62"/>
        <w:rPr>
          <w:sz w:val="28"/>
          <w:szCs w:val="28"/>
        </w:rPr>
      </w:pPr>
      <w:r>
        <w:rPr>
          <w:b/>
          <w:spacing w:val="1"/>
          <w:w w:val="99"/>
          <w:position w:val="-1"/>
          <w:sz w:val="28"/>
          <w:szCs w:val="28"/>
        </w:rPr>
        <w:t>3</w:t>
      </w:r>
      <w:r>
        <w:rPr>
          <w:b/>
          <w:w w:val="99"/>
          <w:position w:val="-1"/>
          <w:sz w:val="28"/>
          <w:szCs w:val="28"/>
        </w:rPr>
        <w:t>.</w:t>
      </w:r>
      <w:r>
        <w:rPr>
          <w:b/>
          <w:position w:val="-1"/>
          <w:sz w:val="28"/>
          <w:szCs w:val="28"/>
        </w:rPr>
        <w:t xml:space="preserve">      </w:t>
      </w:r>
      <w:r>
        <w:rPr>
          <w:b/>
          <w:spacing w:val="1"/>
          <w:w w:val="99"/>
          <w:position w:val="-1"/>
          <w:sz w:val="28"/>
          <w:szCs w:val="28"/>
        </w:rPr>
        <w:t>3</w:t>
      </w:r>
      <w:r>
        <w:rPr>
          <w:b/>
          <w:w w:val="99"/>
          <w:position w:val="-1"/>
          <w:sz w:val="28"/>
          <w:szCs w:val="28"/>
        </w:rPr>
        <w:t>x</w:t>
      </w:r>
      <w:r>
        <w:rPr>
          <w:b/>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rPr>
        <w:t>7</w:t>
      </w:r>
      <w:r>
        <w:rPr>
          <w:b/>
          <w:position w:val="-1"/>
          <w:sz w:val="28"/>
          <w:szCs w:val="28"/>
        </w:rPr>
        <w:t xml:space="preserve">  </w:t>
      </w:r>
      <w:r>
        <w:rPr>
          <w:b/>
          <w:w w:val="99"/>
          <w:position w:val="-1"/>
          <w:sz w:val="28"/>
          <w:szCs w:val="28"/>
        </w:rPr>
        <w:t>=</w:t>
      </w:r>
      <w:r>
        <w:rPr>
          <w:b/>
          <w:spacing w:val="3"/>
          <w:position w:val="-1"/>
          <w:sz w:val="28"/>
          <w:szCs w:val="28"/>
        </w:rPr>
        <w:t xml:space="preserve"> </w:t>
      </w:r>
      <w:r>
        <w:rPr>
          <w:b/>
          <w:spacing w:val="1"/>
          <w:w w:val="99"/>
          <w:position w:val="-1"/>
          <w:sz w:val="28"/>
          <w:szCs w:val="28"/>
        </w:rPr>
        <w:t>3</w:t>
      </w:r>
      <w:r>
        <w:rPr>
          <w:b/>
          <w:w w:val="99"/>
          <w:position w:val="-1"/>
          <w:sz w:val="28"/>
          <w:szCs w:val="28"/>
        </w:rPr>
        <w:t>7</w:t>
      </w:r>
      <w:r>
        <w:rPr>
          <w:b/>
          <w:position w:val="-1"/>
          <w:sz w:val="28"/>
          <w:szCs w:val="28"/>
        </w:rPr>
        <w:t xml:space="preserve">  </w:t>
      </w:r>
      <w:r>
        <w:rPr>
          <w:b/>
          <w:spacing w:val="1"/>
          <w:position w:val="-1"/>
          <w:sz w:val="28"/>
          <w:szCs w:val="28"/>
        </w:rPr>
        <w:t xml:space="preserve"> </w:t>
      </w:r>
      <w:r>
        <w:rPr>
          <w:b/>
          <w:w w:val="99"/>
          <w:position w:val="-1"/>
          <w:sz w:val="28"/>
          <w:szCs w:val="28"/>
        </w:rPr>
        <w:t>x</w:t>
      </w:r>
      <w:r>
        <w:rPr>
          <w:b/>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u w:val="single" w:color="000000"/>
        </w:rPr>
        <w:t xml:space="preserve"> </w:t>
      </w:r>
      <w:r>
        <w:rPr>
          <w:b/>
          <w:position w:val="-1"/>
          <w:sz w:val="28"/>
          <w:szCs w:val="28"/>
          <w:u w:val="single" w:color="000000"/>
        </w:rPr>
        <w:tab/>
      </w:r>
    </w:p>
    <w:p w:rsidR="00054F44" w:rsidRDefault="00D4223A">
      <w:pPr>
        <w:tabs>
          <w:tab w:val="left" w:pos="3640"/>
        </w:tabs>
        <w:spacing w:before="22" w:line="300" w:lineRule="exact"/>
        <w:rPr>
          <w:sz w:val="28"/>
          <w:szCs w:val="28"/>
        </w:rPr>
        <w:sectPr w:rsidR="00054F44">
          <w:type w:val="continuous"/>
          <w:pgSz w:w="12240" w:h="15840"/>
          <w:pgMar w:top="660" w:right="1280" w:bottom="280" w:left="1340" w:gutter="0"/>
          <w:cols w:num="2" w:equalWidth="0">
            <w:col w:w="3731" w:space="691"/>
            <w:col w:w="5198"/>
          </w:cols>
        </w:sectPr>
      </w:pPr>
      <w:r>
        <w:br w:type="column"/>
      </w:r>
      <w:r>
        <w:rPr>
          <w:b/>
          <w:spacing w:val="1"/>
          <w:w w:val="99"/>
          <w:position w:val="-1"/>
          <w:sz w:val="28"/>
          <w:szCs w:val="28"/>
        </w:rPr>
        <w:t>4</w:t>
      </w:r>
      <w:r>
        <w:rPr>
          <w:b/>
          <w:w w:val="99"/>
          <w:position w:val="-1"/>
          <w:sz w:val="28"/>
          <w:szCs w:val="28"/>
        </w:rPr>
        <w:t>.</w:t>
      </w:r>
      <w:r>
        <w:rPr>
          <w:b/>
          <w:position w:val="-1"/>
          <w:sz w:val="28"/>
          <w:szCs w:val="28"/>
        </w:rPr>
        <w:t xml:space="preserve">      </w:t>
      </w:r>
      <w:r>
        <w:rPr>
          <w:b/>
          <w:spacing w:val="-1"/>
          <w:position w:val="-1"/>
          <w:sz w:val="28"/>
          <w:szCs w:val="28"/>
        </w:rPr>
        <w:t xml:space="preserve"> </w:t>
      </w:r>
      <w:r>
        <w:rPr>
          <w:b/>
          <w:spacing w:val="1"/>
          <w:w w:val="99"/>
          <w:position w:val="-1"/>
          <w:sz w:val="28"/>
          <w:szCs w:val="28"/>
        </w:rPr>
        <w:t>17</w:t>
      </w:r>
      <w:r>
        <w:rPr>
          <w:b/>
          <w:w w:val="99"/>
          <w:position w:val="-1"/>
          <w:sz w:val="28"/>
          <w:szCs w:val="28"/>
        </w:rPr>
        <w:t>c</w:t>
      </w:r>
      <w:r>
        <w:rPr>
          <w:b/>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8</w:t>
      </w:r>
      <w:r>
        <w:rPr>
          <w:b/>
          <w:w w:val="99"/>
          <w:position w:val="-1"/>
          <w:sz w:val="28"/>
          <w:szCs w:val="28"/>
        </w:rPr>
        <w:t>5</w:t>
      </w:r>
      <w:r>
        <w:rPr>
          <w:b/>
          <w:position w:val="-1"/>
          <w:sz w:val="28"/>
          <w:szCs w:val="28"/>
        </w:rPr>
        <w:t xml:space="preserve">     </w:t>
      </w:r>
      <w:r>
        <w:rPr>
          <w:b/>
          <w:w w:val="99"/>
          <w:position w:val="-1"/>
          <w:sz w:val="28"/>
          <w:szCs w:val="28"/>
        </w:rPr>
        <w:t>c</w:t>
      </w:r>
      <w:r>
        <w:rPr>
          <w:b/>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u w:val="single" w:color="000000"/>
        </w:rPr>
        <w:t xml:space="preserve"> </w:t>
      </w:r>
      <w:r>
        <w:rPr>
          <w:b/>
          <w:position w:val="-1"/>
          <w:sz w:val="28"/>
          <w:szCs w:val="28"/>
          <w:u w:val="single" w:color="000000"/>
        </w:rPr>
        <w:tab/>
      </w:r>
    </w:p>
    <w:p w:rsidR="00054F44" w:rsidRDefault="00054F44">
      <w:pPr>
        <w:spacing w:before="3" w:line="100" w:lineRule="exact"/>
        <w:rPr>
          <w:sz w:val="10"/>
          <w:szCs w:val="10"/>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spacing w:before="22" w:line="300" w:lineRule="exact"/>
        <w:ind w:left="102"/>
        <w:rPr>
          <w:sz w:val="28"/>
          <w:szCs w:val="28"/>
        </w:rPr>
      </w:pPr>
      <w:r>
        <w:rPr>
          <w:b/>
          <w:spacing w:val="1"/>
          <w:position w:val="-1"/>
          <w:sz w:val="28"/>
          <w:szCs w:val="28"/>
        </w:rPr>
        <w:t>Us</w:t>
      </w:r>
      <w:r>
        <w:rPr>
          <w:b/>
          <w:position w:val="-1"/>
          <w:sz w:val="28"/>
          <w:szCs w:val="28"/>
        </w:rPr>
        <w:t>e</w:t>
      </w:r>
      <w:r>
        <w:rPr>
          <w:b/>
          <w:spacing w:val="-4"/>
          <w:position w:val="-1"/>
          <w:sz w:val="28"/>
          <w:szCs w:val="28"/>
        </w:rPr>
        <w:t xml:space="preserve"> </w:t>
      </w:r>
      <w:r>
        <w:rPr>
          <w:b/>
          <w:spacing w:val="1"/>
          <w:position w:val="-1"/>
          <w:sz w:val="28"/>
          <w:szCs w:val="28"/>
        </w:rPr>
        <w:t>th</w:t>
      </w:r>
      <w:r>
        <w:rPr>
          <w:b/>
          <w:position w:val="-1"/>
          <w:sz w:val="28"/>
          <w:szCs w:val="28"/>
        </w:rPr>
        <w:t>e</w:t>
      </w:r>
      <w:r>
        <w:rPr>
          <w:b/>
          <w:spacing w:val="-3"/>
          <w:position w:val="-1"/>
          <w:sz w:val="28"/>
          <w:szCs w:val="28"/>
        </w:rPr>
        <w:t xml:space="preserve"> </w:t>
      </w:r>
      <w:r>
        <w:rPr>
          <w:b/>
          <w:spacing w:val="1"/>
          <w:position w:val="-1"/>
          <w:sz w:val="28"/>
          <w:szCs w:val="28"/>
        </w:rPr>
        <w:t>Orde</w:t>
      </w:r>
      <w:r>
        <w:rPr>
          <w:b/>
          <w:position w:val="-1"/>
          <w:sz w:val="28"/>
          <w:szCs w:val="28"/>
        </w:rPr>
        <w:t>r</w:t>
      </w:r>
      <w:r>
        <w:rPr>
          <w:b/>
          <w:spacing w:val="-6"/>
          <w:position w:val="-1"/>
          <w:sz w:val="28"/>
          <w:szCs w:val="28"/>
        </w:rPr>
        <w:t xml:space="preserve"> </w:t>
      </w:r>
      <w:r>
        <w:rPr>
          <w:b/>
          <w:spacing w:val="1"/>
          <w:position w:val="-1"/>
          <w:sz w:val="28"/>
          <w:szCs w:val="28"/>
        </w:rPr>
        <w:t>o</w:t>
      </w:r>
      <w:r>
        <w:rPr>
          <w:b/>
          <w:position w:val="-1"/>
          <w:sz w:val="28"/>
          <w:szCs w:val="28"/>
        </w:rPr>
        <w:t>f</w:t>
      </w:r>
      <w:r>
        <w:rPr>
          <w:b/>
          <w:spacing w:val="-2"/>
          <w:position w:val="-1"/>
          <w:sz w:val="28"/>
          <w:szCs w:val="28"/>
        </w:rPr>
        <w:t xml:space="preserve"> </w:t>
      </w:r>
      <w:r>
        <w:rPr>
          <w:b/>
          <w:spacing w:val="1"/>
          <w:position w:val="-1"/>
          <w:sz w:val="28"/>
          <w:szCs w:val="28"/>
        </w:rPr>
        <w:t>Operat</w:t>
      </w:r>
      <w:r>
        <w:rPr>
          <w:b/>
          <w:position w:val="-1"/>
          <w:sz w:val="28"/>
          <w:szCs w:val="28"/>
        </w:rPr>
        <w:t>i</w:t>
      </w:r>
      <w:r>
        <w:rPr>
          <w:b/>
          <w:spacing w:val="1"/>
          <w:position w:val="-1"/>
          <w:sz w:val="28"/>
          <w:szCs w:val="28"/>
        </w:rPr>
        <w:t>on</w:t>
      </w:r>
      <w:r>
        <w:rPr>
          <w:b/>
          <w:position w:val="-1"/>
          <w:sz w:val="28"/>
          <w:szCs w:val="28"/>
        </w:rPr>
        <w:t>s</w:t>
      </w:r>
      <w:r>
        <w:rPr>
          <w:b/>
          <w:spacing w:val="-13"/>
          <w:position w:val="-1"/>
          <w:sz w:val="28"/>
          <w:szCs w:val="28"/>
        </w:rPr>
        <w:t xml:space="preserve"> </w:t>
      </w:r>
      <w:r>
        <w:rPr>
          <w:b/>
          <w:spacing w:val="1"/>
          <w:position w:val="-1"/>
          <w:sz w:val="28"/>
          <w:szCs w:val="28"/>
        </w:rPr>
        <w:t>(PE</w:t>
      </w:r>
      <w:r>
        <w:rPr>
          <w:b/>
          <w:spacing w:val="2"/>
          <w:position w:val="-1"/>
          <w:sz w:val="28"/>
          <w:szCs w:val="28"/>
        </w:rPr>
        <w:t>M</w:t>
      </w:r>
      <w:r>
        <w:rPr>
          <w:b/>
          <w:spacing w:val="1"/>
          <w:position w:val="-1"/>
          <w:sz w:val="28"/>
          <w:szCs w:val="28"/>
        </w:rPr>
        <w:t>DAS</w:t>
      </w:r>
      <w:r>
        <w:rPr>
          <w:b/>
          <w:position w:val="-1"/>
          <w:sz w:val="28"/>
          <w:szCs w:val="28"/>
        </w:rPr>
        <w:t>)</w:t>
      </w:r>
      <w:r>
        <w:rPr>
          <w:b/>
          <w:spacing w:val="-14"/>
          <w:position w:val="-1"/>
          <w:sz w:val="28"/>
          <w:szCs w:val="28"/>
        </w:rPr>
        <w:t xml:space="preserve"> </w:t>
      </w:r>
      <w:r>
        <w:rPr>
          <w:b/>
          <w:spacing w:val="1"/>
          <w:position w:val="-1"/>
          <w:sz w:val="28"/>
          <w:szCs w:val="28"/>
        </w:rPr>
        <w:t>t</w:t>
      </w:r>
      <w:r>
        <w:rPr>
          <w:b/>
          <w:position w:val="-1"/>
          <w:sz w:val="28"/>
          <w:szCs w:val="28"/>
        </w:rPr>
        <w:t>o</w:t>
      </w:r>
      <w:r>
        <w:rPr>
          <w:b/>
          <w:spacing w:val="-1"/>
          <w:position w:val="-1"/>
          <w:sz w:val="28"/>
          <w:szCs w:val="28"/>
        </w:rPr>
        <w:t xml:space="preserve"> </w:t>
      </w:r>
      <w:r>
        <w:rPr>
          <w:b/>
          <w:spacing w:val="1"/>
          <w:position w:val="-1"/>
          <w:sz w:val="28"/>
          <w:szCs w:val="28"/>
        </w:rPr>
        <w:t>so</w:t>
      </w:r>
      <w:r>
        <w:rPr>
          <w:b/>
          <w:position w:val="-1"/>
          <w:sz w:val="28"/>
          <w:szCs w:val="28"/>
        </w:rPr>
        <w:t>l</w:t>
      </w:r>
      <w:r>
        <w:rPr>
          <w:b/>
          <w:spacing w:val="1"/>
          <w:position w:val="-1"/>
          <w:sz w:val="28"/>
          <w:szCs w:val="28"/>
        </w:rPr>
        <w:t>ve</w:t>
      </w:r>
      <w:r>
        <w:rPr>
          <w:b/>
          <w:position w:val="-1"/>
          <w:sz w:val="28"/>
          <w:szCs w:val="28"/>
        </w:rPr>
        <w:t>.</w:t>
      </w:r>
    </w:p>
    <w:p w:rsidR="00054F44" w:rsidRDefault="00054F44">
      <w:pPr>
        <w:spacing w:before="10" w:line="160" w:lineRule="exact"/>
        <w:rPr>
          <w:sz w:val="16"/>
          <w:szCs w:val="16"/>
        </w:rPr>
        <w:sectPr w:rsidR="00054F44">
          <w:type w:val="continuous"/>
          <w:pgSz w:w="12240" w:h="15840"/>
          <w:pgMar w:top="660" w:right="1280" w:bottom="280" w:left="1340" w:gutter="0"/>
        </w:sectPr>
      </w:pPr>
    </w:p>
    <w:p w:rsidR="00054F44" w:rsidRDefault="00054F44">
      <w:pPr>
        <w:spacing w:before="9" w:line="120" w:lineRule="exact"/>
        <w:rPr>
          <w:sz w:val="13"/>
          <w:szCs w:val="13"/>
        </w:rPr>
      </w:pPr>
    </w:p>
    <w:p w:rsidR="00054F44" w:rsidRDefault="00D4223A">
      <w:pPr>
        <w:tabs>
          <w:tab w:val="left" w:pos="3200"/>
        </w:tabs>
        <w:ind w:left="102" w:right="-62"/>
        <w:rPr>
          <w:sz w:val="28"/>
          <w:szCs w:val="28"/>
        </w:rPr>
      </w:pPr>
      <w:r>
        <w:rPr>
          <w:b/>
          <w:spacing w:val="1"/>
          <w:w w:val="99"/>
          <w:sz w:val="28"/>
          <w:szCs w:val="28"/>
        </w:rPr>
        <w:t>1</w:t>
      </w:r>
      <w:r>
        <w:rPr>
          <w:b/>
          <w:w w:val="99"/>
          <w:sz w:val="28"/>
          <w:szCs w:val="28"/>
        </w:rPr>
        <w:t>.</w:t>
      </w:r>
      <w:r>
        <w:rPr>
          <w:b/>
          <w:sz w:val="28"/>
          <w:szCs w:val="28"/>
        </w:rPr>
        <w:t xml:space="preserve">     </w:t>
      </w:r>
      <w:r>
        <w:rPr>
          <w:b/>
          <w:w w:val="99"/>
          <w:sz w:val="28"/>
          <w:szCs w:val="28"/>
        </w:rPr>
        <w:t>6</w:t>
      </w:r>
      <w:r>
        <w:rPr>
          <w:b/>
          <w:sz w:val="28"/>
          <w:szCs w:val="28"/>
        </w:rPr>
        <w:t xml:space="preserve"> </w:t>
      </w:r>
      <w:r>
        <w:rPr>
          <w:b/>
          <w:w w:val="99"/>
          <w:sz w:val="28"/>
          <w:szCs w:val="28"/>
        </w:rPr>
        <w:t>+</w:t>
      </w:r>
      <w:r>
        <w:rPr>
          <w:b/>
          <w:spacing w:val="1"/>
          <w:sz w:val="28"/>
          <w:szCs w:val="28"/>
        </w:rPr>
        <w:t xml:space="preserve"> </w:t>
      </w:r>
      <w:r>
        <w:rPr>
          <w:b/>
          <w:w w:val="99"/>
          <w:sz w:val="28"/>
          <w:szCs w:val="28"/>
        </w:rPr>
        <w:t>8</w:t>
      </w:r>
      <w:r>
        <w:rPr>
          <w:b/>
          <w:sz w:val="28"/>
          <w:szCs w:val="28"/>
        </w:rPr>
        <w:t xml:space="preserve"> </w:t>
      </w:r>
      <w:r>
        <w:rPr>
          <w:b/>
          <w:w w:val="99"/>
          <w:sz w:val="28"/>
          <w:szCs w:val="28"/>
        </w:rPr>
        <w:t>x</w:t>
      </w:r>
      <w:r>
        <w:rPr>
          <w:b/>
          <w:sz w:val="28"/>
          <w:szCs w:val="28"/>
        </w:rPr>
        <w:t xml:space="preserve"> </w:t>
      </w:r>
      <w:r>
        <w:rPr>
          <w:b/>
          <w:w w:val="99"/>
          <w:sz w:val="28"/>
          <w:szCs w:val="28"/>
        </w:rPr>
        <w:t>9</w:t>
      </w:r>
      <w:r>
        <w:rPr>
          <w:b/>
          <w:sz w:val="28"/>
          <w:szCs w:val="28"/>
        </w:rPr>
        <w:t xml:space="preserve"> </w:t>
      </w:r>
      <w:r>
        <w:rPr>
          <w:b/>
          <w:w w:val="99"/>
          <w:sz w:val="28"/>
          <w:szCs w:val="28"/>
        </w:rPr>
        <w:t>=</w:t>
      </w:r>
      <w:r>
        <w:rPr>
          <w:b/>
          <w:spacing w:val="1"/>
          <w:sz w:val="28"/>
          <w:szCs w:val="28"/>
        </w:rPr>
        <w:t xml:space="preserve"> </w:t>
      </w:r>
      <w:r>
        <w:rPr>
          <w:b/>
          <w:w w:val="99"/>
          <w:sz w:val="28"/>
          <w:szCs w:val="28"/>
          <w:u w:val="single" w:color="000000"/>
        </w:rPr>
        <w:t xml:space="preserve"> </w:t>
      </w:r>
      <w:r>
        <w:rPr>
          <w:b/>
          <w:sz w:val="28"/>
          <w:szCs w:val="28"/>
          <w:u w:val="single" w:color="000000"/>
        </w:rPr>
        <w:tab/>
      </w:r>
    </w:p>
    <w:p w:rsidR="00054F44" w:rsidRDefault="00D4223A">
      <w:pPr>
        <w:tabs>
          <w:tab w:val="left" w:pos="3280"/>
        </w:tabs>
        <w:spacing w:before="16" w:line="400" w:lineRule="exact"/>
        <w:rPr>
          <w:sz w:val="28"/>
          <w:szCs w:val="28"/>
        </w:rPr>
      </w:pPr>
      <w:r>
        <w:br w:type="column"/>
      </w:r>
      <w:r>
        <w:rPr>
          <w:b/>
          <w:spacing w:val="1"/>
          <w:w w:val="99"/>
          <w:position w:val="-5"/>
          <w:sz w:val="28"/>
          <w:szCs w:val="28"/>
        </w:rPr>
        <w:t>2</w:t>
      </w:r>
      <w:r>
        <w:rPr>
          <w:b/>
          <w:w w:val="99"/>
          <w:position w:val="-5"/>
          <w:sz w:val="28"/>
          <w:szCs w:val="28"/>
        </w:rPr>
        <w:t>.</w:t>
      </w:r>
      <w:r>
        <w:rPr>
          <w:b/>
          <w:position w:val="-5"/>
          <w:sz w:val="28"/>
          <w:szCs w:val="28"/>
        </w:rPr>
        <w:t xml:space="preserve">     </w:t>
      </w:r>
      <w:r>
        <w:rPr>
          <w:b/>
          <w:spacing w:val="-18"/>
          <w:position w:val="-5"/>
          <w:sz w:val="28"/>
          <w:szCs w:val="28"/>
        </w:rPr>
        <w:t xml:space="preserve"> </w:t>
      </w:r>
      <w:r>
        <w:rPr>
          <w:spacing w:val="-3"/>
          <w:position w:val="11"/>
          <w:sz w:val="24"/>
          <w:szCs w:val="24"/>
          <w:u w:val="single" w:color="000000"/>
        </w:rPr>
        <w:t>2</w:t>
      </w:r>
      <w:r>
        <w:rPr>
          <w:spacing w:val="10"/>
          <w:position w:val="11"/>
          <w:sz w:val="24"/>
          <w:szCs w:val="24"/>
          <w:u w:val="single" w:color="000000"/>
        </w:rPr>
        <w:t>(</w:t>
      </w:r>
      <w:r>
        <w:rPr>
          <w:position w:val="11"/>
          <w:sz w:val="24"/>
          <w:szCs w:val="24"/>
          <w:u w:val="single" w:color="000000"/>
        </w:rPr>
        <w:t>3</w:t>
      </w:r>
      <w:r>
        <w:rPr>
          <w:spacing w:val="-30"/>
          <w:position w:val="11"/>
          <w:sz w:val="24"/>
          <w:szCs w:val="24"/>
          <w:u w:val="single" w:color="000000"/>
        </w:rPr>
        <w:t xml:space="preserve"> </w:t>
      </w:r>
      <w:r>
        <w:rPr>
          <w:w w:val="97"/>
          <w:position w:val="11"/>
          <w:sz w:val="24"/>
          <w:szCs w:val="24"/>
          <w:u w:val="single" w:color="000000"/>
        </w:rPr>
        <w:t>+</w:t>
      </w:r>
      <w:r>
        <w:rPr>
          <w:spacing w:val="-22"/>
          <w:position w:val="11"/>
          <w:sz w:val="24"/>
          <w:szCs w:val="24"/>
          <w:u w:val="single" w:color="000000"/>
        </w:rPr>
        <w:t xml:space="preserve"> </w:t>
      </w:r>
      <w:r>
        <w:rPr>
          <w:spacing w:val="-3"/>
          <w:position w:val="11"/>
          <w:sz w:val="24"/>
          <w:szCs w:val="24"/>
          <w:u w:val="single" w:color="000000"/>
        </w:rPr>
        <w:t>8</w:t>
      </w:r>
      <w:r>
        <w:rPr>
          <w:position w:val="11"/>
          <w:sz w:val="24"/>
          <w:szCs w:val="24"/>
          <w:u w:val="single" w:color="000000"/>
        </w:rPr>
        <w:t>)</w:t>
      </w:r>
      <w:r>
        <w:rPr>
          <w:position w:val="11"/>
          <w:sz w:val="24"/>
          <w:szCs w:val="24"/>
        </w:rPr>
        <w:t xml:space="preserve">  </w:t>
      </w:r>
      <w:r>
        <w:rPr>
          <w:spacing w:val="3"/>
          <w:position w:val="11"/>
          <w:sz w:val="24"/>
          <w:szCs w:val="24"/>
        </w:rPr>
        <w:t xml:space="preserve"> </w:t>
      </w:r>
      <w:r>
        <w:rPr>
          <w:b/>
          <w:w w:val="99"/>
          <w:position w:val="-5"/>
          <w:sz w:val="28"/>
          <w:szCs w:val="28"/>
        </w:rPr>
        <w:t>=</w:t>
      </w:r>
      <w:r>
        <w:rPr>
          <w:b/>
          <w:spacing w:val="1"/>
          <w:position w:val="-5"/>
          <w:sz w:val="28"/>
          <w:szCs w:val="28"/>
        </w:rPr>
        <w:t xml:space="preserve"> </w:t>
      </w:r>
      <w:r>
        <w:rPr>
          <w:b/>
          <w:w w:val="99"/>
          <w:position w:val="-5"/>
          <w:sz w:val="28"/>
          <w:szCs w:val="28"/>
          <w:u w:val="single" w:color="000000"/>
        </w:rPr>
        <w:t xml:space="preserve"> </w:t>
      </w:r>
      <w:r>
        <w:rPr>
          <w:b/>
          <w:position w:val="-5"/>
          <w:sz w:val="28"/>
          <w:szCs w:val="28"/>
          <w:u w:val="single" w:color="000000"/>
        </w:rPr>
        <w:tab/>
      </w:r>
    </w:p>
    <w:p w:rsidR="00054F44" w:rsidRDefault="00D4223A">
      <w:pPr>
        <w:spacing w:line="200" w:lineRule="exact"/>
        <w:ind w:left="749"/>
        <w:rPr>
          <w:sz w:val="24"/>
          <w:szCs w:val="24"/>
        </w:rPr>
        <w:sectPr w:rsidR="00054F44">
          <w:type w:val="continuous"/>
          <w:pgSz w:w="12240" w:h="15840"/>
          <w:pgMar w:top="660" w:right="1280" w:bottom="280" w:left="1340" w:gutter="0"/>
          <w:cols w:num="2" w:equalWidth="0">
            <w:col w:w="3219" w:space="1202"/>
            <w:col w:w="5199"/>
          </w:cols>
        </w:sectPr>
      </w:pPr>
      <w:r>
        <w:rPr>
          <w:position w:val="1"/>
          <w:sz w:val="24"/>
          <w:szCs w:val="24"/>
        </w:rPr>
        <w:t>5</w:t>
      </w:r>
      <w:r>
        <w:rPr>
          <w:spacing w:val="-20"/>
          <w:position w:val="1"/>
          <w:sz w:val="24"/>
          <w:szCs w:val="24"/>
        </w:rPr>
        <w:t xml:space="preserve"> </w:t>
      </w:r>
      <w:r>
        <w:rPr>
          <w:w w:val="97"/>
          <w:position w:val="1"/>
          <w:sz w:val="24"/>
          <w:szCs w:val="24"/>
        </w:rPr>
        <w:t>+</w:t>
      </w:r>
      <w:r>
        <w:rPr>
          <w:spacing w:val="-20"/>
          <w:w w:val="97"/>
          <w:position w:val="1"/>
          <w:sz w:val="24"/>
          <w:szCs w:val="24"/>
        </w:rPr>
        <w:t xml:space="preserve"> </w:t>
      </w:r>
      <w:r>
        <w:rPr>
          <w:position w:val="1"/>
          <w:sz w:val="24"/>
          <w:szCs w:val="24"/>
        </w:rPr>
        <w:t>2</w:t>
      </w:r>
    </w:p>
    <w:p w:rsidR="00054F44" w:rsidRDefault="00054F44">
      <w:pPr>
        <w:spacing w:before="10" w:line="140" w:lineRule="exact"/>
        <w:rPr>
          <w:sz w:val="14"/>
          <w:szCs w:val="14"/>
        </w:rPr>
        <w:sectPr w:rsidR="00054F44">
          <w:type w:val="continuous"/>
          <w:pgSz w:w="12240" w:h="15840"/>
          <w:pgMar w:top="660" w:right="1280" w:bottom="280" w:left="1340" w:gutter="0"/>
        </w:sectPr>
      </w:pPr>
    </w:p>
    <w:p w:rsidR="00054F44" w:rsidRDefault="00D4223A">
      <w:pPr>
        <w:tabs>
          <w:tab w:val="left" w:pos="3340"/>
        </w:tabs>
        <w:spacing w:before="22"/>
        <w:ind w:left="102"/>
        <w:rPr>
          <w:sz w:val="28"/>
          <w:szCs w:val="28"/>
        </w:rPr>
      </w:pPr>
      <w:r>
        <w:rPr>
          <w:b/>
          <w:spacing w:val="1"/>
          <w:w w:val="99"/>
          <w:sz w:val="28"/>
          <w:szCs w:val="28"/>
        </w:rPr>
        <w:t>3</w:t>
      </w:r>
      <w:r>
        <w:rPr>
          <w:b/>
          <w:w w:val="99"/>
          <w:sz w:val="28"/>
          <w:szCs w:val="28"/>
        </w:rPr>
        <w:t>.</w:t>
      </w:r>
      <w:r>
        <w:rPr>
          <w:b/>
          <w:sz w:val="28"/>
          <w:szCs w:val="28"/>
        </w:rPr>
        <w:t xml:space="preserve">     </w:t>
      </w:r>
      <w:r>
        <w:rPr>
          <w:b/>
          <w:w w:val="99"/>
          <w:sz w:val="28"/>
          <w:szCs w:val="28"/>
        </w:rPr>
        <w:t>8</w:t>
      </w:r>
      <w:r>
        <w:rPr>
          <w:b/>
          <w:sz w:val="28"/>
          <w:szCs w:val="28"/>
        </w:rPr>
        <w:t xml:space="preserve"> </w:t>
      </w:r>
      <w:r>
        <w:rPr>
          <w:b/>
          <w:w w:val="99"/>
          <w:sz w:val="28"/>
          <w:szCs w:val="28"/>
        </w:rPr>
        <w:t>*</w:t>
      </w:r>
      <w:r>
        <w:rPr>
          <w:b/>
          <w:sz w:val="28"/>
          <w:szCs w:val="28"/>
        </w:rPr>
        <w:t xml:space="preserve"> </w:t>
      </w:r>
      <w:r>
        <w:rPr>
          <w:b/>
          <w:w w:val="99"/>
          <w:sz w:val="28"/>
          <w:szCs w:val="28"/>
        </w:rPr>
        <w:t>4</w:t>
      </w:r>
      <w:r>
        <w:rPr>
          <w:b/>
          <w:spacing w:val="2"/>
          <w:sz w:val="28"/>
          <w:szCs w:val="28"/>
        </w:rPr>
        <w:t xml:space="preserve"> </w:t>
      </w:r>
      <w:r>
        <w:rPr>
          <w:b/>
          <w:w w:val="99"/>
          <w:sz w:val="28"/>
          <w:szCs w:val="28"/>
        </w:rPr>
        <w:t>–</w:t>
      </w:r>
      <w:r>
        <w:rPr>
          <w:b/>
          <w:spacing w:val="1"/>
          <w:sz w:val="28"/>
          <w:szCs w:val="28"/>
        </w:rPr>
        <w:t xml:space="preserve"> </w:t>
      </w:r>
      <w:r>
        <w:rPr>
          <w:b/>
          <w:w w:val="99"/>
          <w:sz w:val="28"/>
          <w:szCs w:val="28"/>
        </w:rPr>
        <w:t>2</w:t>
      </w:r>
      <w:r>
        <w:rPr>
          <w:b/>
          <w:spacing w:val="1"/>
          <w:sz w:val="28"/>
          <w:szCs w:val="28"/>
        </w:rPr>
        <w:t xml:space="preserve"> </w:t>
      </w:r>
      <w:r>
        <w:rPr>
          <w:b/>
          <w:w w:val="99"/>
          <w:sz w:val="28"/>
          <w:szCs w:val="28"/>
        </w:rPr>
        <w:t>*</w:t>
      </w:r>
      <w:r>
        <w:rPr>
          <w:b/>
          <w:spacing w:val="1"/>
          <w:sz w:val="28"/>
          <w:szCs w:val="28"/>
        </w:rPr>
        <w:t xml:space="preserve"> </w:t>
      </w:r>
      <w:r>
        <w:rPr>
          <w:b/>
          <w:w w:val="99"/>
          <w:sz w:val="28"/>
          <w:szCs w:val="28"/>
        </w:rPr>
        <w:t>3</w:t>
      </w:r>
      <w:r>
        <w:rPr>
          <w:b/>
          <w:spacing w:val="1"/>
          <w:sz w:val="28"/>
          <w:szCs w:val="28"/>
        </w:rPr>
        <w:t xml:space="preserve"> </w:t>
      </w:r>
      <w:r>
        <w:rPr>
          <w:b/>
          <w:w w:val="99"/>
          <w:sz w:val="28"/>
          <w:szCs w:val="28"/>
        </w:rPr>
        <w:t>=</w:t>
      </w:r>
      <w:r>
        <w:rPr>
          <w:b/>
          <w:spacing w:val="1"/>
          <w:sz w:val="28"/>
          <w:szCs w:val="28"/>
        </w:rPr>
        <w:t xml:space="preserve"> </w:t>
      </w:r>
      <w:r>
        <w:rPr>
          <w:b/>
          <w:w w:val="99"/>
          <w:sz w:val="28"/>
          <w:szCs w:val="28"/>
          <w:u w:val="single" w:color="000000"/>
        </w:rPr>
        <w:t xml:space="preserve"> </w:t>
      </w:r>
      <w:r>
        <w:rPr>
          <w:b/>
          <w:sz w:val="28"/>
          <w:szCs w:val="28"/>
          <w:u w:val="single" w:color="000000"/>
        </w:rPr>
        <w:tab/>
      </w:r>
    </w:p>
    <w:p w:rsidR="00054F44" w:rsidRDefault="00054F44">
      <w:pPr>
        <w:spacing w:line="220" w:lineRule="exact"/>
        <w:rPr>
          <w:sz w:val="22"/>
          <w:szCs w:val="22"/>
        </w:rPr>
      </w:pPr>
    </w:p>
    <w:p w:rsidR="00054F44" w:rsidRDefault="00D4223A">
      <w:pPr>
        <w:spacing w:line="300" w:lineRule="exact"/>
        <w:ind w:left="102" w:right="-62"/>
        <w:rPr>
          <w:sz w:val="28"/>
          <w:szCs w:val="28"/>
        </w:rPr>
      </w:pPr>
      <w:r>
        <w:rPr>
          <w:b/>
          <w:spacing w:val="2"/>
          <w:position w:val="-1"/>
          <w:sz w:val="28"/>
          <w:szCs w:val="28"/>
        </w:rPr>
        <w:t>W</w:t>
      </w:r>
      <w:r>
        <w:rPr>
          <w:b/>
          <w:spacing w:val="1"/>
          <w:position w:val="-1"/>
          <w:sz w:val="28"/>
          <w:szCs w:val="28"/>
        </w:rPr>
        <w:t>h</w:t>
      </w:r>
      <w:r>
        <w:rPr>
          <w:b/>
          <w:position w:val="-1"/>
          <w:sz w:val="28"/>
          <w:szCs w:val="28"/>
        </w:rPr>
        <w:t>i</w:t>
      </w:r>
      <w:r>
        <w:rPr>
          <w:b/>
          <w:spacing w:val="1"/>
          <w:position w:val="-1"/>
          <w:sz w:val="28"/>
          <w:szCs w:val="28"/>
        </w:rPr>
        <w:t>c</w:t>
      </w:r>
      <w:r>
        <w:rPr>
          <w:b/>
          <w:position w:val="-1"/>
          <w:sz w:val="28"/>
          <w:szCs w:val="28"/>
        </w:rPr>
        <w:t>h</w:t>
      </w:r>
      <w:r>
        <w:rPr>
          <w:b/>
          <w:spacing w:val="-7"/>
          <w:position w:val="-1"/>
          <w:sz w:val="28"/>
          <w:szCs w:val="28"/>
        </w:rPr>
        <w:t xml:space="preserve"> </w:t>
      </w:r>
      <w:r>
        <w:rPr>
          <w:b/>
          <w:spacing w:val="1"/>
          <w:position w:val="-1"/>
          <w:sz w:val="28"/>
          <w:szCs w:val="28"/>
        </w:rPr>
        <w:t>Propert</w:t>
      </w:r>
      <w:r>
        <w:rPr>
          <w:b/>
          <w:position w:val="-1"/>
          <w:sz w:val="28"/>
          <w:szCs w:val="28"/>
        </w:rPr>
        <w:t>y</w:t>
      </w:r>
      <w:r>
        <w:rPr>
          <w:b/>
          <w:spacing w:val="-10"/>
          <w:position w:val="-1"/>
          <w:sz w:val="28"/>
          <w:szCs w:val="28"/>
        </w:rPr>
        <w:t xml:space="preserve"> </w:t>
      </w:r>
      <w:r>
        <w:rPr>
          <w:b/>
          <w:position w:val="-1"/>
          <w:sz w:val="28"/>
          <w:szCs w:val="28"/>
        </w:rPr>
        <w:t>is</w:t>
      </w:r>
      <w:r>
        <w:rPr>
          <w:b/>
          <w:spacing w:val="-2"/>
          <w:position w:val="-1"/>
          <w:sz w:val="28"/>
          <w:szCs w:val="28"/>
        </w:rPr>
        <w:t xml:space="preserve"> </w:t>
      </w:r>
      <w:r>
        <w:rPr>
          <w:b/>
          <w:spacing w:val="1"/>
          <w:position w:val="-1"/>
          <w:sz w:val="28"/>
          <w:szCs w:val="28"/>
        </w:rPr>
        <w:t>be</w:t>
      </w:r>
      <w:r>
        <w:rPr>
          <w:b/>
          <w:position w:val="-1"/>
          <w:sz w:val="28"/>
          <w:szCs w:val="28"/>
        </w:rPr>
        <w:t>i</w:t>
      </w:r>
      <w:r>
        <w:rPr>
          <w:b/>
          <w:spacing w:val="1"/>
          <w:position w:val="-1"/>
          <w:sz w:val="28"/>
          <w:szCs w:val="28"/>
        </w:rPr>
        <w:t>n</w:t>
      </w:r>
      <w:r>
        <w:rPr>
          <w:b/>
          <w:position w:val="-1"/>
          <w:sz w:val="28"/>
          <w:szCs w:val="28"/>
        </w:rPr>
        <w:t>g</w:t>
      </w:r>
      <w:r>
        <w:rPr>
          <w:b/>
          <w:spacing w:val="-6"/>
          <w:position w:val="-1"/>
          <w:sz w:val="28"/>
          <w:szCs w:val="28"/>
        </w:rPr>
        <w:t xml:space="preserve"> </w:t>
      </w:r>
      <w:r>
        <w:rPr>
          <w:b/>
          <w:spacing w:val="1"/>
          <w:position w:val="-1"/>
          <w:sz w:val="28"/>
          <w:szCs w:val="28"/>
        </w:rPr>
        <w:t>shown</w:t>
      </w:r>
      <w:r>
        <w:rPr>
          <w:b/>
          <w:position w:val="-1"/>
          <w:sz w:val="28"/>
          <w:szCs w:val="28"/>
        </w:rPr>
        <w:t>?</w:t>
      </w:r>
    </w:p>
    <w:p w:rsidR="00054F44" w:rsidRDefault="00D4223A">
      <w:pPr>
        <w:tabs>
          <w:tab w:val="left" w:pos="3120"/>
        </w:tabs>
        <w:spacing w:before="22"/>
        <w:rPr>
          <w:sz w:val="28"/>
          <w:szCs w:val="28"/>
        </w:rPr>
        <w:sectPr w:rsidR="00054F44">
          <w:type w:val="continuous"/>
          <w:pgSz w:w="12240" w:h="15840"/>
          <w:pgMar w:top="660" w:right="1280" w:bottom="280" w:left="1340" w:gutter="0"/>
          <w:cols w:num="2" w:equalWidth="0">
            <w:col w:w="3990" w:space="431"/>
            <w:col w:w="5199"/>
          </w:cols>
        </w:sectPr>
      </w:pPr>
      <w:r>
        <w:br w:type="column"/>
      </w:r>
      <w:r>
        <w:rPr>
          <w:b/>
          <w:spacing w:val="1"/>
          <w:w w:val="99"/>
          <w:sz w:val="28"/>
          <w:szCs w:val="28"/>
        </w:rPr>
        <w:t>4</w:t>
      </w:r>
      <w:r>
        <w:rPr>
          <w:b/>
          <w:w w:val="99"/>
          <w:sz w:val="28"/>
          <w:szCs w:val="28"/>
        </w:rPr>
        <w:t>.</w:t>
      </w:r>
      <w:r>
        <w:rPr>
          <w:b/>
          <w:sz w:val="28"/>
          <w:szCs w:val="28"/>
        </w:rPr>
        <w:t xml:space="preserve">     </w:t>
      </w:r>
      <w:r>
        <w:rPr>
          <w:b/>
          <w:spacing w:val="1"/>
          <w:w w:val="99"/>
          <w:sz w:val="28"/>
          <w:szCs w:val="28"/>
        </w:rPr>
        <w:t>(</w:t>
      </w:r>
      <w:r>
        <w:rPr>
          <w:b/>
          <w:w w:val="99"/>
          <w:sz w:val="28"/>
          <w:szCs w:val="28"/>
        </w:rPr>
        <w:t>5</w:t>
      </w:r>
      <w:r>
        <w:rPr>
          <w:b/>
          <w:sz w:val="28"/>
          <w:szCs w:val="28"/>
        </w:rPr>
        <w:t xml:space="preserve"> </w:t>
      </w:r>
      <w:r>
        <w:rPr>
          <w:b/>
          <w:w w:val="99"/>
          <w:sz w:val="28"/>
          <w:szCs w:val="28"/>
        </w:rPr>
        <w:t>+</w:t>
      </w:r>
      <w:r>
        <w:rPr>
          <w:b/>
          <w:spacing w:val="1"/>
          <w:sz w:val="28"/>
          <w:szCs w:val="28"/>
        </w:rPr>
        <w:t xml:space="preserve"> </w:t>
      </w:r>
      <w:r>
        <w:rPr>
          <w:b/>
          <w:spacing w:val="1"/>
          <w:w w:val="99"/>
          <w:sz w:val="28"/>
          <w:szCs w:val="28"/>
        </w:rPr>
        <w:t>3</w:t>
      </w:r>
      <w:r>
        <w:rPr>
          <w:b/>
          <w:w w:val="99"/>
          <w:sz w:val="28"/>
          <w:szCs w:val="28"/>
        </w:rPr>
        <w:t>)</w:t>
      </w:r>
      <w:r>
        <w:rPr>
          <w:b/>
          <w:spacing w:val="2"/>
          <w:sz w:val="28"/>
          <w:szCs w:val="28"/>
        </w:rPr>
        <w:t xml:space="preserve"> </w:t>
      </w:r>
      <w:r>
        <w:rPr>
          <w:w w:val="99"/>
          <w:sz w:val="28"/>
          <w:szCs w:val="28"/>
        </w:rPr>
        <w:t>÷</w:t>
      </w:r>
      <w:r>
        <w:rPr>
          <w:spacing w:val="24"/>
          <w:sz w:val="28"/>
          <w:szCs w:val="28"/>
        </w:rPr>
        <w:t xml:space="preserve"> </w:t>
      </w:r>
      <w:r>
        <w:rPr>
          <w:b/>
          <w:w w:val="99"/>
          <w:sz w:val="28"/>
          <w:szCs w:val="28"/>
        </w:rPr>
        <w:t>4</w:t>
      </w:r>
      <w:r>
        <w:rPr>
          <w:b/>
          <w:sz w:val="28"/>
          <w:szCs w:val="28"/>
        </w:rPr>
        <w:t xml:space="preserve"> </w:t>
      </w:r>
      <w:r>
        <w:rPr>
          <w:b/>
          <w:spacing w:val="1"/>
          <w:sz w:val="28"/>
          <w:szCs w:val="28"/>
        </w:rPr>
        <w:t xml:space="preserve"> </w:t>
      </w:r>
      <w:r>
        <w:rPr>
          <w:b/>
          <w:w w:val="99"/>
          <w:sz w:val="28"/>
          <w:szCs w:val="28"/>
        </w:rPr>
        <w:t>=</w:t>
      </w:r>
      <w:r>
        <w:rPr>
          <w:b/>
          <w:spacing w:val="1"/>
          <w:sz w:val="28"/>
          <w:szCs w:val="28"/>
        </w:rPr>
        <w:t xml:space="preserve"> </w:t>
      </w:r>
      <w:r>
        <w:rPr>
          <w:b/>
          <w:w w:val="99"/>
          <w:sz w:val="28"/>
          <w:szCs w:val="28"/>
          <w:u w:val="single" w:color="000000"/>
        </w:rPr>
        <w:t xml:space="preserve"> </w:t>
      </w:r>
      <w:r>
        <w:rPr>
          <w:b/>
          <w:sz w:val="28"/>
          <w:szCs w:val="28"/>
          <w:u w:val="single" w:color="000000"/>
        </w:rPr>
        <w:tab/>
      </w:r>
    </w:p>
    <w:p w:rsidR="00054F44" w:rsidRDefault="00054F44">
      <w:pPr>
        <w:spacing w:before="7" w:line="160" w:lineRule="exact"/>
        <w:rPr>
          <w:sz w:val="17"/>
          <w:szCs w:val="17"/>
        </w:rPr>
      </w:pPr>
    </w:p>
    <w:p w:rsidR="00054F44" w:rsidRDefault="00D4223A">
      <w:pPr>
        <w:spacing w:before="29"/>
        <w:ind w:left="102"/>
        <w:rPr>
          <w:sz w:val="24"/>
          <w:szCs w:val="24"/>
        </w:rPr>
      </w:pPr>
      <w:r>
        <w:rPr>
          <w:sz w:val="24"/>
          <w:szCs w:val="24"/>
        </w:rPr>
        <w:t>(Associative, Distributive, Commutative, Identity Property)</w:t>
      </w:r>
    </w:p>
    <w:p w:rsidR="00054F44" w:rsidRDefault="00054F44">
      <w:pPr>
        <w:spacing w:before="5" w:line="200" w:lineRule="exact"/>
      </w:pPr>
    </w:p>
    <w:p w:rsidR="00054F44" w:rsidRDefault="00D4223A">
      <w:pPr>
        <w:tabs>
          <w:tab w:val="left" w:pos="7660"/>
        </w:tabs>
        <w:spacing w:line="300" w:lineRule="exact"/>
        <w:ind w:left="462"/>
        <w:rPr>
          <w:sz w:val="28"/>
          <w:szCs w:val="28"/>
        </w:rPr>
      </w:pPr>
      <w:r>
        <w:rPr>
          <w:b/>
          <w:spacing w:val="1"/>
          <w:w w:val="99"/>
          <w:position w:val="-1"/>
          <w:sz w:val="28"/>
          <w:szCs w:val="28"/>
        </w:rPr>
        <w:t>1</w:t>
      </w:r>
      <w:r>
        <w:rPr>
          <w:b/>
          <w:w w:val="99"/>
          <w:position w:val="-1"/>
          <w:sz w:val="28"/>
          <w:szCs w:val="28"/>
        </w:rPr>
        <w:t>.</w:t>
      </w:r>
      <w:r>
        <w:rPr>
          <w:b/>
          <w:position w:val="-1"/>
          <w:sz w:val="28"/>
          <w:szCs w:val="28"/>
        </w:rPr>
        <w:t xml:space="preserve">    </w:t>
      </w:r>
      <w:r>
        <w:rPr>
          <w:b/>
          <w:spacing w:val="10"/>
          <w:position w:val="-1"/>
          <w:sz w:val="28"/>
          <w:szCs w:val="28"/>
        </w:rPr>
        <w:t xml:space="preserve"> </w:t>
      </w:r>
      <w:r>
        <w:rPr>
          <w:b/>
          <w:spacing w:val="1"/>
          <w:w w:val="99"/>
          <w:position w:val="-1"/>
          <w:sz w:val="28"/>
          <w:szCs w:val="28"/>
        </w:rPr>
        <w:t>8</w:t>
      </w:r>
      <w:r>
        <w:rPr>
          <w:b/>
          <w:w w:val="99"/>
          <w:position w:val="-1"/>
          <w:sz w:val="28"/>
          <w:szCs w:val="28"/>
        </w:rPr>
        <w:t>(</w:t>
      </w:r>
      <w:r>
        <w:rPr>
          <w:b/>
          <w:position w:val="-1"/>
          <w:sz w:val="28"/>
          <w:szCs w:val="28"/>
        </w:rPr>
        <w:t xml:space="preserve"> </w:t>
      </w:r>
      <w:r>
        <w:rPr>
          <w:b/>
          <w:spacing w:val="1"/>
          <w:w w:val="99"/>
          <w:position w:val="-1"/>
          <w:sz w:val="28"/>
          <w:szCs w:val="28"/>
        </w:rPr>
        <w:t>3</w:t>
      </w:r>
      <w:r>
        <w:rPr>
          <w:b/>
          <w:w w:val="99"/>
          <w:position w:val="-1"/>
          <w:sz w:val="28"/>
          <w:szCs w:val="28"/>
        </w:rPr>
        <w:t>+</w:t>
      </w:r>
      <w:r>
        <w:rPr>
          <w:b/>
          <w:spacing w:val="1"/>
          <w:position w:val="-1"/>
          <w:sz w:val="28"/>
          <w:szCs w:val="28"/>
        </w:rPr>
        <w:t xml:space="preserve"> </w:t>
      </w:r>
      <w:r>
        <w:rPr>
          <w:b/>
          <w:spacing w:val="1"/>
          <w:w w:val="99"/>
          <w:position w:val="-1"/>
          <w:sz w:val="28"/>
          <w:szCs w:val="28"/>
        </w:rPr>
        <w:t>7</w:t>
      </w:r>
      <w:r>
        <w:rPr>
          <w:b/>
          <w:w w:val="99"/>
          <w:position w:val="-1"/>
          <w:sz w:val="28"/>
          <w:szCs w:val="28"/>
        </w:rPr>
        <w:t>)</w:t>
      </w:r>
      <w:r>
        <w:rPr>
          <w:b/>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w:t>
      </w:r>
      <w:r>
        <w:rPr>
          <w:b/>
          <w:w w:val="99"/>
          <w:position w:val="-1"/>
          <w:sz w:val="28"/>
          <w:szCs w:val="28"/>
        </w:rPr>
        <w:t>8</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3</w:t>
      </w:r>
      <w:r>
        <w:rPr>
          <w:b/>
          <w:w w:val="99"/>
          <w:position w:val="-1"/>
          <w:sz w:val="28"/>
          <w:szCs w:val="28"/>
        </w:rPr>
        <w:t>)</w:t>
      </w:r>
      <w:r>
        <w:rPr>
          <w:b/>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w:t>
      </w:r>
      <w:r>
        <w:rPr>
          <w:b/>
          <w:w w:val="99"/>
          <w:position w:val="-1"/>
          <w:sz w:val="28"/>
          <w:szCs w:val="28"/>
        </w:rPr>
        <w:t>8</w:t>
      </w:r>
      <w:r>
        <w:rPr>
          <w:b/>
          <w:position w:val="-1"/>
          <w:sz w:val="28"/>
          <w:szCs w:val="28"/>
        </w:rPr>
        <w:t xml:space="preserve"> </w:t>
      </w:r>
      <w:r>
        <w:rPr>
          <w:b/>
          <w:w w:val="99"/>
          <w:position w:val="-1"/>
          <w:sz w:val="28"/>
          <w:szCs w:val="28"/>
        </w:rPr>
        <w:t>*</w:t>
      </w:r>
      <w:r>
        <w:rPr>
          <w:b/>
          <w:position w:val="-1"/>
          <w:sz w:val="28"/>
          <w:szCs w:val="28"/>
        </w:rPr>
        <w:t xml:space="preserve"> </w:t>
      </w:r>
      <w:r>
        <w:rPr>
          <w:b/>
          <w:spacing w:val="1"/>
          <w:w w:val="99"/>
          <w:position w:val="-1"/>
          <w:sz w:val="28"/>
          <w:szCs w:val="28"/>
        </w:rPr>
        <w:t>7</w:t>
      </w:r>
      <w:r>
        <w:rPr>
          <w:b/>
          <w:w w:val="99"/>
          <w:position w:val="-1"/>
          <w:sz w:val="28"/>
          <w:szCs w:val="28"/>
        </w:rPr>
        <w:t>)</w:t>
      </w:r>
      <w:r>
        <w:rPr>
          <w:b/>
          <w:position w:val="-1"/>
          <w:sz w:val="28"/>
          <w:szCs w:val="28"/>
        </w:rPr>
        <w:t xml:space="preserve"> </w:t>
      </w:r>
      <w:r>
        <w:rPr>
          <w:b/>
          <w:spacing w:val="1"/>
          <w:position w:val="-1"/>
          <w:sz w:val="28"/>
          <w:szCs w:val="28"/>
        </w:rPr>
        <w:t xml:space="preserve"> </w:t>
      </w:r>
      <w:r>
        <w:rPr>
          <w:b/>
          <w:w w:val="99"/>
          <w:position w:val="-1"/>
          <w:sz w:val="28"/>
          <w:szCs w:val="28"/>
          <w:u w:val="single" w:color="000000"/>
        </w:rPr>
        <w:t xml:space="preserve"> </w:t>
      </w:r>
      <w:r>
        <w:rPr>
          <w:b/>
          <w:position w:val="-1"/>
          <w:sz w:val="28"/>
          <w:szCs w:val="28"/>
          <w:u w:val="single" w:color="000000"/>
        </w:rPr>
        <w:tab/>
      </w:r>
    </w:p>
    <w:p w:rsidR="00054F44" w:rsidRDefault="00054F44">
      <w:pPr>
        <w:spacing w:before="5" w:line="100" w:lineRule="exact"/>
        <w:rPr>
          <w:sz w:val="10"/>
          <w:szCs w:val="10"/>
        </w:rPr>
      </w:pPr>
    </w:p>
    <w:p w:rsidR="00054F44" w:rsidRDefault="00054F44">
      <w:pPr>
        <w:spacing w:line="200" w:lineRule="exact"/>
      </w:pPr>
    </w:p>
    <w:p w:rsidR="00054F44" w:rsidRDefault="00D4223A">
      <w:pPr>
        <w:tabs>
          <w:tab w:val="left" w:pos="7640"/>
        </w:tabs>
        <w:spacing w:before="22" w:line="300" w:lineRule="exact"/>
        <w:ind w:left="462"/>
        <w:rPr>
          <w:sz w:val="28"/>
          <w:szCs w:val="28"/>
        </w:rPr>
      </w:pPr>
      <w:r>
        <w:rPr>
          <w:b/>
          <w:spacing w:val="1"/>
          <w:w w:val="99"/>
          <w:position w:val="-1"/>
          <w:sz w:val="28"/>
          <w:szCs w:val="28"/>
        </w:rPr>
        <w:t>2</w:t>
      </w:r>
      <w:r>
        <w:rPr>
          <w:b/>
          <w:w w:val="99"/>
          <w:position w:val="-1"/>
          <w:sz w:val="28"/>
          <w:szCs w:val="28"/>
        </w:rPr>
        <w:t>.</w:t>
      </w:r>
      <w:r>
        <w:rPr>
          <w:b/>
          <w:position w:val="-1"/>
          <w:sz w:val="28"/>
          <w:szCs w:val="28"/>
        </w:rPr>
        <w:t xml:space="preserve">    </w:t>
      </w:r>
      <w:r>
        <w:rPr>
          <w:b/>
          <w:spacing w:val="10"/>
          <w:position w:val="-1"/>
          <w:sz w:val="28"/>
          <w:szCs w:val="28"/>
        </w:rPr>
        <w:t xml:space="preserve"> </w:t>
      </w:r>
      <w:r>
        <w:rPr>
          <w:b/>
          <w:w w:val="99"/>
          <w:position w:val="-1"/>
          <w:sz w:val="28"/>
          <w:szCs w:val="28"/>
        </w:rPr>
        <w:t>7</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(1</w:t>
      </w:r>
      <w:r>
        <w:rPr>
          <w:b/>
          <w:w w:val="99"/>
          <w:position w:val="-1"/>
          <w:sz w:val="28"/>
          <w:szCs w:val="28"/>
        </w:rPr>
        <w:t>2</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8</w:t>
      </w:r>
      <w:r>
        <w:rPr>
          <w:b/>
          <w:w w:val="99"/>
          <w:position w:val="-1"/>
          <w:sz w:val="28"/>
          <w:szCs w:val="28"/>
        </w:rPr>
        <w:t>)</w:t>
      </w:r>
      <w:r>
        <w:rPr>
          <w:b/>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w:t>
      </w:r>
      <w:r>
        <w:rPr>
          <w:b/>
          <w:w w:val="99"/>
          <w:position w:val="-1"/>
          <w:sz w:val="28"/>
          <w:szCs w:val="28"/>
        </w:rPr>
        <w:t>7</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12</w:t>
      </w:r>
      <w:r>
        <w:rPr>
          <w:b/>
          <w:w w:val="99"/>
          <w:position w:val="-1"/>
          <w:sz w:val="28"/>
          <w:szCs w:val="28"/>
        </w:rPr>
        <w:t>)</w:t>
      </w:r>
      <w:r>
        <w:rPr>
          <w:b/>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rPr>
        <w:t>8</w:t>
      </w:r>
      <w:r>
        <w:rPr>
          <w:b/>
          <w:spacing w:val="1"/>
          <w:position w:val="-1"/>
          <w:sz w:val="28"/>
          <w:szCs w:val="28"/>
        </w:rPr>
        <w:t xml:space="preserve"> </w:t>
      </w:r>
      <w:r>
        <w:rPr>
          <w:b/>
          <w:w w:val="99"/>
          <w:position w:val="-1"/>
          <w:sz w:val="28"/>
          <w:szCs w:val="28"/>
          <w:u w:val="single" w:color="000000"/>
        </w:rPr>
        <w:t xml:space="preserve"> </w:t>
      </w:r>
      <w:r>
        <w:rPr>
          <w:b/>
          <w:position w:val="-1"/>
          <w:sz w:val="28"/>
          <w:szCs w:val="28"/>
          <w:u w:val="single" w:color="000000"/>
        </w:rPr>
        <w:tab/>
      </w:r>
    </w:p>
    <w:p w:rsidR="00054F44" w:rsidRDefault="00054F44">
      <w:pPr>
        <w:spacing w:before="5" w:line="100" w:lineRule="exact"/>
        <w:rPr>
          <w:sz w:val="10"/>
          <w:szCs w:val="10"/>
        </w:rPr>
      </w:pPr>
    </w:p>
    <w:p w:rsidR="00054F44" w:rsidRDefault="00054F44">
      <w:pPr>
        <w:spacing w:line="200" w:lineRule="exact"/>
      </w:pPr>
    </w:p>
    <w:p w:rsidR="00054F44" w:rsidRDefault="00D4223A">
      <w:pPr>
        <w:tabs>
          <w:tab w:val="left" w:pos="6480"/>
        </w:tabs>
        <w:spacing w:before="22" w:line="300" w:lineRule="exact"/>
        <w:ind w:left="462"/>
        <w:rPr>
          <w:sz w:val="28"/>
          <w:szCs w:val="28"/>
        </w:rPr>
      </w:pPr>
      <w:r>
        <w:rPr>
          <w:b/>
          <w:spacing w:val="1"/>
          <w:w w:val="99"/>
          <w:position w:val="-1"/>
          <w:sz w:val="28"/>
          <w:szCs w:val="28"/>
        </w:rPr>
        <w:t>3</w:t>
      </w:r>
      <w:r>
        <w:rPr>
          <w:b/>
          <w:w w:val="99"/>
          <w:position w:val="-1"/>
          <w:sz w:val="28"/>
          <w:szCs w:val="28"/>
        </w:rPr>
        <w:t>.</w:t>
      </w:r>
      <w:r>
        <w:rPr>
          <w:b/>
          <w:position w:val="-1"/>
          <w:sz w:val="28"/>
          <w:szCs w:val="28"/>
        </w:rPr>
        <w:t xml:space="preserve">   </w:t>
      </w:r>
      <w:r>
        <w:rPr>
          <w:b/>
          <w:spacing w:val="10"/>
          <w:position w:val="-1"/>
          <w:sz w:val="28"/>
          <w:szCs w:val="28"/>
        </w:rPr>
        <w:t xml:space="preserve"> </w:t>
      </w:r>
      <w:r>
        <w:rPr>
          <w:b/>
          <w:w w:val="99"/>
          <w:position w:val="-1"/>
          <w:sz w:val="28"/>
          <w:szCs w:val="28"/>
        </w:rPr>
        <w:t>6</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rPr>
        <w:t>5</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rPr>
        <w:t>5</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rPr>
        <w:t>6</w:t>
      </w:r>
      <w:r>
        <w:rPr>
          <w:b/>
          <w:position w:val="-1"/>
          <w:sz w:val="28"/>
          <w:szCs w:val="28"/>
        </w:rPr>
        <w:t xml:space="preserve"> </w:t>
      </w:r>
      <w:r>
        <w:rPr>
          <w:b/>
          <w:spacing w:val="1"/>
          <w:position w:val="-1"/>
          <w:sz w:val="28"/>
          <w:szCs w:val="28"/>
        </w:rPr>
        <w:t xml:space="preserve"> </w:t>
      </w:r>
      <w:r>
        <w:rPr>
          <w:b/>
          <w:w w:val="99"/>
          <w:position w:val="-1"/>
          <w:sz w:val="28"/>
          <w:szCs w:val="28"/>
          <w:u w:val="single" w:color="000000"/>
        </w:rPr>
        <w:t xml:space="preserve"> </w:t>
      </w:r>
      <w:r>
        <w:rPr>
          <w:b/>
          <w:position w:val="-1"/>
          <w:sz w:val="28"/>
          <w:szCs w:val="28"/>
          <w:u w:val="single" w:color="000000"/>
        </w:rPr>
        <w:tab/>
      </w:r>
    </w:p>
    <w:p w:rsidR="00054F44" w:rsidRDefault="00054F44">
      <w:pPr>
        <w:spacing w:line="300" w:lineRule="exact"/>
        <w:rPr>
          <w:sz w:val="30"/>
          <w:szCs w:val="30"/>
        </w:rPr>
      </w:pPr>
    </w:p>
    <w:p w:rsidR="00054F44" w:rsidRDefault="00D4223A">
      <w:pPr>
        <w:tabs>
          <w:tab w:val="left" w:pos="5460"/>
        </w:tabs>
        <w:spacing w:before="22" w:line="300" w:lineRule="exact"/>
        <w:ind w:left="462"/>
        <w:rPr>
          <w:sz w:val="28"/>
          <w:szCs w:val="28"/>
        </w:rPr>
      </w:pPr>
      <w:r>
        <w:rPr>
          <w:b/>
          <w:spacing w:val="1"/>
          <w:w w:val="99"/>
          <w:position w:val="-1"/>
          <w:sz w:val="28"/>
          <w:szCs w:val="28"/>
        </w:rPr>
        <w:t>4</w:t>
      </w:r>
      <w:r>
        <w:rPr>
          <w:b/>
          <w:w w:val="99"/>
          <w:position w:val="-1"/>
          <w:sz w:val="28"/>
          <w:szCs w:val="28"/>
        </w:rPr>
        <w:t>.</w:t>
      </w:r>
      <w:r>
        <w:rPr>
          <w:b/>
          <w:position w:val="-1"/>
          <w:sz w:val="28"/>
          <w:szCs w:val="28"/>
        </w:rPr>
        <w:t xml:space="preserve">  </w:t>
      </w:r>
      <w:r>
        <w:rPr>
          <w:b/>
          <w:spacing w:val="10"/>
          <w:position w:val="-1"/>
          <w:sz w:val="28"/>
          <w:szCs w:val="28"/>
        </w:rPr>
        <w:t xml:space="preserve"> </w:t>
      </w:r>
      <w:r>
        <w:rPr>
          <w:b/>
          <w:w w:val="99"/>
          <w:position w:val="-1"/>
          <w:sz w:val="28"/>
          <w:szCs w:val="28"/>
        </w:rPr>
        <w:t>5</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rPr>
        <w:t>0</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rPr>
        <w:t>0</w:t>
      </w:r>
      <w:r>
        <w:rPr>
          <w:b/>
          <w:spacing w:val="1"/>
          <w:position w:val="-1"/>
          <w:sz w:val="28"/>
          <w:szCs w:val="28"/>
        </w:rPr>
        <w:t xml:space="preserve"> </w:t>
      </w:r>
      <w:r>
        <w:rPr>
          <w:b/>
          <w:w w:val="99"/>
          <w:position w:val="-1"/>
          <w:sz w:val="28"/>
          <w:szCs w:val="28"/>
          <w:u w:val="single" w:color="000000"/>
        </w:rPr>
        <w:t xml:space="preserve"> </w:t>
      </w:r>
      <w:r>
        <w:rPr>
          <w:b/>
          <w:position w:val="-1"/>
          <w:sz w:val="28"/>
          <w:szCs w:val="28"/>
          <w:u w:val="single" w:color="000000"/>
        </w:rPr>
        <w:tab/>
      </w:r>
    </w:p>
    <w:p w:rsidR="00054F44" w:rsidRDefault="00054F44">
      <w:pPr>
        <w:spacing w:line="200" w:lineRule="exact"/>
      </w:pPr>
    </w:p>
    <w:p w:rsidR="00054F44" w:rsidRDefault="00054F44">
      <w:pPr>
        <w:spacing w:before="11" w:line="280" w:lineRule="exact"/>
        <w:rPr>
          <w:sz w:val="28"/>
          <w:szCs w:val="28"/>
        </w:rPr>
        <w:sectPr w:rsidR="00054F44">
          <w:type w:val="continuous"/>
          <w:pgSz w:w="12240" w:h="15840"/>
          <w:pgMar w:top="660" w:right="1280" w:bottom="280" w:left="1340" w:gutter="0"/>
        </w:sectPr>
      </w:pPr>
    </w:p>
    <w:p w:rsidR="00054F44" w:rsidRDefault="00D4223A">
      <w:pPr>
        <w:spacing w:before="16" w:line="400" w:lineRule="exact"/>
        <w:ind w:right="63"/>
        <w:jc w:val="right"/>
        <w:rPr>
          <w:sz w:val="24"/>
          <w:szCs w:val="24"/>
        </w:rPr>
      </w:pPr>
      <w:r>
        <w:rPr>
          <w:b/>
          <w:spacing w:val="1"/>
          <w:position w:val="-5"/>
          <w:sz w:val="28"/>
          <w:szCs w:val="28"/>
        </w:rPr>
        <w:t>Cha</w:t>
      </w:r>
      <w:r>
        <w:rPr>
          <w:b/>
          <w:position w:val="-5"/>
          <w:sz w:val="28"/>
          <w:szCs w:val="28"/>
        </w:rPr>
        <w:t>ll</w:t>
      </w:r>
      <w:r>
        <w:rPr>
          <w:b/>
          <w:spacing w:val="1"/>
          <w:position w:val="-5"/>
          <w:sz w:val="28"/>
          <w:szCs w:val="28"/>
        </w:rPr>
        <w:t>eng</w:t>
      </w:r>
      <w:r>
        <w:rPr>
          <w:b/>
          <w:position w:val="-5"/>
          <w:sz w:val="28"/>
          <w:szCs w:val="28"/>
        </w:rPr>
        <w:t>e</w:t>
      </w:r>
      <w:r>
        <w:rPr>
          <w:b/>
          <w:spacing w:val="-12"/>
          <w:position w:val="-5"/>
          <w:sz w:val="28"/>
          <w:szCs w:val="28"/>
        </w:rPr>
        <w:t xml:space="preserve"> </w:t>
      </w:r>
      <w:r>
        <w:rPr>
          <w:b/>
          <w:spacing w:val="1"/>
          <w:position w:val="-5"/>
          <w:sz w:val="28"/>
          <w:szCs w:val="28"/>
        </w:rPr>
        <w:t>Prob</w:t>
      </w:r>
      <w:r>
        <w:rPr>
          <w:b/>
          <w:position w:val="-5"/>
          <w:sz w:val="28"/>
          <w:szCs w:val="28"/>
        </w:rPr>
        <w:t>l</w:t>
      </w:r>
      <w:r>
        <w:rPr>
          <w:b/>
          <w:spacing w:val="1"/>
          <w:position w:val="-5"/>
          <w:sz w:val="28"/>
          <w:szCs w:val="28"/>
        </w:rPr>
        <w:t>em</w:t>
      </w:r>
      <w:r>
        <w:rPr>
          <w:b/>
          <w:position w:val="-5"/>
          <w:sz w:val="28"/>
          <w:szCs w:val="28"/>
        </w:rPr>
        <w:t>:</w:t>
      </w:r>
      <w:r>
        <w:rPr>
          <w:b/>
          <w:spacing w:val="59"/>
          <w:position w:val="-5"/>
          <w:sz w:val="28"/>
          <w:szCs w:val="28"/>
        </w:rPr>
        <w:t xml:space="preserve"> </w:t>
      </w:r>
      <w:r>
        <w:rPr>
          <w:b/>
          <w:spacing w:val="1"/>
          <w:position w:val="-5"/>
          <w:sz w:val="28"/>
          <w:szCs w:val="28"/>
        </w:rPr>
        <w:t>So</w:t>
      </w:r>
      <w:r>
        <w:rPr>
          <w:b/>
          <w:position w:val="-5"/>
          <w:sz w:val="28"/>
          <w:szCs w:val="28"/>
        </w:rPr>
        <w:t>l</w:t>
      </w:r>
      <w:r>
        <w:rPr>
          <w:b/>
          <w:spacing w:val="1"/>
          <w:position w:val="-5"/>
          <w:sz w:val="28"/>
          <w:szCs w:val="28"/>
        </w:rPr>
        <w:t>v</w:t>
      </w:r>
      <w:r>
        <w:rPr>
          <w:b/>
          <w:position w:val="-5"/>
          <w:sz w:val="28"/>
          <w:szCs w:val="28"/>
        </w:rPr>
        <w:t>e</w:t>
      </w:r>
      <w:r>
        <w:rPr>
          <w:b/>
          <w:spacing w:val="-5"/>
          <w:position w:val="-5"/>
          <w:sz w:val="28"/>
          <w:szCs w:val="28"/>
        </w:rPr>
        <w:t xml:space="preserve"> </w:t>
      </w:r>
      <w:r>
        <w:rPr>
          <w:b/>
          <w:position w:val="-5"/>
          <w:sz w:val="28"/>
          <w:szCs w:val="28"/>
        </w:rPr>
        <w:t>f</w:t>
      </w:r>
      <w:r>
        <w:rPr>
          <w:b/>
          <w:spacing w:val="1"/>
          <w:position w:val="-5"/>
          <w:sz w:val="28"/>
          <w:szCs w:val="28"/>
        </w:rPr>
        <w:t>o</w:t>
      </w:r>
      <w:r>
        <w:rPr>
          <w:b/>
          <w:position w:val="-5"/>
          <w:sz w:val="28"/>
          <w:szCs w:val="28"/>
        </w:rPr>
        <w:t>r</w:t>
      </w:r>
      <w:r>
        <w:rPr>
          <w:b/>
          <w:spacing w:val="-3"/>
          <w:position w:val="-5"/>
          <w:sz w:val="28"/>
          <w:szCs w:val="28"/>
        </w:rPr>
        <w:t xml:space="preserve"> </w:t>
      </w:r>
      <w:r>
        <w:rPr>
          <w:b/>
          <w:position w:val="-5"/>
          <w:sz w:val="28"/>
          <w:szCs w:val="28"/>
        </w:rPr>
        <w:t xml:space="preserve">x.        </w:t>
      </w:r>
      <w:r>
        <w:rPr>
          <w:b/>
          <w:spacing w:val="18"/>
          <w:position w:val="-5"/>
          <w:sz w:val="28"/>
          <w:szCs w:val="28"/>
        </w:rPr>
        <w:t xml:space="preserve"> </w:t>
      </w:r>
      <w:r>
        <w:rPr>
          <w:spacing w:val="-29"/>
          <w:position w:val="11"/>
          <w:sz w:val="24"/>
          <w:szCs w:val="24"/>
          <w:u w:val="single" w:color="000000"/>
        </w:rPr>
        <w:t xml:space="preserve"> </w:t>
      </w:r>
      <w:r>
        <w:rPr>
          <w:i/>
          <w:w w:val="99"/>
          <w:position w:val="11"/>
          <w:sz w:val="24"/>
          <w:szCs w:val="24"/>
          <w:u w:val="single" w:color="000000"/>
        </w:rPr>
        <w:t>x</w:t>
      </w:r>
    </w:p>
    <w:p w:rsidR="00054F44" w:rsidRDefault="00D4223A">
      <w:pPr>
        <w:spacing w:line="200" w:lineRule="exact"/>
        <w:jc w:val="right"/>
        <w:rPr>
          <w:sz w:val="24"/>
          <w:szCs w:val="24"/>
        </w:rPr>
      </w:pPr>
      <w:r>
        <w:rPr>
          <w:w w:val="99"/>
          <w:position w:val="1"/>
          <w:sz w:val="24"/>
          <w:szCs w:val="24"/>
        </w:rPr>
        <w:t>11</w:t>
      </w:r>
    </w:p>
    <w:p w:rsidR="00054F44" w:rsidRDefault="00D4223A">
      <w:pPr>
        <w:spacing w:before="9" w:line="120" w:lineRule="exact"/>
        <w:rPr>
          <w:sz w:val="13"/>
          <w:szCs w:val="13"/>
        </w:rPr>
      </w:pPr>
      <w:r>
        <w:br w:type="column"/>
      </w:r>
    </w:p>
    <w:p w:rsidR="00054F44" w:rsidRDefault="00D4223A">
      <w:pPr>
        <w:rPr>
          <w:sz w:val="28"/>
          <w:szCs w:val="28"/>
        </w:rPr>
        <w:sectPr w:rsidR="00054F44">
          <w:type w:val="continuous"/>
          <w:pgSz w:w="12240" w:h="15840"/>
          <w:pgMar w:top="660" w:right="1280" w:bottom="280" w:left="1340" w:gutter="0"/>
          <w:cols w:num="2" w:equalWidth="0">
            <w:col w:w="5099" w:space="80"/>
            <w:col w:w="4441"/>
          </w:cols>
        </w:sectPr>
      </w:pPr>
      <w:r>
        <w:rPr>
          <w:b/>
          <w:sz w:val="28"/>
          <w:szCs w:val="28"/>
        </w:rPr>
        <w:t>+</w:t>
      </w:r>
      <w:r>
        <w:rPr>
          <w:b/>
          <w:spacing w:val="-1"/>
          <w:sz w:val="28"/>
          <w:szCs w:val="28"/>
        </w:rPr>
        <w:t xml:space="preserve"> </w:t>
      </w:r>
      <w:r>
        <w:rPr>
          <w:b/>
          <w:spacing w:val="1"/>
          <w:sz w:val="28"/>
          <w:szCs w:val="28"/>
        </w:rPr>
        <w:t>2</w:t>
      </w:r>
      <w:r>
        <w:rPr>
          <w:b/>
          <w:sz w:val="28"/>
          <w:szCs w:val="28"/>
        </w:rPr>
        <w:t>1</w:t>
      </w:r>
      <w:r>
        <w:rPr>
          <w:b/>
          <w:spacing w:val="-2"/>
          <w:sz w:val="28"/>
          <w:szCs w:val="28"/>
        </w:rPr>
        <w:t xml:space="preserve"> </w:t>
      </w:r>
      <w:r>
        <w:rPr>
          <w:b/>
          <w:sz w:val="28"/>
          <w:szCs w:val="28"/>
        </w:rPr>
        <w:t>=</w:t>
      </w:r>
      <w:r>
        <w:rPr>
          <w:b/>
          <w:spacing w:val="-2"/>
          <w:sz w:val="28"/>
          <w:szCs w:val="28"/>
        </w:rPr>
        <w:t xml:space="preserve"> </w:t>
      </w:r>
      <w:r>
        <w:rPr>
          <w:b/>
          <w:sz w:val="28"/>
          <w:szCs w:val="28"/>
        </w:rPr>
        <w:t>-</w:t>
      </w:r>
      <w:r>
        <w:rPr>
          <w:b/>
          <w:spacing w:val="-1"/>
          <w:sz w:val="28"/>
          <w:szCs w:val="28"/>
        </w:rPr>
        <w:t xml:space="preserve"> </w:t>
      </w:r>
      <w:r>
        <w:rPr>
          <w:b/>
          <w:spacing w:val="1"/>
          <w:sz w:val="28"/>
          <w:szCs w:val="28"/>
        </w:rPr>
        <w:t>3</w:t>
      </w:r>
      <w:r>
        <w:rPr>
          <w:b/>
          <w:sz w:val="28"/>
          <w:szCs w:val="28"/>
        </w:rPr>
        <w:t>5</w:t>
      </w:r>
    </w:p>
    <w:p w:rsidR="00054F44" w:rsidRDefault="00054F44">
      <w:pPr>
        <w:spacing w:line="200" w:lineRule="exact"/>
      </w:pPr>
      <w:r>
        <w:pict>
          <v:group id="_x0000_s1149" style="position:absolute;margin-left:21.85pt;margin-top:21.8pt;width:568.4pt;height:748.5pt;z-index:-1154;mso-position-horizontal-relative:page;mso-position-vertical-relative:page" coordorigin="438,437" coordsize="11368,14970">
            <v:shape id="_x0000_s1161" style="position:absolute;left:482;top:481;width:86;height:88" coordorigin="482,481" coordsize="86,88" path="m482,569l568,569,568,481,482,481,482,569xe" fillcolor="black" stroked="f">
              <v:path arrowok="t"/>
            </v:shape>
            <v:shape id="_x0000_s1160" style="position:absolute;left:482;top:481;width:86;height:88" coordorigin="482,481" coordsize="86,88" path="m482,569l568,569,568,481,482,481,482,569xe" fillcolor="black" stroked="f">
              <v:path arrowok="t"/>
            </v:shape>
            <v:polyline id="_x0000_s1159" style="position:absolute" points="1136,1050,12243,1050" coordorigin="568,525" coordsize="11107,0" filled="f" strokeweight="4.42pt">
              <v:path arrowok="t"/>
            </v:polyline>
            <v:shape id="_x0000_s1158" style="position:absolute;left:11675;top:481;width:86;height:88" coordorigin="11675,481" coordsize="86,88" path="m11675,569l11762,569,11762,481,11675,481,11675,569xe" fillcolor="black" stroked="f">
              <v:path arrowok="t"/>
            </v:shape>
            <v:shape id="_x0000_s1157" style="position:absolute;left:11675;top:481;width:86;height:88" coordorigin="11675,481" coordsize="86,88" path="m11675,569l11762,569,11762,481,11675,481,11675,569xe" fillcolor="black" stroked="f">
              <v:path arrowok="t"/>
            </v:shape>
            <v:polyline id="_x0000_s1156" style="position:absolute" points="1050,1136,1050,15843" coordorigin="525,568" coordsize="0,14707" filled="f" strokeweight="4.42pt">
              <v:path arrowok="t"/>
            </v:polyline>
            <v:polyline id="_x0000_s1155" style="position:absolute" points="23438,1136,23438,15843" coordorigin="11719,568" coordsize="0,14707" filled="f" strokeweight="4.42pt">
              <v:path arrowok="t"/>
            </v:polyline>
            <v:shape id="_x0000_s1154" style="position:absolute;left:482;top:15274;width:86;height:88" coordorigin="482,15274" coordsize="86,88" path="m482,15363l568,15363,568,15274,482,15274,482,15363xe" fillcolor="black" stroked="f">
              <v:path arrowok="t"/>
            </v:shape>
            <v:shape id="_x0000_s1153" style="position:absolute;left:482;top:15274;width:86;height:88" coordorigin="482,15274" coordsize="86,88" path="m482,15363l568,15363,568,15274,482,15274,482,15363xe" fillcolor="black" stroked="f">
              <v:path arrowok="t"/>
            </v:shape>
            <v:polyline id="_x0000_s1152" style="position:absolute" points="1136,30638,12243,30638" coordorigin="568,15319" coordsize="11107,0" filled="f" strokeweight="4.42pt">
              <v:path arrowok="t"/>
            </v:polyline>
            <v:shape id="_x0000_s1151" style="position:absolute;left:11675;top:15274;width:86;height:88" coordorigin="11675,15274" coordsize="86,88" path="m11675,15363l11762,15363,11762,15274,11675,15274,11675,15363xe" fillcolor="black" stroked="f">
              <v:path arrowok="t"/>
            </v:shape>
            <v:shape id="_x0000_s1150" style="position:absolute;left:11675;top:15274;width:86;height:88" coordorigin="11675,15274" coordsize="86,88" path="m11675,15363l11762,15363,11762,15274,11675,15274,11675,15363xe" fillcolor="black" stroked="f">
              <v:path arrowok="t"/>
            </v:shape>
            <w10:wrap anchorx="page" anchory="page"/>
          </v:group>
        </w:pict>
      </w:r>
      <w:r>
        <w:pict>
          <v:group id="_x0000_s1147" style="position:absolute;margin-left:44.6pt;margin-top:631.15pt;width:36pt;height:24pt;z-index:-1155;mso-position-horizontal-relative:page;mso-position-vertical-relative:page" coordorigin="892,12623" coordsize="720,480">
            <v:shape id="_x0000_s1148" style="position:absolute;left:892;top:12623;width:720;height:480" coordorigin="892,12623" coordsize="720,480" path="m1252,12623l1339,12806,1612,12806,1391,12921,1473,13103,1252,12993,1036,13103,1118,12921,892,12806,1171,12806,1252,12623xe" filled="f" strokeweight=".72pt">
              <v:path arrowok="t"/>
            </v:shape>
            <w10:wrap anchorx="page" anchory="page"/>
          </v:group>
        </w:pict>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before="9" w:line="240" w:lineRule="exact"/>
        <w:rPr>
          <w:sz w:val="24"/>
          <w:szCs w:val="24"/>
        </w:rPr>
      </w:pPr>
    </w:p>
    <w:p w:rsidR="00054F44" w:rsidRDefault="00D4223A">
      <w:pPr>
        <w:spacing w:before="28"/>
        <w:ind w:left="102"/>
        <w:rPr>
          <w:rFonts w:ascii="Calibri" w:eastAsia="Calibri" w:hAnsi="Calibri" w:cs="Calibri"/>
          <w:sz w:val="21"/>
          <w:szCs w:val="21"/>
        </w:rPr>
        <w:sectPr w:rsidR="00054F44">
          <w:type w:val="continuous"/>
          <w:pgSz w:w="12240" w:h="15840"/>
          <w:pgMar w:top="660" w:right="1280" w:bottom="280" w:left="1340" w:gutter="0"/>
        </w:sectPr>
      </w:pPr>
      <w:r>
        <w:rPr>
          <w:rFonts w:ascii="Calibri" w:eastAsia="Calibri" w:hAnsi="Calibri" w:cs="Calibri"/>
          <w:spacing w:val="2"/>
          <w:sz w:val="21"/>
          <w:szCs w:val="21"/>
        </w:rPr>
        <w:t>CCSS</w:t>
      </w:r>
      <w:r>
        <w:rPr>
          <w:rFonts w:ascii="Calibri" w:eastAsia="Calibri" w:hAnsi="Calibri" w:cs="Calibri"/>
          <w:spacing w:val="-4"/>
          <w:sz w:val="21"/>
          <w:szCs w:val="21"/>
        </w:rPr>
        <w:t xml:space="preserve"> </w:t>
      </w:r>
      <w:r>
        <w:rPr>
          <w:rFonts w:ascii="Calibri" w:eastAsia="Calibri" w:hAnsi="Calibri" w:cs="Calibri"/>
          <w:w w:val="25"/>
          <w:sz w:val="21"/>
          <w:szCs w:val="21"/>
        </w:rPr>
        <w:t> </w:t>
      </w:r>
    </w:p>
    <w:p w:rsidR="00054F44" w:rsidRDefault="00054F44">
      <w:pPr>
        <w:spacing w:before="7" w:line="120" w:lineRule="exact"/>
        <w:rPr>
          <w:sz w:val="13"/>
          <w:szCs w:val="13"/>
        </w:rPr>
      </w:pPr>
    </w:p>
    <w:p w:rsidR="00054F44" w:rsidRDefault="00054F44">
      <w:pPr>
        <w:spacing w:line="200" w:lineRule="exact"/>
      </w:pPr>
    </w:p>
    <w:p w:rsidR="00054F44" w:rsidRDefault="00D4223A">
      <w:pPr>
        <w:jc w:val="right"/>
        <w:rPr>
          <w:rFonts w:ascii="Calibri" w:eastAsia="Calibri" w:hAnsi="Calibri" w:cs="Calibri"/>
          <w:sz w:val="21"/>
          <w:szCs w:val="21"/>
        </w:rPr>
      </w:pPr>
      <w:r>
        <w:rPr>
          <w:rFonts w:ascii="Calibri" w:eastAsia="Calibri" w:hAnsi="Calibri" w:cs="Calibri"/>
          <w:w w:val="25"/>
          <w:sz w:val="21"/>
          <w:szCs w:val="21"/>
        </w:rPr>
        <w:t xml:space="preserve">   </w:t>
      </w:r>
      <w:r>
        <w:rPr>
          <w:rFonts w:ascii="Calibri" w:eastAsia="Calibri" w:hAnsi="Calibri" w:cs="Calibri"/>
          <w:w w:val="25"/>
          <w:sz w:val="21"/>
          <w:szCs w:val="21"/>
        </w:rPr>
        <w:t> </w:t>
      </w:r>
    </w:p>
    <w:p w:rsidR="00054F44" w:rsidRDefault="00D4223A">
      <w:pPr>
        <w:spacing w:before="10" w:line="180" w:lineRule="exact"/>
        <w:rPr>
          <w:sz w:val="18"/>
          <w:szCs w:val="18"/>
        </w:rPr>
      </w:pPr>
      <w:r>
        <w:br w:type="column"/>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spacing w:line="340" w:lineRule="exact"/>
        <w:ind w:right="-68"/>
        <w:rPr>
          <w:sz w:val="31"/>
          <w:szCs w:val="31"/>
        </w:rPr>
      </w:pPr>
      <w:r>
        <w:rPr>
          <w:b/>
          <w:spacing w:val="2"/>
          <w:w w:val="102"/>
          <w:position w:val="-1"/>
          <w:sz w:val="31"/>
          <w:szCs w:val="31"/>
          <w:u w:val="thick" w:color="000000"/>
        </w:rPr>
        <w:t>Ge</w:t>
      </w:r>
      <w:r>
        <w:rPr>
          <w:b/>
          <w:spacing w:val="1"/>
          <w:w w:val="102"/>
          <w:position w:val="-1"/>
          <w:sz w:val="31"/>
          <w:szCs w:val="31"/>
          <w:u w:val="thick" w:color="000000"/>
        </w:rPr>
        <w:t>o</w:t>
      </w:r>
      <w:r>
        <w:rPr>
          <w:b/>
          <w:spacing w:val="3"/>
          <w:w w:val="102"/>
          <w:position w:val="-1"/>
          <w:sz w:val="31"/>
          <w:szCs w:val="31"/>
          <w:u w:val="thick" w:color="000000"/>
        </w:rPr>
        <w:t>m</w:t>
      </w:r>
      <w:r>
        <w:rPr>
          <w:b/>
          <w:spacing w:val="2"/>
          <w:w w:val="102"/>
          <w:position w:val="-1"/>
          <w:sz w:val="31"/>
          <w:szCs w:val="31"/>
          <w:u w:val="thick" w:color="000000"/>
        </w:rPr>
        <w:t>e</w:t>
      </w:r>
      <w:r>
        <w:rPr>
          <w:b/>
          <w:spacing w:val="1"/>
          <w:w w:val="102"/>
          <w:position w:val="-1"/>
          <w:sz w:val="31"/>
          <w:szCs w:val="31"/>
          <w:u w:val="thick" w:color="000000"/>
        </w:rPr>
        <w:t>t</w:t>
      </w:r>
      <w:r>
        <w:rPr>
          <w:b/>
          <w:spacing w:val="2"/>
          <w:w w:val="102"/>
          <w:position w:val="-1"/>
          <w:sz w:val="31"/>
          <w:szCs w:val="31"/>
          <w:u w:val="thick" w:color="000000"/>
        </w:rPr>
        <w:t>r</w:t>
      </w:r>
      <w:r>
        <w:rPr>
          <w:b/>
          <w:w w:val="102"/>
          <w:position w:val="-1"/>
          <w:sz w:val="31"/>
          <w:szCs w:val="31"/>
          <w:u w:val="thick" w:color="000000"/>
        </w:rPr>
        <w:t>y</w:t>
      </w:r>
    </w:p>
    <w:p w:rsidR="00054F44" w:rsidRDefault="00D4223A">
      <w:pPr>
        <w:spacing w:before="68"/>
        <w:rPr>
          <w:rFonts w:ascii="Calibri" w:eastAsia="Calibri" w:hAnsi="Calibri" w:cs="Calibri"/>
          <w:sz w:val="21"/>
          <w:szCs w:val="21"/>
        </w:rPr>
        <w:sectPr w:rsidR="00054F44">
          <w:headerReference w:type="default" r:id="rId15"/>
          <w:footerReference w:type="default" r:id="rId16"/>
          <w:pgSz w:w="12240" w:h="15840"/>
          <w:pgMar w:top="660" w:right="1280" w:bottom="280" w:left="1340" w:header="0" w:footer="0" w:gutter="0"/>
          <w:cols w:num="3" w:equalWidth="0">
            <w:col w:w="151" w:space="3947"/>
            <w:col w:w="1367" w:space="3885"/>
            <w:col w:w="270"/>
          </w:cols>
        </w:sectPr>
      </w:pPr>
      <w:r>
        <w:br w:type="column"/>
      </w:r>
      <w:r>
        <w:rPr>
          <w:rFonts w:ascii="Calibri" w:eastAsia="Calibri" w:hAnsi="Calibri" w:cs="Calibri"/>
          <w:spacing w:val="2"/>
          <w:sz w:val="21"/>
          <w:szCs w:val="21"/>
        </w:rPr>
        <w:t>6</w:t>
      </w:r>
      <w:r>
        <w:rPr>
          <w:rFonts w:ascii="Calibri" w:eastAsia="Calibri" w:hAnsi="Calibri" w:cs="Calibri"/>
          <w:spacing w:val="-9"/>
          <w:sz w:val="21"/>
          <w:szCs w:val="21"/>
        </w:rPr>
        <w:t xml:space="preserve"> </w:t>
      </w:r>
      <w:r>
        <w:rPr>
          <w:rFonts w:ascii="Calibri" w:eastAsia="Calibri" w:hAnsi="Calibri" w:cs="Calibri"/>
          <w:w w:val="25"/>
          <w:sz w:val="21"/>
          <w:szCs w:val="21"/>
        </w:rPr>
        <w:t> </w:t>
      </w:r>
    </w:p>
    <w:p w:rsidR="00054F44" w:rsidRDefault="00054F44">
      <w:pPr>
        <w:spacing w:line="200" w:lineRule="exact"/>
      </w:pPr>
    </w:p>
    <w:p w:rsidR="00054F44" w:rsidRDefault="00054F44">
      <w:pPr>
        <w:spacing w:line="200" w:lineRule="exact"/>
      </w:pPr>
    </w:p>
    <w:p w:rsidR="00054F44" w:rsidRDefault="00054F44">
      <w:pPr>
        <w:spacing w:before="12" w:line="240" w:lineRule="exact"/>
        <w:rPr>
          <w:sz w:val="24"/>
          <w:szCs w:val="24"/>
        </w:rPr>
      </w:pPr>
    </w:p>
    <w:p w:rsidR="00054F44" w:rsidRDefault="00D4223A">
      <w:pPr>
        <w:spacing w:before="22"/>
        <w:ind w:left="1860"/>
        <w:rPr>
          <w:sz w:val="28"/>
          <w:szCs w:val="28"/>
        </w:rPr>
      </w:pPr>
      <w:proofErr w:type="gramStart"/>
      <w:r>
        <w:rPr>
          <w:b/>
          <w:sz w:val="28"/>
          <w:szCs w:val="28"/>
        </w:rPr>
        <w:t>d</w:t>
      </w:r>
      <w:proofErr w:type="gramEnd"/>
      <w:r>
        <w:rPr>
          <w:b/>
          <w:spacing w:val="-1"/>
          <w:sz w:val="28"/>
          <w:szCs w:val="28"/>
        </w:rPr>
        <w:t xml:space="preserve"> </w:t>
      </w:r>
      <w:r>
        <w:rPr>
          <w:b/>
          <w:sz w:val="28"/>
          <w:szCs w:val="28"/>
        </w:rPr>
        <w:t>t</w:t>
      </w:r>
      <w:r>
        <w:rPr>
          <w:b/>
          <w:spacing w:val="1"/>
          <w:sz w:val="28"/>
          <w:szCs w:val="28"/>
        </w:rPr>
        <w:t>h</w:t>
      </w:r>
      <w:r>
        <w:rPr>
          <w:b/>
          <w:sz w:val="28"/>
          <w:szCs w:val="28"/>
        </w:rPr>
        <w:t>e</w:t>
      </w:r>
      <w:r>
        <w:rPr>
          <w:b/>
          <w:spacing w:val="-4"/>
          <w:sz w:val="28"/>
          <w:szCs w:val="28"/>
        </w:rPr>
        <w:t xml:space="preserve"> </w:t>
      </w:r>
      <w:r>
        <w:rPr>
          <w:b/>
          <w:spacing w:val="1"/>
          <w:sz w:val="28"/>
          <w:szCs w:val="28"/>
        </w:rPr>
        <w:t>Are</w:t>
      </w:r>
      <w:r>
        <w:rPr>
          <w:b/>
          <w:sz w:val="28"/>
          <w:szCs w:val="28"/>
        </w:rPr>
        <w:t>a</w:t>
      </w:r>
      <w:r>
        <w:rPr>
          <w:b/>
          <w:spacing w:val="-6"/>
          <w:sz w:val="28"/>
          <w:szCs w:val="28"/>
        </w:rPr>
        <w:t xml:space="preserve"> </w:t>
      </w:r>
      <w:r>
        <w:rPr>
          <w:b/>
          <w:spacing w:val="1"/>
          <w:sz w:val="28"/>
          <w:szCs w:val="28"/>
        </w:rPr>
        <w:t>o</w:t>
      </w:r>
      <w:r>
        <w:rPr>
          <w:b/>
          <w:sz w:val="28"/>
          <w:szCs w:val="28"/>
        </w:rPr>
        <w:t>f</w:t>
      </w:r>
      <w:r>
        <w:rPr>
          <w:b/>
          <w:spacing w:val="-2"/>
          <w:sz w:val="28"/>
          <w:szCs w:val="28"/>
        </w:rPr>
        <w:t xml:space="preserve"> </w:t>
      </w:r>
      <w:r>
        <w:rPr>
          <w:b/>
          <w:sz w:val="28"/>
          <w:szCs w:val="28"/>
        </w:rPr>
        <w:t>t</w:t>
      </w:r>
      <w:r>
        <w:rPr>
          <w:b/>
          <w:spacing w:val="1"/>
          <w:sz w:val="28"/>
          <w:szCs w:val="28"/>
        </w:rPr>
        <w:t>h</w:t>
      </w:r>
      <w:r>
        <w:rPr>
          <w:b/>
          <w:sz w:val="28"/>
          <w:szCs w:val="28"/>
        </w:rPr>
        <w:t>is</w:t>
      </w:r>
      <w:r>
        <w:rPr>
          <w:b/>
          <w:spacing w:val="-4"/>
          <w:sz w:val="28"/>
          <w:szCs w:val="28"/>
        </w:rPr>
        <w:t xml:space="preserve"> </w:t>
      </w:r>
      <w:r>
        <w:rPr>
          <w:b/>
          <w:sz w:val="28"/>
          <w:szCs w:val="28"/>
        </w:rPr>
        <w:t>t</w:t>
      </w:r>
      <w:r>
        <w:rPr>
          <w:b/>
          <w:spacing w:val="1"/>
          <w:sz w:val="28"/>
          <w:szCs w:val="28"/>
        </w:rPr>
        <w:t>r</w:t>
      </w:r>
      <w:r>
        <w:rPr>
          <w:b/>
          <w:sz w:val="28"/>
          <w:szCs w:val="28"/>
        </w:rPr>
        <w:t>i</w:t>
      </w:r>
      <w:r>
        <w:rPr>
          <w:b/>
          <w:spacing w:val="1"/>
          <w:sz w:val="28"/>
          <w:szCs w:val="28"/>
        </w:rPr>
        <w:t>ang</w:t>
      </w:r>
      <w:r>
        <w:rPr>
          <w:b/>
          <w:sz w:val="28"/>
          <w:szCs w:val="28"/>
        </w:rPr>
        <w:t>le</w:t>
      </w:r>
    </w:p>
    <w:p w:rsidR="00054F44" w:rsidRDefault="00054F44">
      <w:pPr>
        <w:spacing w:before="1" w:line="200" w:lineRule="exact"/>
      </w:pPr>
    </w:p>
    <w:p w:rsidR="00054F44" w:rsidRDefault="00D4223A">
      <w:pPr>
        <w:spacing w:line="300" w:lineRule="exact"/>
        <w:ind w:left="1945"/>
        <w:rPr>
          <w:sz w:val="28"/>
          <w:szCs w:val="28"/>
        </w:rPr>
      </w:pPr>
      <w:r>
        <w:rPr>
          <w:spacing w:val="1"/>
          <w:position w:val="-1"/>
          <w:sz w:val="28"/>
          <w:szCs w:val="28"/>
        </w:rPr>
        <w:t>as</w:t>
      </w:r>
      <w:r>
        <w:rPr>
          <w:position w:val="-1"/>
          <w:sz w:val="28"/>
          <w:szCs w:val="28"/>
        </w:rPr>
        <w:t>e</w:t>
      </w:r>
      <w:r>
        <w:rPr>
          <w:spacing w:val="-3"/>
          <w:position w:val="-1"/>
          <w:sz w:val="28"/>
          <w:szCs w:val="28"/>
        </w:rPr>
        <w:t xml:space="preserve"> </w:t>
      </w:r>
      <w:r>
        <w:rPr>
          <w:position w:val="-1"/>
          <w:sz w:val="28"/>
          <w:szCs w:val="28"/>
        </w:rPr>
        <w:t>=</w:t>
      </w:r>
      <w:r>
        <w:rPr>
          <w:spacing w:val="-1"/>
          <w:position w:val="-1"/>
          <w:sz w:val="28"/>
          <w:szCs w:val="28"/>
        </w:rPr>
        <w:t xml:space="preserve"> </w:t>
      </w:r>
      <w:r>
        <w:rPr>
          <w:position w:val="-1"/>
          <w:sz w:val="28"/>
          <w:szCs w:val="28"/>
        </w:rPr>
        <w:t xml:space="preserve">7 </w:t>
      </w:r>
      <w:r>
        <w:rPr>
          <w:spacing w:val="1"/>
          <w:position w:val="-1"/>
          <w:sz w:val="28"/>
          <w:szCs w:val="28"/>
        </w:rPr>
        <w:t>c</w:t>
      </w:r>
      <w:r>
        <w:rPr>
          <w:position w:val="-1"/>
          <w:sz w:val="28"/>
          <w:szCs w:val="28"/>
        </w:rPr>
        <w:t>m</w:t>
      </w:r>
      <w:r>
        <w:rPr>
          <w:spacing w:val="-2"/>
          <w:position w:val="-1"/>
          <w:sz w:val="28"/>
          <w:szCs w:val="28"/>
        </w:rPr>
        <w:t xml:space="preserve"> </w:t>
      </w:r>
      <w:r>
        <w:rPr>
          <w:spacing w:val="1"/>
          <w:position w:val="-1"/>
          <w:sz w:val="28"/>
          <w:szCs w:val="28"/>
        </w:rPr>
        <w:t>an</w:t>
      </w:r>
      <w:r>
        <w:rPr>
          <w:position w:val="-1"/>
          <w:sz w:val="28"/>
          <w:szCs w:val="28"/>
        </w:rPr>
        <w:t>d</w:t>
      </w:r>
      <w:r>
        <w:rPr>
          <w:spacing w:val="-3"/>
          <w:position w:val="-1"/>
          <w:sz w:val="28"/>
          <w:szCs w:val="28"/>
        </w:rPr>
        <w:t xml:space="preserve"> </w:t>
      </w:r>
      <w:r>
        <w:rPr>
          <w:spacing w:val="1"/>
          <w:position w:val="-1"/>
          <w:sz w:val="28"/>
          <w:szCs w:val="28"/>
        </w:rPr>
        <w:t>th</w:t>
      </w:r>
      <w:r>
        <w:rPr>
          <w:position w:val="-1"/>
          <w:sz w:val="28"/>
          <w:szCs w:val="28"/>
        </w:rPr>
        <w:t>e</w:t>
      </w:r>
      <w:r>
        <w:rPr>
          <w:spacing w:val="-2"/>
          <w:position w:val="-1"/>
          <w:sz w:val="28"/>
          <w:szCs w:val="28"/>
        </w:rPr>
        <w:t xml:space="preserve"> </w:t>
      </w:r>
      <w:r>
        <w:rPr>
          <w:spacing w:val="1"/>
          <w:position w:val="-1"/>
          <w:sz w:val="28"/>
          <w:szCs w:val="28"/>
        </w:rPr>
        <w:t>Heigh</w:t>
      </w:r>
      <w:r>
        <w:rPr>
          <w:position w:val="-1"/>
          <w:sz w:val="28"/>
          <w:szCs w:val="28"/>
        </w:rPr>
        <w:t>t</w:t>
      </w:r>
      <w:r>
        <w:rPr>
          <w:spacing w:val="-8"/>
          <w:position w:val="-1"/>
          <w:sz w:val="28"/>
          <w:szCs w:val="28"/>
        </w:rPr>
        <w:t xml:space="preserve"> </w:t>
      </w:r>
      <w:r>
        <w:rPr>
          <w:position w:val="-1"/>
          <w:sz w:val="28"/>
          <w:szCs w:val="28"/>
        </w:rPr>
        <w:t>=</w:t>
      </w:r>
      <w:r>
        <w:rPr>
          <w:spacing w:val="-1"/>
          <w:position w:val="-1"/>
          <w:sz w:val="28"/>
          <w:szCs w:val="28"/>
        </w:rPr>
        <w:t xml:space="preserve"> </w:t>
      </w:r>
      <w:r>
        <w:rPr>
          <w:spacing w:val="1"/>
          <w:position w:val="-1"/>
          <w:sz w:val="28"/>
          <w:szCs w:val="28"/>
        </w:rPr>
        <w:t>1</w:t>
      </w:r>
      <w:r>
        <w:rPr>
          <w:position w:val="-1"/>
          <w:sz w:val="28"/>
          <w:szCs w:val="28"/>
        </w:rPr>
        <w:t>0</w:t>
      </w:r>
      <w:r>
        <w:rPr>
          <w:spacing w:val="-4"/>
          <w:position w:val="-1"/>
          <w:sz w:val="28"/>
          <w:szCs w:val="28"/>
        </w:rPr>
        <w:t xml:space="preserve"> </w:t>
      </w:r>
      <w:r>
        <w:rPr>
          <w:spacing w:val="1"/>
          <w:position w:val="-1"/>
          <w:sz w:val="28"/>
          <w:szCs w:val="28"/>
        </w:rPr>
        <w:t>c</w:t>
      </w:r>
      <w:r>
        <w:rPr>
          <w:position w:val="-1"/>
          <w:sz w:val="28"/>
          <w:szCs w:val="28"/>
        </w:rPr>
        <w:t>m</w:t>
      </w:r>
    </w:p>
    <w:p w:rsidR="00054F44" w:rsidRDefault="00054F44">
      <w:pPr>
        <w:spacing w:before="5" w:line="180" w:lineRule="exact"/>
        <w:rPr>
          <w:sz w:val="18"/>
          <w:szCs w:val="18"/>
        </w:rPr>
        <w:sectPr w:rsidR="00054F44">
          <w:type w:val="continuous"/>
          <w:pgSz w:w="12240" w:h="15840"/>
          <w:pgMar w:top="660" w:right="1280" w:bottom="280" w:left="1340" w:gutter="0"/>
        </w:sectPr>
      </w:pPr>
    </w:p>
    <w:p w:rsidR="00054F44" w:rsidRDefault="00054F44">
      <w:pPr>
        <w:tabs>
          <w:tab w:val="left" w:pos="3920"/>
        </w:tabs>
        <w:spacing w:before="22" w:line="300" w:lineRule="exact"/>
        <w:ind w:left="2022" w:right="-62"/>
        <w:rPr>
          <w:sz w:val="28"/>
          <w:szCs w:val="28"/>
        </w:rPr>
      </w:pPr>
      <w:r w:rsidRPr="00054F44">
        <w:pict>
          <v:group id="_x0000_s1133" style="position:absolute;left:0;text-align:left;margin-left:71.3pt;margin-top:34.5pt;width:469.5pt;height:1.5pt;z-index:-1152;mso-position-horizontal-relative:page" coordorigin="1426,690" coordsize="9391,31">
            <v:polyline id="_x0000_s1146" style="position:absolute" points="2884,1412,12244,1412" coordorigin="1442,706" coordsize="9360,0" filled="f" strokecolor="#a9a9a9" strokeweight="1.54pt">
              <v:path arrowok="t"/>
            </v:polyline>
            <v:polyline id="_x0000_s1145" style="position:absolute" points="2884,1388,2889,1388" coordorigin="1442,694" coordsize="5,0" filled="f" strokecolor="#a9a9a9" strokeweight="4317emu">
              <v:path arrowok="t"/>
            </v:polyline>
            <v:polyline id="_x0000_s1144" style="position:absolute" points="2884,1388,2889,1388" coordorigin="1442,694" coordsize="5,0" filled="f" strokecolor="#a9a9a9" strokeweight="4317emu">
              <v:path arrowok="t"/>
            </v:polyline>
            <v:polyline id="_x0000_s1143" style="position:absolute" points="2894,1388,12244,1388" coordorigin="1447,694" coordsize="9350,0" filled="f" strokecolor="#a9a9a9" strokeweight="4317emu">
              <v:path arrowok="t"/>
            </v:polyline>
            <v:polyline id="_x0000_s1142" style="position:absolute" points="21594,1388,21599,1388" coordorigin="10797,694" coordsize="5,0" filled="f" strokecolor="#ededed" strokeweight="4317emu">
              <v:path arrowok="t"/>
            </v:polyline>
            <v:polyline id="_x0000_s1141" style="position:absolute" points="21594,1388,21599,1388" coordorigin="10797,694" coordsize="5,0" filled="f" strokecolor="#a9a9a9" strokeweight="4317emu">
              <v:path arrowok="t"/>
            </v:polyline>
            <v:polyline id="_x0000_s1140" style="position:absolute" points="2884,1412,2889,1412" coordorigin="1442,706" coordsize="5,0" filled="f" strokecolor="#a9a9a9" strokeweight="1.06pt">
              <v:path arrowok="t"/>
            </v:polyline>
            <v:polyline id="_x0000_s1139" style="position:absolute" points="21594,1412,21599,1412" coordorigin="10797,706" coordsize="5,0" filled="f" strokecolor="#ededed" strokeweight="1.06pt">
              <v:path arrowok="t"/>
            </v:polyline>
            <v:polyline id="_x0000_s1138" style="position:absolute" points="2884,1436,2889,1436" coordorigin="1442,718" coordsize="5,0" filled="f" strokecolor="#a9a9a9" strokeweight="4317emu">
              <v:path arrowok="t"/>
            </v:polyline>
            <v:polyline id="_x0000_s1137" style="position:absolute" points="2884,1436,2889,1436" coordorigin="1442,718" coordsize="5,0" filled="f" strokecolor="#ededed" strokeweight="4317emu">
              <v:path arrowok="t"/>
            </v:polyline>
            <v:polyline id="_x0000_s1136" style="position:absolute" points="2894,1436,12244,1436" coordorigin="1447,718" coordsize="9350,0" filled="f" strokecolor="#ededed" strokeweight="4317emu">
              <v:path arrowok="t"/>
            </v:polyline>
            <v:polyline id="_x0000_s1135" style="position:absolute" points="21594,1436,21599,1436" coordorigin="10797,718" coordsize="5,0" filled="f" strokecolor="#ededed" strokeweight="4317emu">
              <v:path arrowok="t"/>
            </v:polyline>
            <v:polyline id="_x0000_s1134" style="position:absolute" points="21594,1436,21599,1436" coordorigin="10797,718" coordsize="5,0" filled="f" strokecolor="#ededed" strokeweight="4317emu">
              <v:path arrowok="t"/>
            </v:polyline>
            <w10:wrap anchorx="page"/>
          </v:group>
        </w:pict>
      </w:r>
      <w:r w:rsidR="00D4223A">
        <w:rPr>
          <w:w w:val="99"/>
          <w:position w:val="-1"/>
          <w:sz w:val="28"/>
          <w:szCs w:val="28"/>
        </w:rPr>
        <w:t>A</w:t>
      </w:r>
      <w:r w:rsidR="00D4223A">
        <w:rPr>
          <w:spacing w:val="1"/>
          <w:position w:val="-1"/>
          <w:sz w:val="28"/>
          <w:szCs w:val="28"/>
        </w:rPr>
        <w:t xml:space="preserve"> </w:t>
      </w:r>
      <w:r w:rsidR="00D4223A">
        <w:rPr>
          <w:w w:val="99"/>
          <w:position w:val="-1"/>
          <w:sz w:val="28"/>
          <w:szCs w:val="28"/>
        </w:rPr>
        <w:t>=</w:t>
      </w:r>
      <w:r w:rsidR="00D4223A">
        <w:rPr>
          <w:spacing w:val="1"/>
          <w:position w:val="-1"/>
          <w:sz w:val="28"/>
          <w:szCs w:val="28"/>
        </w:rPr>
        <w:t xml:space="preserve"> </w:t>
      </w:r>
      <w:r w:rsidR="00D4223A">
        <w:rPr>
          <w:w w:val="99"/>
          <w:position w:val="-1"/>
          <w:sz w:val="28"/>
          <w:szCs w:val="28"/>
          <w:u w:val="single" w:color="000000"/>
        </w:rPr>
        <w:t xml:space="preserve"> </w:t>
      </w:r>
      <w:r w:rsidR="00D4223A">
        <w:rPr>
          <w:position w:val="-1"/>
          <w:sz w:val="28"/>
          <w:szCs w:val="28"/>
          <w:u w:val="single" w:color="000000"/>
        </w:rPr>
        <w:tab/>
      </w:r>
    </w:p>
    <w:p w:rsidR="00054F44" w:rsidRDefault="00D4223A">
      <w:pPr>
        <w:spacing w:before="22" w:line="300" w:lineRule="exact"/>
        <w:rPr>
          <w:sz w:val="28"/>
          <w:szCs w:val="28"/>
        </w:rPr>
        <w:sectPr w:rsidR="00054F44">
          <w:type w:val="continuous"/>
          <w:pgSz w:w="12240" w:h="15840"/>
          <w:pgMar w:top="660" w:right="1280" w:bottom="280" w:left="1340" w:gutter="0"/>
          <w:cols w:num="2" w:equalWidth="0">
            <w:col w:w="3923" w:space="140"/>
            <w:col w:w="5557"/>
          </w:cols>
        </w:sectPr>
      </w:pPr>
      <w:r>
        <w:br w:type="column"/>
      </w:r>
      <w:r>
        <w:rPr>
          <w:w w:val="99"/>
          <w:position w:val="-1"/>
          <w:sz w:val="28"/>
          <w:szCs w:val="28"/>
          <w:u w:val="single" w:color="000000"/>
        </w:rPr>
        <w:t xml:space="preserve"> </w:t>
      </w:r>
      <w:r>
        <w:rPr>
          <w:position w:val="-1"/>
          <w:sz w:val="28"/>
          <w:szCs w:val="28"/>
          <w:u w:val="single" w:color="000000"/>
        </w:rPr>
        <w:t xml:space="preserve">               </w:t>
      </w:r>
      <w:r>
        <w:rPr>
          <w:spacing w:val="1"/>
          <w:position w:val="-1"/>
          <w:sz w:val="28"/>
          <w:szCs w:val="28"/>
        </w:rPr>
        <w:t xml:space="preserve"> (us</w:t>
      </w:r>
      <w:r>
        <w:rPr>
          <w:position w:val="-1"/>
          <w:sz w:val="28"/>
          <w:szCs w:val="28"/>
        </w:rPr>
        <w:t>e</w:t>
      </w:r>
      <w:r>
        <w:rPr>
          <w:spacing w:val="-5"/>
          <w:position w:val="-1"/>
          <w:sz w:val="28"/>
          <w:szCs w:val="28"/>
        </w:rPr>
        <w:t xml:space="preserve"> </w:t>
      </w:r>
      <w:r>
        <w:rPr>
          <w:spacing w:val="1"/>
          <w:position w:val="-1"/>
          <w:sz w:val="28"/>
          <w:szCs w:val="28"/>
        </w:rPr>
        <w:t>correc</w:t>
      </w:r>
      <w:r>
        <w:rPr>
          <w:position w:val="-1"/>
          <w:sz w:val="28"/>
          <w:szCs w:val="28"/>
        </w:rPr>
        <w:t>t</w:t>
      </w:r>
      <w:r>
        <w:rPr>
          <w:spacing w:val="-8"/>
          <w:position w:val="-1"/>
          <w:sz w:val="28"/>
          <w:szCs w:val="28"/>
        </w:rPr>
        <w:t xml:space="preserve"> </w:t>
      </w:r>
      <w:r>
        <w:rPr>
          <w:position w:val="-1"/>
          <w:sz w:val="28"/>
          <w:szCs w:val="28"/>
        </w:rPr>
        <w:t>l</w:t>
      </w:r>
      <w:r>
        <w:rPr>
          <w:spacing w:val="1"/>
          <w:position w:val="-1"/>
          <w:sz w:val="28"/>
          <w:szCs w:val="28"/>
        </w:rPr>
        <w:t>abe</w:t>
      </w:r>
      <w:r>
        <w:rPr>
          <w:position w:val="-1"/>
          <w:sz w:val="28"/>
          <w:szCs w:val="28"/>
        </w:rPr>
        <w:t>l)</w:t>
      </w:r>
    </w:p>
    <w:p w:rsidR="00054F44" w:rsidRDefault="00054F44">
      <w:pPr>
        <w:spacing w:before="3" w:line="100" w:lineRule="exact"/>
        <w:rPr>
          <w:sz w:val="10"/>
          <w:szCs w:val="10"/>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before="22"/>
        <w:ind w:left="717"/>
        <w:rPr>
          <w:sz w:val="28"/>
          <w:szCs w:val="28"/>
        </w:rPr>
      </w:pPr>
      <w:r w:rsidRPr="00054F44">
        <w:pict>
          <v:group id="_x0000_s1125" style="position:absolute;left:0;text-align:left;margin-left:393.2pt;margin-top:6.95pt;width:138.95pt;height:1in;z-index:-1148;mso-position-horizontal-relative:page" coordorigin="7864,139" coordsize="2779,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left:7864;top:139;width:2779;height:1440">
              <v:imagedata r:id="rId17" o:title=""/>
            </v:shape>
            <v:shape id="_x0000_s1131" type="#_x0000_t75" style="position:absolute;left:8043;top:275;width:2427;height:1091">
              <v:imagedata r:id="rId18" o:title=""/>
            </v:shape>
            <v:shape id="_x0000_s1130" style="position:absolute;left:8042;top:279;width:2419;height:269" coordorigin="8042,279" coordsize="2419,269" path="m8042,547l10192,547,10461,279,8311,279,8042,547xe" fillcolor="#6598d6" stroked="f">
              <v:path arrowok="t"/>
            </v:shape>
            <v:shape id="_x0000_s1129" style="position:absolute;left:10192;top:279;width:269;height:1080" coordorigin="10192,279" coordsize="269,1080" path="m10192,547l10192,1359,10461,1085,10461,279,10192,547xe" fillcolor="#3267a4" stroked="f">
              <v:path arrowok="t"/>
            </v:shape>
            <v:shape id="_x0000_s1128" style="position:absolute;left:8042;top:279;width:2419;height:1080" coordorigin="8042,279" coordsize="2419,1080" path="m8311,279l8042,547,8042,1359,10192,1359,10461,1085,10461,279,8311,279xe" filled="f" strokecolor="#497eba" strokeweight="1.44pt">
              <v:path arrowok="t"/>
            </v:shape>
            <v:polyline id="_x0000_s1127" style="position:absolute" points="16084,826,18234,826,18503,558" coordorigin="8042,279" coordsize="2419,269" filled="f" strokecolor="#497eba" strokeweight="1.44pt">
              <v:path arrowok="t"/>
            </v:polyline>
            <v:polyline id="_x0000_s1126" style="position:absolute" points="20384,1094,20384,1906" coordorigin="10192,547" coordsize="0,811" filled="f" strokecolor="#497eba" strokeweight="1.44pt">
              <v:path arrowok="t"/>
            </v:polyline>
            <w10:wrap anchorx="page"/>
          </v:group>
        </w:pict>
      </w:r>
      <w:r w:rsidR="00D4223A">
        <w:rPr>
          <w:b/>
          <w:spacing w:val="1"/>
          <w:sz w:val="28"/>
          <w:szCs w:val="28"/>
        </w:rPr>
        <w:t>F</w:t>
      </w:r>
      <w:r w:rsidR="00D4223A">
        <w:rPr>
          <w:b/>
          <w:sz w:val="28"/>
          <w:szCs w:val="28"/>
        </w:rPr>
        <w:t>i</w:t>
      </w:r>
      <w:r w:rsidR="00D4223A">
        <w:rPr>
          <w:b/>
          <w:spacing w:val="1"/>
          <w:sz w:val="28"/>
          <w:szCs w:val="28"/>
        </w:rPr>
        <w:t>n</w:t>
      </w:r>
      <w:r w:rsidR="00D4223A">
        <w:rPr>
          <w:b/>
          <w:sz w:val="28"/>
          <w:szCs w:val="28"/>
        </w:rPr>
        <w:t>d</w:t>
      </w:r>
      <w:r w:rsidR="00D4223A">
        <w:rPr>
          <w:b/>
          <w:spacing w:val="-5"/>
          <w:sz w:val="28"/>
          <w:szCs w:val="28"/>
        </w:rPr>
        <w:t xml:space="preserve"> </w:t>
      </w:r>
      <w:r w:rsidR="00D4223A">
        <w:rPr>
          <w:b/>
          <w:sz w:val="28"/>
          <w:szCs w:val="28"/>
        </w:rPr>
        <w:t>t</w:t>
      </w:r>
      <w:r w:rsidR="00D4223A">
        <w:rPr>
          <w:b/>
          <w:spacing w:val="1"/>
          <w:sz w:val="28"/>
          <w:szCs w:val="28"/>
        </w:rPr>
        <w:t>h</w:t>
      </w:r>
      <w:r w:rsidR="00D4223A">
        <w:rPr>
          <w:b/>
          <w:sz w:val="28"/>
          <w:szCs w:val="28"/>
        </w:rPr>
        <w:t>e</w:t>
      </w:r>
      <w:r w:rsidR="00D4223A">
        <w:rPr>
          <w:b/>
          <w:spacing w:val="-4"/>
          <w:sz w:val="28"/>
          <w:szCs w:val="28"/>
        </w:rPr>
        <w:t xml:space="preserve"> </w:t>
      </w:r>
      <w:r w:rsidR="00D4223A">
        <w:rPr>
          <w:b/>
          <w:spacing w:val="1"/>
          <w:sz w:val="28"/>
          <w:szCs w:val="28"/>
        </w:rPr>
        <w:t>Sur</w:t>
      </w:r>
      <w:r w:rsidR="00D4223A">
        <w:rPr>
          <w:b/>
          <w:sz w:val="28"/>
          <w:szCs w:val="28"/>
        </w:rPr>
        <w:t>f</w:t>
      </w:r>
      <w:r w:rsidR="00D4223A">
        <w:rPr>
          <w:b/>
          <w:spacing w:val="1"/>
          <w:sz w:val="28"/>
          <w:szCs w:val="28"/>
        </w:rPr>
        <w:t>ac</w:t>
      </w:r>
      <w:r w:rsidR="00D4223A">
        <w:rPr>
          <w:b/>
          <w:sz w:val="28"/>
          <w:szCs w:val="28"/>
        </w:rPr>
        <w:t>e</w:t>
      </w:r>
      <w:r w:rsidR="00D4223A">
        <w:rPr>
          <w:b/>
          <w:spacing w:val="-8"/>
          <w:sz w:val="28"/>
          <w:szCs w:val="28"/>
        </w:rPr>
        <w:t xml:space="preserve"> </w:t>
      </w:r>
      <w:r w:rsidR="00D4223A">
        <w:rPr>
          <w:b/>
          <w:spacing w:val="1"/>
          <w:sz w:val="28"/>
          <w:szCs w:val="28"/>
        </w:rPr>
        <w:t>Are</w:t>
      </w:r>
      <w:r w:rsidR="00D4223A">
        <w:rPr>
          <w:b/>
          <w:sz w:val="28"/>
          <w:szCs w:val="28"/>
        </w:rPr>
        <w:t>a</w:t>
      </w:r>
      <w:r w:rsidR="00D4223A">
        <w:rPr>
          <w:b/>
          <w:spacing w:val="-6"/>
          <w:sz w:val="28"/>
          <w:szCs w:val="28"/>
        </w:rPr>
        <w:t xml:space="preserve"> </w:t>
      </w:r>
      <w:r w:rsidR="00D4223A">
        <w:rPr>
          <w:b/>
          <w:spacing w:val="1"/>
          <w:sz w:val="28"/>
          <w:szCs w:val="28"/>
        </w:rPr>
        <w:t>o</w:t>
      </w:r>
      <w:r w:rsidR="00D4223A">
        <w:rPr>
          <w:b/>
          <w:sz w:val="28"/>
          <w:szCs w:val="28"/>
        </w:rPr>
        <w:t>f</w:t>
      </w:r>
      <w:r w:rsidR="00D4223A">
        <w:rPr>
          <w:b/>
          <w:spacing w:val="-2"/>
          <w:sz w:val="28"/>
          <w:szCs w:val="28"/>
        </w:rPr>
        <w:t xml:space="preserve"> </w:t>
      </w:r>
      <w:r w:rsidR="00D4223A">
        <w:rPr>
          <w:b/>
          <w:sz w:val="28"/>
          <w:szCs w:val="28"/>
        </w:rPr>
        <w:t>t</w:t>
      </w:r>
      <w:r w:rsidR="00D4223A">
        <w:rPr>
          <w:b/>
          <w:spacing w:val="1"/>
          <w:sz w:val="28"/>
          <w:szCs w:val="28"/>
        </w:rPr>
        <w:t>h</w:t>
      </w:r>
      <w:r w:rsidR="00D4223A">
        <w:rPr>
          <w:b/>
          <w:sz w:val="28"/>
          <w:szCs w:val="28"/>
        </w:rPr>
        <w:t>is</w:t>
      </w:r>
      <w:r w:rsidR="00D4223A">
        <w:rPr>
          <w:b/>
          <w:spacing w:val="-4"/>
          <w:sz w:val="28"/>
          <w:szCs w:val="28"/>
        </w:rPr>
        <w:t xml:space="preserve"> </w:t>
      </w:r>
      <w:r w:rsidR="00D4223A">
        <w:rPr>
          <w:b/>
          <w:spacing w:val="1"/>
          <w:sz w:val="28"/>
          <w:szCs w:val="28"/>
        </w:rPr>
        <w:t>rec</w:t>
      </w:r>
      <w:r w:rsidR="00D4223A">
        <w:rPr>
          <w:b/>
          <w:sz w:val="28"/>
          <w:szCs w:val="28"/>
        </w:rPr>
        <w:t>t</w:t>
      </w:r>
      <w:r w:rsidR="00D4223A">
        <w:rPr>
          <w:b/>
          <w:spacing w:val="1"/>
          <w:sz w:val="28"/>
          <w:szCs w:val="28"/>
        </w:rPr>
        <w:t>angu</w:t>
      </w:r>
      <w:r w:rsidR="00D4223A">
        <w:rPr>
          <w:b/>
          <w:sz w:val="28"/>
          <w:szCs w:val="28"/>
        </w:rPr>
        <w:t>l</w:t>
      </w:r>
      <w:r w:rsidR="00D4223A">
        <w:rPr>
          <w:b/>
          <w:spacing w:val="1"/>
          <w:sz w:val="28"/>
          <w:szCs w:val="28"/>
        </w:rPr>
        <w:t>a</w:t>
      </w:r>
      <w:r w:rsidR="00D4223A">
        <w:rPr>
          <w:b/>
          <w:sz w:val="28"/>
          <w:szCs w:val="28"/>
        </w:rPr>
        <w:t>r</w:t>
      </w:r>
      <w:r w:rsidR="00D4223A">
        <w:rPr>
          <w:b/>
          <w:spacing w:val="-13"/>
          <w:sz w:val="28"/>
          <w:szCs w:val="28"/>
        </w:rPr>
        <w:t xml:space="preserve"> </w:t>
      </w:r>
      <w:r w:rsidR="00D4223A">
        <w:rPr>
          <w:b/>
          <w:spacing w:val="1"/>
          <w:sz w:val="28"/>
          <w:szCs w:val="28"/>
        </w:rPr>
        <w:t>pr</w:t>
      </w:r>
      <w:r w:rsidR="00D4223A">
        <w:rPr>
          <w:b/>
          <w:sz w:val="28"/>
          <w:szCs w:val="28"/>
        </w:rPr>
        <w:t>i</w:t>
      </w:r>
      <w:r w:rsidR="00D4223A">
        <w:rPr>
          <w:b/>
          <w:spacing w:val="1"/>
          <w:sz w:val="28"/>
          <w:szCs w:val="28"/>
        </w:rPr>
        <w:t>sm</w:t>
      </w:r>
      <w:r w:rsidR="00D4223A">
        <w:rPr>
          <w:b/>
          <w:sz w:val="28"/>
          <w:szCs w:val="28"/>
        </w:rPr>
        <w:t>.</w:t>
      </w:r>
    </w:p>
    <w:p w:rsidR="00054F44" w:rsidRDefault="00054F44">
      <w:pPr>
        <w:spacing w:before="6" w:line="180" w:lineRule="exact"/>
        <w:rPr>
          <w:sz w:val="19"/>
          <w:szCs w:val="19"/>
        </w:rPr>
      </w:pPr>
    </w:p>
    <w:p w:rsidR="00054F44" w:rsidRDefault="00D4223A">
      <w:pPr>
        <w:ind w:left="1147"/>
        <w:rPr>
          <w:sz w:val="28"/>
          <w:szCs w:val="28"/>
        </w:rPr>
      </w:pPr>
      <w:r>
        <w:rPr>
          <w:spacing w:val="1"/>
          <w:sz w:val="28"/>
          <w:szCs w:val="28"/>
        </w:rPr>
        <w:t>(</w:t>
      </w:r>
      <w:proofErr w:type="gramStart"/>
      <w:r>
        <w:rPr>
          <w:spacing w:val="1"/>
          <w:sz w:val="28"/>
          <w:szCs w:val="28"/>
        </w:rPr>
        <w:t>h</w:t>
      </w:r>
      <w:r>
        <w:rPr>
          <w:sz w:val="28"/>
          <w:szCs w:val="28"/>
        </w:rPr>
        <w:t>i</w:t>
      </w:r>
      <w:r>
        <w:rPr>
          <w:spacing w:val="1"/>
          <w:sz w:val="28"/>
          <w:szCs w:val="28"/>
        </w:rPr>
        <w:t>n</w:t>
      </w:r>
      <w:r>
        <w:rPr>
          <w:sz w:val="28"/>
          <w:szCs w:val="28"/>
        </w:rPr>
        <w:t>t</w:t>
      </w:r>
      <w:proofErr w:type="gramEnd"/>
      <w:r>
        <w:rPr>
          <w:sz w:val="28"/>
          <w:szCs w:val="28"/>
        </w:rPr>
        <w:t>:</w:t>
      </w:r>
      <w:r>
        <w:rPr>
          <w:spacing w:val="64"/>
          <w:sz w:val="28"/>
          <w:szCs w:val="28"/>
        </w:rPr>
        <w:t xml:space="preserve"> </w:t>
      </w:r>
      <w:r>
        <w:rPr>
          <w:spacing w:val="1"/>
          <w:sz w:val="28"/>
          <w:szCs w:val="28"/>
        </w:rPr>
        <w:t>mak</w:t>
      </w:r>
      <w:r>
        <w:rPr>
          <w:sz w:val="28"/>
          <w:szCs w:val="28"/>
        </w:rPr>
        <w:t>e</w:t>
      </w:r>
      <w:r>
        <w:rPr>
          <w:spacing w:val="-5"/>
          <w:sz w:val="28"/>
          <w:szCs w:val="28"/>
        </w:rPr>
        <w:t xml:space="preserve"> </w:t>
      </w:r>
      <w:r>
        <w:rPr>
          <w:sz w:val="28"/>
          <w:szCs w:val="28"/>
        </w:rPr>
        <w:t xml:space="preserve">a </w:t>
      </w:r>
      <w:r>
        <w:rPr>
          <w:spacing w:val="1"/>
          <w:sz w:val="28"/>
          <w:szCs w:val="28"/>
        </w:rPr>
        <w:t>ne</w:t>
      </w:r>
      <w:r>
        <w:rPr>
          <w:sz w:val="28"/>
          <w:szCs w:val="28"/>
        </w:rPr>
        <w:t>t)</w:t>
      </w:r>
    </w:p>
    <w:p w:rsidR="00054F44" w:rsidRDefault="00054F44">
      <w:pPr>
        <w:spacing w:before="1" w:line="200" w:lineRule="exact"/>
      </w:pPr>
    </w:p>
    <w:p w:rsidR="00054F44" w:rsidRDefault="00D4223A">
      <w:pPr>
        <w:ind w:left="2322"/>
        <w:rPr>
          <w:sz w:val="28"/>
          <w:szCs w:val="28"/>
        </w:rPr>
      </w:pPr>
      <w:r>
        <w:rPr>
          <w:spacing w:val="1"/>
          <w:sz w:val="28"/>
          <w:szCs w:val="28"/>
        </w:rPr>
        <w:t>Th</w:t>
      </w:r>
      <w:r>
        <w:rPr>
          <w:sz w:val="28"/>
          <w:szCs w:val="28"/>
        </w:rPr>
        <w:t>e</w:t>
      </w:r>
      <w:r>
        <w:rPr>
          <w:spacing w:val="-3"/>
          <w:sz w:val="28"/>
          <w:szCs w:val="28"/>
        </w:rPr>
        <w:t xml:space="preserve"> </w:t>
      </w:r>
      <w:r>
        <w:rPr>
          <w:sz w:val="28"/>
          <w:szCs w:val="28"/>
        </w:rPr>
        <w:t>l</w:t>
      </w:r>
      <w:r>
        <w:rPr>
          <w:spacing w:val="1"/>
          <w:sz w:val="28"/>
          <w:szCs w:val="28"/>
        </w:rPr>
        <w:t>eng</w:t>
      </w:r>
      <w:r>
        <w:rPr>
          <w:sz w:val="28"/>
          <w:szCs w:val="28"/>
        </w:rPr>
        <w:t>th</w:t>
      </w:r>
      <w:r>
        <w:rPr>
          <w:spacing w:val="-7"/>
          <w:sz w:val="28"/>
          <w:szCs w:val="28"/>
        </w:rPr>
        <w:t xml:space="preserve"> </w:t>
      </w:r>
      <w:r>
        <w:rPr>
          <w:sz w:val="28"/>
          <w:szCs w:val="28"/>
        </w:rPr>
        <w:t>is</w:t>
      </w:r>
      <w:r>
        <w:rPr>
          <w:spacing w:val="-2"/>
          <w:sz w:val="28"/>
          <w:szCs w:val="28"/>
        </w:rPr>
        <w:t xml:space="preserve"> </w:t>
      </w:r>
      <w:r>
        <w:rPr>
          <w:sz w:val="28"/>
          <w:szCs w:val="28"/>
        </w:rPr>
        <w:t>9</w:t>
      </w:r>
      <w:r>
        <w:rPr>
          <w:spacing w:val="-1"/>
          <w:sz w:val="28"/>
          <w:szCs w:val="28"/>
        </w:rPr>
        <w:t xml:space="preserve"> </w:t>
      </w:r>
      <w:r>
        <w:rPr>
          <w:spacing w:val="1"/>
          <w:sz w:val="28"/>
          <w:szCs w:val="28"/>
        </w:rPr>
        <w:t>c</w:t>
      </w:r>
      <w:r>
        <w:rPr>
          <w:sz w:val="28"/>
          <w:szCs w:val="28"/>
        </w:rPr>
        <w:t>m</w:t>
      </w:r>
    </w:p>
    <w:p w:rsidR="00054F44" w:rsidRDefault="00054F44">
      <w:pPr>
        <w:spacing w:before="1" w:line="200" w:lineRule="exact"/>
      </w:pPr>
    </w:p>
    <w:p w:rsidR="00054F44" w:rsidRDefault="00D4223A">
      <w:pPr>
        <w:ind w:left="2322"/>
        <w:rPr>
          <w:sz w:val="28"/>
          <w:szCs w:val="28"/>
        </w:rPr>
      </w:pPr>
      <w:r>
        <w:rPr>
          <w:spacing w:val="1"/>
          <w:sz w:val="28"/>
          <w:szCs w:val="28"/>
        </w:rPr>
        <w:t>Th</w:t>
      </w:r>
      <w:r>
        <w:rPr>
          <w:sz w:val="28"/>
          <w:szCs w:val="28"/>
        </w:rPr>
        <w:t>e</w:t>
      </w:r>
      <w:r>
        <w:rPr>
          <w:spacing w:val="-3"/>
          <w:sz w:val="28"/>
          <w:szCs w:val="28"/>
        </w:rPr>
        <w:t xml:space="preserve"> </w:t>
      </w:r>
      <w:r>
        <w:rPr>
          <w:spacing w:val="1"/>
          <w:sz w:val="28"/>
          <w:szCs w:val="28"/>
        </w:rPr>
        <w:t>w</w:t>
      </w:r>
      <w:r>
        <w:rPr>
          <w:sz w:val="28"/>
          <w:szCs w:val="28"/>
        </w:rPr>
        <w:t>i</w:t>
      </w:r>
      <w:r>
        <w:rPr>
          <w:spacing w:val="1"/>
          <w:sz w:val="28"/>
          <w:szCs w:val="28"/>
        </w:rPr>
        <w:t>d</w:t>
      </w:r>
      <w:r>
        <w:rPr>
          <w:sz w:val="28"/>
          <w:szCs w:val="28"/>
        </w:rPr>
        <w:t>th</w:t>
      </w:r>
      <w:r>
        <w:rPr>
          <w:spacing w:val="-6"/>
          <w:sz w:val="28"/>
          <w:szCs w:val="28"/>
        </w:rPr>
        <w:t xml:space="preserve"> </w:t>
      </w:r>
      <w:r>
        <w:rPr>
          <w:sz w:val="28"/>
          <w:szCs w:val="28"/>
        </w:rPr>
        <w:t>is</w:t>
      </w:r>
      <w:r>
        <w:rPr>
          <w:spacing w:val="-2"/>
          <w:sz w:val="28"/>
          <w:szCs w:val="28"/>
        </w:rPr>
        <w:t xml:space="preserve"> </w:t>
      </w:r>
      <w:r>
        <w:rPr>
          <w:sz w:val="28"/>
          <w:szCs w:val="28"/>
        </w:rPr>
        <w:t>7</w:t>
      </w:r>
      <w:r>
        <w:rPr>
          <w:spacing w:val="-1"/>
          <w:sz w:val="28"/>
          <w:szCs w:val="28"/>
        </w:rPr>
        <w:t xml:space="preserve"> </w:t>
      </w:r>
      <w:r>
        <w:rPr>
          <w:spacing w:val="1"/>
          <w:sz w:val="28"/>
          <w:szCs w:val="28"/>
        </w:rPr>
        <w:t>c</w:t>
      </w:r>
      <w:r>
        <w:rPr>
          <w:sz w:val="28"/>
          <w:szCs w:val="28"/>
        </w:rPr>
        <w:t>m</w:t>
      </w:r>
    </w:p>
    <w:p w:rsidR="00054F44" w:rsidRDefault="00054F44">
      <w:pPr>
        <w:spacing w:before="6" w:line="180" w:lineRule="exact"/>
        <w:rPr>
          <w:sz w:val="19"/>
          <w:szCs w:val="19"/>
        </w:rPr>
      </w:pPr>
    </w:p>
    <w:p w:rsidR="00054F44" w:rsidRDefault="00D4223A">
      <w:pPr>
        <w:spacing w:line="300" w:lineRule="exact"/>
        <w:ind w:left="2322"/>
        <w:rPr>
          <w:sz w:val="28"/>
          <w:szCs w:val="28"/>
        </w:rPr>
      </w:pPr>
      <w:r>
        <w:rPr>
          <w:spacing w:val="1"/>
          <w:position w:val="-1"/>
          <w:sz w:val="28"/>
          <w:szCs w:val="28"/>
        </w:rPr>
        <w:t>Th</w:t>
      </w:r>
      <w:r>
        <w:rPr>
          <w:position w:val="-1"/>
          <w:sz w:val="28"/>
          <w:szCs w:val="28"/>
        </w:rPr>
        <w:t>e</w:t>
      </w:r>
      <w:r>
        <w:rPr>
          <w:spacing w:val="-3"/>
          <w:position w:val="-1"/>
          <w:sz w:val="28"/>
          <w:szCs w:val="28"/>
        </w:rPr>
        <w:t xml:space="preserve"> </w:t>
      </w:r>
      <w:r>
        <w:rPr>
          <w:spacing w:val="1"/>
          <w:position w:val="-1"/>
          <w:sz w:val="28"/>
          <w:szCs w:val="28"/>
        </w:rPr>
        <w:t>he</w:t>
      </w:r>
      <w:r>
        <w:rPr>
          <w:position w:val="-1"/>
          <w:sz w:val="28"/>
          <w:szCs w:val="28"/>
        </w:rPr>
        <w:t>i</w:t>
      </w:r>
      <w:r>
        <w:rPr>
          <w:spacing w:val="1"/>
          <w:position w:val="-1"/>
          <w:sz w:val="28"/>
          <w:szCs w:val="28"/>
        </w:rPr>
        <w:t>gh</w:t>
      </w:r>
      <w:r>
        <w:rPr>
          <w:position w:val="-1"/>
          <w:sz w:val="28"/>
          <w:szCs w:val="28"/>
        </w:rPr>
        <w:t>t</w:t>
      </w:r>
      <w:r>
        <w:rPr>
          <w:spacing w:val="-7"/>
          <w:position w:val="-1"/>
          <w:sz w:val="28"/>
          <w:szCs w:val="28"/>
        </w:rPr>
        <w:t xml:space="preserve"> </w:t>
      </w:r>
      <w:r>
        <w:rPr>
          <w:position w:val="-1"/>
          <w:sz w:val="28"/>
          <w:szCs w:val="28"/>
        </w:rPr>
        <w:t>is</w:t>
      </w:r>
      <w:r>
        <w:rPr>
          <w:spacing w:val="-2"/>
          <w:position w:val="-1"/>
          <w:sz w:val="28"/>
          <w:szCs w:val="28"/>
        </w:rPr>
        <w:t xml:space="preserve"> </w:t>
      </w:r>
      <w:r>
        <w:rPr>
          <w:position w:val="-1"/>
          <w:sz w:val="28"/>
          <w:szCs w:val="28"/>
        </w:rPr>
        <w:t>3</w:t>
      </w:r>
      <w:r>
        <w:rPr>
          <w:spacing w:val="-1"/>
          <w:position w:val="-1"/>
          <w:sz w:val="28"/>
          <w:szCs w:val="28"/>
        </w:rPr>
        <w:t xml:space="preserve"> </w:t>
      </w:r>
      <w:r>
        <w:rPr>
          <w:spacing w:val="1"/>
          <w:position w:val="-1"/>
          <w:sz w:val="28"/>
          <w:szCs w:val="28"/>
        </w:rPr>
        <w:t>c</w:t>
      </w:r>
      <w:r>
        <w:rPr>
          <w:position w:val="-1"/>
          <w:sz w:val="28"/>
          <w:szCs w:val="28"/>
        </w:rPr>
        <w:t>m</w:t>
      </w:r>
    </w:p>
    <w:p w:rsidR="00054F44" w:rsidRDefault="00054F44">
      <w:pPr>
        <w:spacing w:before="5" w:line="180" w:lineRule="exact"/>
        <w:rPr>
          <w:sz w:val="18"/>
          <w:szCs w:val="18"/>
        </w:rPr>
        <w:sectPr w:rsidR="00054F44">
          <w:type w:val="continuous"/>
          <w:pgSz w:w="12240" w:h="15840"/>
          <w:pgMar w:top="660" w:right="1280" w:bottom="280" w:left="1340" w:gutter="0"/>
        </w:sectPr>
      </w:pPr>
    </w:p>
    <w:p w:rsidR="00054F44" w:rsidRDefault="00054F44">
      <w:pPr>
        <w:tabs>
          <w:tab w:val="left" w:pos="3400"/>
        </w:tabs>
        <w:spacing w:before="22" w:line="300" w:lineRule="exact"/>
        <w:ind w:left="382" w:right="-62"/>
        <w:rPr>
          <w:sz w:val="28"/>
          <w:szCs w:val="28"/>
        </w:rPr>
      </w:pPr>
      <w:r w:rsidRPr="00054F44">
        <w:pict>
          <v:group id="_x0000_s1111" style="position:absolute;left:0;text-align:left;margin-left:71.3pt;margin-top:34.75pt;width:469.5pt;height:1.5pt;z-index:-1151;mso-position-horizontal-relative:page" coordorigin="1426,695" coordsize="9391,31">
            <v:polyline id="_x0000_s1124" style="position:absolute" points="2884,1422,12244,1422" coordorigin="1442,711" coordsize="9360,0" filled="f" strokecolor="#a9a9a9" strokeweight="1.54pt">
              <v:path arrowok="t"/>
            </v:polyline>
            <v:polyline id="_x0000_s1123" style="position:absolute" points="2884,1398,2889,1398" coordorigin="1442,699" coordsize="5,0" filled="f" strokecolor="#a9a9a9" strokeweight=".34pt">
              <v:path arrowok="t"/>
            </v:polyline>
            <v:polyline id="_x0000_s1122" style="position:absolute" points="2884,1398,2889,1398" coordorigin="1442,699" coordsize="5,0" filled="f" strokecolor="#a9a9a9" strokeweight=".34pt">
              <v:path arrowok="t"/>
            </v:polyline>
            <v:polyline id="_x0000_s1121" style="position:absolute" points="2894,1398,12244,1398" coordorigin="1447,699" coordsize="9350,0" filled="f" strokecolor="#a9a9a9" strokeweight=".34pt">
              <v:path arrowok="t"/>
            </v:polyline>
            <v:polyline id="_x0000_s1120" style="position:absolute" points="21594,1398,21599,1398" coordorigin="10797,699" coordsize="5,0" filled="f" strokecolor="#ededed" strokeweight=".34pt">
              <v:path arrowok="t"/>
            </v:polyline>
            <v:polyline id="_x0000_s1119" style="position:absolute" points="21594,1398,21599,1398" coordorigin="10797,699" coordsize="5,0" filled="f" strokecolor="#a9a9a9" strokeweight=".34pt">
              <v:path arrowok="t"/>
            </v:polyline>
            <v:polyline id="_x0000_s1118" style="position:absolute" points="2884,1422,2889,1422" coordorigin="1442,711" coordsize="5,0" filled="f" strokecolor="#a9a9a9" strokeweight="13461emu">
              <v:path arrowok="t"/>
            </v:polyline>
            <v:polyline id="_x0000_s1117" style="position:absolute" points="21594,1422,21599,1422" coordorigin="10797,711" coordsize="5,0" filled="f" strokecolor="#ededed" strokeweight="13461emu">
              <v:path arrowok="t"/>
            </v:polyline>
            <v:polyline id="_x0000_s1116" style="position:absolute" points="2884,1446,2889,1446" coordorigin="1442,723" coordsize="5,0" filled="f" strokecolor="#a9a9a9" strokeweight="4317emu">
              <v:path arrowok="t"/>
            </v:polyline>
            <v:polyline id="_x0000_s1115" style="position:absolute" points="2884,1446,2889,1446" coordorigin="1442,723" coordsize="5,0" filled="f" strokecolor="#ededed" strokeweight="4317emu">
              <v:path arrowok="t"/>
            </v:polyline>
            <v:polyline id="_x0000_s1114" style="position:absolute" points="2894,1446,12244,1446" coordorigin="1447,723" coordsize="9350,0" filled="f" strokecolor="#ededed" strokeweight="4317emu">
              <v:path arrowok="t"/>
            </v:polyline>
            <v:polyline id="_x0000_s1113" style="position:absolute" points="21594,1446,21599,1446" coordorigin="10797,723" coordsize="5,0" filled="f" strokecolor="#ededed" strokeweight="4317emu">
              <v:path arrowok="t"/>
            </v:polyline>
            <v:polyline id="_x0000_s1112" style="position:absolute" points="21594,1446,21599,1446" coordorigin="10797,723" coordsize="5,0" filled="f" strokecolor="#ededed" strokeweight="4317emu">
              <v:path arrowok="t"/>
            </v:polyline>
            <w10:wrap anchorx="page"/>
          </v:group>
        </w:pict>
      </w:r>
      <w:r w:rsidR="00D4223A">
        <w:rPr>
          <w:spacing w:val="1"/>
          <w:w w:val="99"/>
          <w:position w:val="-1"/>
          <w:sz w:val="28"/>
          <w:szCs w:val="28"/>
        </w:rPr>
        <w:t>S</w:t>
      </w:r>
      <w:r w:rsidR="00D4223A">
        <w:rPr>
          <w:w w:val="99"/>
          <w:position w:val="-1"/>
          <w:sz w:val="28"/>
          <w:szCs w:val="28"/>
        </w:rPr>
        <w:t>A</w:t>
      </w:r>
      <w:r w:rsidR="00D4223A">
        <w:rPr>
          <w:spacing w:val="1"/>
          <w:position w:val="-1"/>
          <w:sz w:val="28"/>
          <w:szCs w:val="28"/>
        </w:rPr>
        <w:t xml:space="preserve"> </w:t>
      </w:r>
      <w:r w:rsidR="00D4223A">
        <w:rPr>
          <w:w w:val="99"/>
          <w:position w:val="-1"/>
          <w:sz w:val="28"/>
          <w:szCs w:val="28"/>
        </w:rPr>
        <w:t>=</w:t>
      </w:r>
      <w:r w:rsidR="00D4223A">
        <w:rPr>
          <w:spacing w:val="1"/>
          <w:position w:val="-1"/>
          <w:sz w:val="28"/>
          <w:szCs w:val="28"/>
        </w:rPr>
        <w:t xml:space="preserve"> </w:t>
      </w:r>
      <w:r w:rsidR="00D4223A">
        <w:rPr>
          <w:w w:val="99"/>
          <w:position w:val="-1"/>
          <w:sz w:val="28"/>
          <w:szCs w:val="28"/>
          <w:u w:val="single" w:color="000000"/>
        </w:rPr>
        <w:t xml:space="preserve"> </w:t>
      </w:r>
      <w:r w:rsidR="00D4223A">
        <w:rPr>
          <w:position w:val="-1"/>
          <w:sz w:val="28"/>
          <w:szCs w:val="28"/>
          <w:u w:val="single" w:color="000000"/>
        </w:rPr>
        <w:tab/>
      </w:r>
    </w:p>
    <w:p w:rsidR="00054F44" w:rsidRDefault="00D4223A">
      <w:pPr>
        <w:spacing w:before="22" w:line="300" w:lineRule="exact"/>
        <w:rPr>
          <w:sz w:val="28"/>
          <w:szCs w:val="28"/>
        </w:rPr>
        <w:sectPr w:rsidR="00054F44">
          <w:type w:val="continuous"/>
          <w:pgSz w:w="12240" w:h="15840"/>
          <w:pgMar w:top="660" w:right="1280" w:bottom="280" w:left="1340" w:gutter="0"/>
          <w:cols w:num="2" w:equalWidth="0">
            <w:col w:w="3420" w:space="210"/>
            <w:col w:w="5990"/>
          </w:cols>
        </w:sectPr>
      </w:pPr>
      <w:r>
        <w:br w:type="column"/>
      </w:r>
      <w:r>
        <w:rPr>
          <w:w w:val="99"/>
          <w:position w:val="-1"/>
          <w:sz w:val="28"/>
          <w:szCs w:val="28"/>
          <w:u w:val="single" w:color="000000"/>
        </w:rPr>
        <w:t xml:space="preserve"> </w:t>
      </w:r>
      <w:r>
        <w:rPr>
          <w:position w:val="-1"/>
          <w:sz w:val="28"/>
          <w:szCs w:val="28"/>
          <w:u w:val="single" w:color="000000"/>
        </w:rPr>
        <w:t xml:space="preserve">               </w:t>
      </w:r>
      <w:r>
        <w:rPr>
          <w:spacing w:val="1"/>
          <w:position w:val="-1"/>
          <w:sz w:val="28"/>
          <w:szCs w:val="28"/>
        </w:rPr>
        <w:t xml:space="preserve"> (us</w:t>
      </w:r>
      <w:r>
        <w:rPr>
          <w:position w:val="-1"/>
          <w:sz w:val="28"/>
          <w:szCs w:val="28"/>
        </w:rPr>
        <w:t>e</w:t>
      </w:r>
      <w:r>
        <w:rPr>
          <w:spacing w:val="-4"/>
          <w:position w:val="-1"/>
          <w:sz w:val="28"/>
          <w:szCs w:val="28"/>
        </w:rPr>
        <w:t xml:space="preserve"> </w:t>
      </w:r>
      <w:r>
        <w:rPr>
          <w:spacing w:val="1"/>
          <w:position w:val="-1"/>
          <w:sz w:val="28"/>
          <w:szCs w:val="28"/>
        </w:rPr>
        <w:t>correc</w:t>
      </w:r>
      <w:r>
        <w:rPr>
          <w:position w:val="-1"/>
          <w:sz w:val="28"/>
          <w:szCs w:val="28"/>
        </w:rPr>
        <w:t>t</w:t>
      </w:r>
      <w:r>
        <w:rPr>
          <w:spacing w:val="-8"/>
          <w:position w:val="-1"/>
          <w:sz w:val="28"/>
          <w:szCs w:val="28"/>
        </w:rPr>
        <w:t xml:space="preserve"> </w:t>
      </w:r>
      <w:r>
        <w:rPr>
          <w:position w:val="-1"/>
          <w:sz w:val="28"/>
          <w:szCs w:val="28"/>
        </w:rPr>
        <w:t>l</w:t>
      </w:r>
      <w:r>
        <w:rPr>
          <w:spacing w:val="1"/>
          <w:position w:val="-1"/>
          <w:sz w:val="28"/>
          <w:szCs w:val="28"/>
        </w:rPr>
        <w:t>abe</w:t>
      </w:r>
      <w:r>
        <w:rPr>
          <w:position w:val="-1"/>
          <w:sz w:val="28"/>
          <w:szCs w:val="28"/>
        </w:rPr>
        <w:t>l)</w:t>
      </w:r>
    </w:p>
    <w:p w:rsidR="00054F44" w:rsidRDefault="00054F44">
      <w:pPr>
        <w:spacing w:before="5" w:line="120" w:lineRule="exact"/>
        <w:rPr>
          <w:sz w:val="13"/>
          <w:szCs w:val="13"/>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before="22"/>
        <w:ind w:left="242"/>
        <w:rPr>
          <w:sz w:val="28"/>
          <w:szCs w:val="28"/>
        </w:rPr>
      </w:pPr>
      <w:r w:rsidRPr="00054F44">
        <w:pict>
          <v:group id="_x0000_s1105" style="position:absolute;left:0;text-align:left;margin-left:315.45pt;margin-top:1.65pt;width:118.8pt;height:89.75pt;z-index:-1147;mso-position-horizontal-relative:page" coordorigin="6309,34" coordsize="2376,1795">
            <v:shape id="_x0000_s1110" type="#_x0000_t75" style="position:absolute;left:6309;top:34;width:2376;height:1795">
              <v:imagedata r:id="rId19" o:title=""/>
            </v:shape>
            <v:shape id="_x0000_s1109" type="#_x0000_t75" style="position:absolute;left:6391;top:74;width:2217;height:1638">
              <v:imagedata r:id="rId20" o:title=""/>
            </v:shape>
            <v:shape id="_x0000_s1108" style="position:absolute;left:6391;top:77;width:2203;height:403" coordorigin="6391,77" coordsize="2203,403" path="m6391,279l6447,344,6514,373,6603,399,6713,423,6775,433,6842,442,6912,451,6986,458,7063,465,7143,470,7226,475,7312,478,7400,480,7490,480,7580,480,7669,478,7755,475,7839,470,7919,465,7997,458,8071,451,8142,442,8208,433,8270,423,8381,399,8471,373,8538,344,8590,296,8594,279,8590,262,8538,215,8471,186,8381,160,8270,136,8208,126,8142,116,8071,107,7997,100,7919,93,7839,87,7755,83,7669,80,7580,78,7490,77,7400,78,7312,80,7226,83,7143,87,7063,93,6986,100,6912,107,6842,116,6775,126,6713,136,6603,160,6514,186,6447,215,6394,262,6391,279xe" fillcolor="#6598d6" stroked="f">
              <v:path arrowok="t"/>
            </v:shape>
            <v:shape id="_x0000_s1107" style="position:absolute;left:6391;top:77;width:2203;height:1622" coordorigin="6391,77" coordsize="2203,1622" path="m7490,77l7400,78,7312,80,7226,83,7143,87,7063,93,6986,100,6912,107,6842,116,6775,126,6713,136,6603,160,6514,186,6447,215,6394,262,6391,279,6391,1493,6447,1559,6514,1588,6603,1615,6713,1639,6775,1650,6842,1660,6912,1669,6986,1677,7063,1683,7143,1689,7226,1693,7312,1697,7400,1699,7490,1699,7580,1699,7669,1697,7755,1693,7839,1689,7919,1683,7997,1677,8071,1669,8142,1660,8208,1650,8270,1639,8381,1615,8471,1588,8538,1559,8590,1510,8594,1493,8594,279,8538,215,8471,186,8381,160,8270,136,8208,126,8142,116,8071,107,7997,100,7919,93,7839,87,7755,83,7669,80,7580,78,7490,77xe" filled="f" strokecolor="#497eba" strokeweight="1.44pt">
              <v:path arrowok="t"/>
            </v:shape>
            <v:polyline id="_x0000_s1106" style="position:absolute" points="12782,558,12838,623,12905,652,12994,678,13104,702,13166,712,13233,721,13303,730,13377,737,13454,744,13534,749,13617,754,13703,757,13791,759,13881,759,13971,759,14060,757,14146,754,14230,749,14310,744,14388,737,14462,730,14533,721,14599,712,14661,702,14772,678,14862,652,14929,623,14981,575,14985,558" coordorigin="6391,279" coordsize="2203,202" filled="f" strokecolor="#497eba" strokeweight="1.44pt">
              <v:path arrowok="t"/>
            </v:polyline>
            <w10:wrap anchorx="page"/>
          </v:group>
        </w:pict>
      </w:r>
      <w:r w:rsidR="00D4223A">
        <w:rPr>
          <w:b/>
          <w:spacing w:val="1"/>
          <w:sz w:val="28"/>
          <w:szCs w:val="28"/>
        </w:rPr>
        <w:t>F</w:t>
      </w:r>
      <w:r w:rsidR="00D4223A">
        <w:rPr>
          <w:b/>
          <w:sz w:val="28"/>
          <w:szCs w:val="28"/>
        </w:rPr>
        <w:t>i</w:t>
      </w:r>
      <w:r w:rsidR="00D4223A">
        <w:rPr>
          <w:b/>
          <w:spacing w:val="1"/>
          <w:sz w:val="28"/>
          <w:szCs w:val="28"/>
        </w:rPr>
        <w:t>n</w:t>
      </w:r>
      <w:r w:rsidR="00D4223A">
        <w:rPr>
          <w:b/>
          <w:sz w:val="28"/>
          <w:szCs w:val="28"/>
        </w:rPr>
        <w:t>d</w:t>
      </w:r>
      <w:r w:rsidR="00D4223A">
        <w:rPr>
          <w:b/>
          <w:spacing w:val="-5"/>
          <w:sz w:val="28"/>
          <w:szCs w:val="28"/>
        </w:rPr>
        <w:t xml:space="preserve"> </w:t>
      </w:r>
      <w:r w:rsidR="00D4223A">
        <w:rPr>
          <w:b/>
          <w:spacing w:val="1"/>
          <w:sz w:val="28"/>
          <w:szCs w:val="28"/>
        </w:rPr>
        <w:t>th</w:t>
      </w:r>
      <w:r w:rsidR="00D4223A">
        <w:rPr>
          <w:b/>
          <w:sz w:val="28"/>
          <w:szCs w:val="28"/>
        </w:rPr>
        <w:t>e</w:t>
      </w:r>
      <w:r w:rsidR="00D4223A">
        <w:rPr>
          <w:b/>
          <w:spacing w:val="-3"/>
          <w:sz w:val="28"/>
          <w:szCs w:val="28"/>
        </w:rPr>
        <w:t xml:space="preserve"> </w:t>
      </w:r>
      <w:r w:rsidR="00D4223A">
        <w:rPr>
          <w:b/>
          <w:spacing w:val="1"/>
          <w:sz w:val="28"/>
          <w:szCs w:val="28"/>
        </w:rPr>
        <w:t>Vo</w:t>
      </w:r>
      <w:r w:rsidR="00D4223A">
        <w:rPr>
          <w:b/>
          <w:sz w:val="28"/>
          <w:szCs w:val="28"/>
        </w:rPr>
        <w:t>l</w:t>
      </w:r>
      <w:r w:rsidR="00D4223A">
        <w:rPr>
          <w:b/>
          <w:spacing w:val="1"/>
          <w:sz w:val="28"/>
          <w:szCs w:val="28"/>
        </w:rPr>
        <w:t>um</w:t>
      </w:r>
      <w:r w:rsidR="00D4223A">
        <w:rPr>
          <w:b/>
          <w:sz w:val="28"/>
          <w:szCs w:val="28"/>
        </w:rPr>
        <w:t>e</w:t>
      </w:r>
      <w:r w:rsidR="00D4223A">
        <w:rPr>
          <w:b/>
          <w:spacing w:val="-8"/>
          <w:sz w:val="28"/>
          <w:szCs w:val="28"/>
        </w:rPr>
        <w:t xml:space="preserve"> </w:t>
      </w:r>
      <w:r w:rsidR="00D4223A">
        <w:rPr>
          <w:b/>
          <w:spacing w:val="1"/>
          <w:sz w:val="28"/>
          <w:szCs w:val="28"/>
        </w:rPr>
        <w:t>o</w:t>
      </w:r>
      <w:r w:rsidR="00D4223A">
        <w:rPr>
          <w:b/>
          <w:sz w:val="28"/>
          <w:szCs w:val="28"/>
        </w:rPr>
        <w:t>f</w:t>
      </w:r>
      <w:r w:rsidR="00D4223A">
        <w:rPr>
          <w:b/>
          <w:spacing w:val="-2"/>
          <w:sz w:val="28"/>
          <w:szCs w:val="28"/>
        </w:rPr>
        <w:t xml:space="preserve"> </w:t>
      </w:r>
      <w:r w:rsidR="00D4223A">
        <w:rPr>
          <w:b/>
          <w:spacing w:val="1"/>
          <w:sz w:val="28"/>
          <w:szCs w:val="28"/>
        </w:rPr>
        <w:t>th</w:t>
      </w:r>
      <w:r w:rsidR="00D4223A">
        <w:rPr>
          <w:b/>
          <w:sz w:val="28"/>
          <w:szCs w:val="28"/>
        </w:rPr>
        <w:t>is</w:t>
      </w:r>
      <w:r w:rsidR="00D4223A">
        <w:rPr>
          <w:b/>
          <w:spacing w:val="-4"/>
          <w:sz w:val="28"/>
          <w:szCs w:val="28"/>
        </w:rPr>
        <w:t xml:space="preserve"> </w:t>
      </w:r>
      <w:r w:rsidR="00D4223A">
        <w:rPr>
          <w:b/>
          <w:spacing w:val="1"/>
          <w:sz w:val="28"/>
          <w:szCs w:val="28"/>
        </w:rPr>
        <w:t>cy</w:t>
      </w:r>
      <w:r w:rsidR="00D4223A">
        <w:rPr>
          <w:b/>
          <w:sz w:val="28"/>
          <w:szCs w:val="28"/>
        </w:rPr>
        <w:t>li</w:t>
      </w:r>
      <w:r w:rsidR="00D4223A">
        <w:rPr>
          <w:b/>
          <w:spacing w:val="1"/>
          <w:sz w:val="28"/>
          <w:szCs w:val="28"/>
        </w:rPr>
        <w:t>nde</w:t>
      </w:r>
      <w:r w:rsidR="00D4223A">
        <w:rPr>
          <w:b/>
          <w:sz w:val="28"/>
          <w:szCs w:val="28"/>
        </w:rPr>
        <w:t>r</w:t>
      </w:r>
    </w:p>
    <w:p w:rsidR="00054F44" w:rsidRDefault="00054F44">
      <w:pPr>
        <w:spacing w:before="8" w:line="200" w:lineRule="exact"/>
      </w:pPr>
    </w:p>
    <w:p w:rsidR="00054F44" w:rsidRDefault="00D4223A">
      <w:pPr>
        <w:ind w:left="1077" w:right="6573"/>
        <w:rPr>
          <w:sz w:val="28"/>
          <w:szCs w:val="28"/>
        </w:rPr>
      </w:pPr>
      <w:r>
        <w:rPr>
          <w:spacing w:val="1"/>
          <w:sz w:val="28"/>
          <w:szCs w:val="28"/>
        </w:rPr>
        <w:t>Us</w:t>
      </w:r>
      <w:r>
        <w:rPr>
          <w:sz w:val="28"/>
          <w:szCs w:val="28"/>
        </w:rPr>
        <w:t>e</w:t>
      </w:r>
      <w:r>
        <w:rPr>
          <w:spacing w:val="-4"/>
          <w:sz w:val="28"/>
          <w:szCs w:val="28"/>
        </w:rPr>
        <w:t xml:space="preserve"> </w:t>
      </w:r>
      <w:r>
        <w:rPr>
          <w:spacing w:val="1"/>
          <w:sz w:val="28"/>
          <w:szCs w:val="28"/>
        </w:rPr>
        <w:t>3</w:t>
      </w:r>
      <w:r>
        <w:rPr>
          <w:sz w:val="28"/>
          <w:szCs w:val="28"/>
        </w:rPr>
        <w:t>.</w:t>
      </w:r>
      <w:r>
        <w:rPr>
          <w:spacing w:val="1"/>
          <w:sz w:val="28"/>
          <w:szCs w:val="28"/>
        </w:rPr>
        <w:t>1</w:t>
      </w:r>
      <w:r>
        <w:rPr>
          <w:sz w:val="28"/>
          <w:szCs w:val="28"/>
        </w:rPr>
        <w:t>4</w:t>
      </w:r>
      <w:r>
        <w:rPr>
          <w:spacing w:val="-4"/>
          <w:sz w:val="28"/>
          <w:szCs w:val="28"/>
        </w:rPr>
        <w:t xml:space="preserve"> </w:t>
      </w:r>
      <w:r>
        <w:rPr>
          <w:spacing w:val="1"/>
          <w:sz w:val="28"/>
          <w:szCs w:val="28"/>
        </w:rPr>
        <w:t>fo</w:t>
      </w:r>
      <w:r>
        <w:rPr>
          <w:sz w:val="28"/>
          <w:szCs w:val="28"/>
        </w:rPr>
        <w:t>r</w:t>
      </w:r>
      <w:r>
        <w:rPr>
          <w:spacing w:val="-3"/>
          <w:sz w:val="28"/>
          <w:szCs w:val="28"/>
        </w:rPr>
        <w:t xml:space="preserve"> </w:t>
      </w:r>
      <w:r>
        <w:rPr>
          <w:spacing w:val="1"/>
          <w:sz w:val="28"/>
          <w:szCs w:val="28"/>
        </w:rPr>
        <w:t>p</w:t>
      </w:r>
      <w:r>
        <w:rPr>
          <w:sz w:val="28"/>
          <w:szCs w:val="28"/>
        </w:rPr>
        <w:t xml:space="preserve">i </w:t>
      </w:r>
      <w:r>
        <w:rPr>
          <w:spacing w:val="1"/>
          <w:sz w:val="28"/>
          <w:szCs w:val="28"/>
        </w:rPr>
        <w:t>Radiu</w:t>
      </w:r>
      <w:r>
        <w:rPr>
          <w:sz w:val="28"/>
          <w:szCs w:val="28"/>
        </w:rPr>
        <w:t>s</w:t>
      </w:r>
      <w:r>
        <w:rPr>
          <w:spacing w:val="-7"/>
          <w:sz w:val="28"/>
          <w:szCs w:val="28"/>
        </w:rPr>
        <w:t xml:space="preserve"> </w:t>
      </w:r>
      <w:r>
        <w:rPr>
          <w:spacing w:val="1"/>
          <w:sz w:val="28"/>
          <w:szCs w:val="28"/>
        </w:rPr>
        <w:t>o</w:t>
      </w:r>
      <w:r>
        <w:rPr>
          <w:sz w:val="28"/>
          <w:szCs w:val="28"/>
        </w:rPr>
        <w:t>f</w:t>
      </w:r>
      <w:r>
        <w:rPr>
          <w:spacing w:val="-1"/>
          <w:sz w:val="28"/>
          <w:szCs w:val="28"/>
        </w:rPr>
        <w:t xml:space="preserve"> </w:t>
      </w:r>
      <w:r>
        <w:rPr>
          <w:spacing w:val="1"/>
          <w:sz w:val="28"/>
          <w:szCs w:val="28"/>
        </w:rPr>
        <w:t>1</w:t>
      </w:r>
      <w:r>
        <w:rPr>
          <w:sz w:val="28"/>
          <w:szCs w:val="28"/>
        </w:rPr>
        <w:t>2</w:t>
      </w:r>
      <w:r>
        <w:rPr>
          <w:spacing w:val="-2"/>
          <w:sz w:val="28"/>
          <w:szCs w:val="28"/>
        </w:rPr>
        <w:t xml:space="preserve"> </w:t>
      </w:r>
      <w:r>
        <w:rPr>
          <w:spacing w:val="1"/>
          <w:sz w:val="28"/>
          <w:szCs w:val="28"/>
        </w:rPr>
        <w:t>fee</w:t>
      </w:r>
      <w:r>
        <w:rPr>
          <w:sz w:val="28"/>
          <w:szCs w:val="28"/>
        </w:rPr>
        <w:t xml:space="preserve">t </w:t>
      </w:r>
      <w:r>
        <w:rPr>
          <w:spacing w:val="1"/>
          <w:sz w:val="28"/>
          <w:szCs w:val="28"/>
        </w:rPr>
        <w:t>He</w:t>
      </w:r>
      <w:r>
        <w:rPr>
          <w:sz w:val="28"/>
          <w:szCs w:val="28"/>
        </w:rPr>
        <w:t>i</w:t>
      </w:r>
      <w:r>
        <w:rPr>
          <w:spacing w:val="1"/>
          <w:sz w:val="28"/>
          <w:szCs w:val="28"/>
        </w:rPr>
        <w:t>gh</w:t>
      </w:r>
      <w:r>
        <w:rPr>
          <w:sz w:val="28"/>
          <w:szCs w:val="28"/>
        </w:rPr>
        <w:t>t</w:t>
      </w:r>
      <w:r>
        <w:rPr>
          <w:spacing w:val="-8"/>
          <w:sz w:val="28"/>
          <w:szCs w:val="28"/>
        </w:rPr>
        <w:t xml:space="preserve"> </w:t>
      </w:r>
      <w:r>
        <w:rPr>
          <w:spacing w:val="1"/>
          <w:sz w:val="28"/>
          <w:szCs w:val="28"/>
        </w:rPr>
        <w:t>o</w:t>
      </w:r>
      <w:r>
        <w:rPr>
          <w:sz w:val="28"/>
          <w:szCs w:val="28"/>
        </w:rPr>
        <w:t>f</w:t>
      </w:r>
      <w:r>
        <w:rPr>
          <w:spacing w:val="-2"/>
          <w:sz w:val="28"/>
          <w:szCs w:val="28"/>
        </w:rPr>
        <w:t xml:space="preserve"> </w:t>
      </w:r>
      <w:r>
        <w:rPr>
          <w:sz w:val="28"/>
          <w:szCs w:val="28"/>
        </w:rPr>
        <w:t>8</w:t>
      </w:r>
      <w:r>
        <w:rPr>
          <w:spacing w:val="-1"/>
          <w:sz w:val="28"/>
          <w:szCs w:val="28"/>
        </w:rPr>
        <w:t xml:space="preserve"> </w:t>
      </w:r>
      <w:r>
        <w:rPr>
          <w:spacing w:val="1"/>
          <w:sz w:val="28"/>
          <w:szCs w:val="28"/>
        </w:rPr>
        <w:t>fee</w:t>
      </w:r>
      <w:r>
        <w:rPr>
          <w:sz w:val="28"/>
          <w:szCs w:val="28"/>
        </w:rPr>
        <w:t>t</w:t>
      </w:r>
    </w:p>
    <w:p w:rsidR="00054F44" w:rsidRDefault="00054F44">
      <w:pPr>
        <w:spacing w:before="2" w:line="100" w:lineRule="exact"/>
        <w:rPr>
          <w:sz w:val="10"/>
          <w:szCs w:val="10"/>
        </w:rPr>
      </w:pPr>
    </w:p>
    <w:p w:rsidR="00054F44" w:rsidRDefault="00054F44">
      <w:pPr>
        <w:spacing w:line="200" w:lineRule="exact"/>
      </w:pPr>
    </w:p>
    <w:p w:rsidR="00054F44" w:rsidRDefault="00054F44">
      <w:pPr>
        <w:spacing w:line="200" w:lineRule="exact"/>
      </w:pPr>
    </w:p>
    <w:p w:rsidR="00054F44" w:rsidRDefault="00054F44">
      <w:pPr>
        <w:spacing w:line="200" w:lineRule="exact"/>
        <w:sectPr w:rsidR="00054F44">
          <w:type w:val="continuous"/>
          <w:pgSz w:w="12240" w:h="15840"/>
          <w:pgMar w:top="660" w:right="1280" w:bottom="280" w:left="1340" w:gutter="0"/>
        </w:sectPr>
      </w:pPr>
    </w:p>
    <w:p w:rsidR="00054F44" w:rsidRDefault="00054F44">
      <w:pPr>
        <w:tabs>
          <w:tab w:val="left" w:pos="2280"/>
        </w:tabs>
        <w:spacing w:before="22" w:line="300" w:lineRule="exact"/>
        <w:ind w:left="102" w:right="-62"/>
        <w:rPr>
          <w:sz w:val="28"/>
          <w:szCs w:val="28"/>
        </w:rPr>
      </w:pPr>
      <w:r w:rsidRPr="00054F44">
        <w:pict>
          <v:group id="_x0000_s1091" style="position:absolute;left:0;text-align:left;margin-left:71.3pt;margin-top:36.65pt;width:469.5pt;height:1.5pt;z-index:-1150;mso-position-horizontal-relative:page" coordorigin="1426,734" coordsize="9391,31">
            <v:polyline id="_x0000_s1104" style="position:absolute" points="2884,1498,12244,1498" coordorigin="1442,749" coordsize="9360,0" filled="f" strokecolor="#a9a9a9" strokeweight="1.54pt">
              <v:path arrowok="t"/>
            </v:polyline>
            <v:polyline id="_x0000_s1103" style="position:absolute" points="2884,1474,2889,1474" coordorigin="1442,737" coordsize="5,0" filled="f" strokecolor="#a9a9a9" strokeweight=".34pt">
              <v:path arrowok="t"/>
            </v:polyline>
            <v:polyline id="_x0000_s1102" style="position:absolute" points="2884,1474,2889,1474" coordorigin="1442,737" coordsize="5,0" filled="f" strokecolor="#a9a9a9" strokeweight=".34pt">
              <v:path arrowok="t"/>
            </v:polyline>
            <v:polyline id="_x0000_s1101" style="position:absolute" points="2894,1474,12244,1474" coordorigin="1447,737" coordsize="9350,0" filled="f" strokecolor="#a9a9a9" strokeweight=".34pt">
              <v:path arrowok="t"/>
            </v:polyline>
            <v:polyline id="_x0000_s1100" style="position:absolute" points="21594,1474,21599,1474" coordorigin="10797,737" coordsize="5,0" filled="f" strokecolor="#ededed" strokeweight=".34pt">
              <v:path arrowok="t"/>
            </v:polyline>
            <v:polyline id="_x0000_s1099" style="position:absolute" points="21594,1474,21599,1474" coordorigin="10797,737" coordsize="5,0" filled="f" strokecolor="#a9a9a9" strokeweight=".34pt">
              <v:path arrowok="t"/>
            </v:polyline>
            <v:polyline id="_x0000_s1098" style="position:absolute" points="2884,1498,2889,1498" coordorigin="1442,749" coordsize="5,0" filled="f" strokecolor="#a9a9a9" strokeweight="13461emu">
              <v:path arrowok="t"/>
            </v:polyline>
            <v:polyline id="_x0000_s1097" style="position:absolute" points="21594,1498,21599,1498" coordorigin="10797,749" coordsize="5,0" filled="f" strokecolor="#ededed" strokeweight="13461emu">
              <v:path arrowok="t"/>
            </v:polyline>
            <v:polyline id="_x0000_s1096" style="position:absolute" points="2884,1522,2889,1522" coordorigin="1442,761" coordsize="5,0" filled="f" strokecolor="#a9a9a9" strokeweight=".34pt">
              <v:path arrowok="t"/>
            </v:polyline>
            <v:polyline id="_x0000_s1095" style="position:absolute" points="2884,1522,2889,1522" coordorigin="1442,761" coordsize="5,0" filled="f" strokecolor="#ededed" strokeweight=".34pt">
              <v:path arrowok="t"/>
            </v:polyline>
            <v:polyline id="_x0000_s1094" style="position:absolute" points="2894,1522,12244,1522" coordorigin="1447,761" coordsize="9350,0" filled="f" strokecolor="#ededed" strokeweight=".34pt">
              <v:path arrowok="t"/>
            </v:polyline>
            <v:polyline id="_x0000_s1093" style="position:absolute" points="21594,1522,21599,1522" coordorigin="10797,761" coordsize="5,0" filled="f" strokecolor="#ededed" strokeweight=".34pt">
              <v:path arrowok="t"/>
            </v:polyline>
            <v:polyline id="_x0000_s1092" style="position:absolute" points="21594,1522,21599,1522" coordorigin="10797,761" coordsize="5,0" filled="f" strokecolor="#ededed" strokeweight=".34pt">
              <v:path arrowok="t"/>
            </v:polyline>
            <w10:wrap anchorx="page"/>
          </v:group>
        </w:pict>
      </w:r>
      <w:r w:rsidR="00D4223A">
        <w:rPr>
          <w:b/>
          <w:w w:val="99"/>
          <w:position w:val="-1"/>
          <w:sz w:val="28"/>
          <w:szCs w:val="28"/>
        </w:rPr>
        <w:t>V</w:t>
      </w:r>
      <w:r w:rsidR="00D4223A">
        <w:rPr>
          <w:b/>
          <w:spacing w:val="1"/>
          <w:position w:val="-1"/>
          <w:sz w:val="28"/>
          <w:szCs w:val="28"/>
        </w:rPr>
        <w:t xml:space="preserve"> </w:t>
      </w:r>
      <w:r w:rsidR="00D4223A">
        <w:rPr>
          <w:b/>
          <w:w w:val="99"/>
          <w:position w:val="-1"/>
          <w:sz w:val="28"/>
          <w:szCs w:val="28"/>
        </w:rPr>
        <w:t>=</w:t>
      </w:r>
      <w:r w:rsidR="00D4223A">
        <w:rPr>
          <w:b/>
          <w:spacing w:val="1"/>
          <w:position w:val="-1"/>
          <w:sz w:val="28"/>
          <w:szCs w:val="28"/>
        </w:rPr>
        <w:t xml:space="preserve"> </w:t>
      </w:r>
      <w:r w:rsidR="00D4223A">
        <w:rPr>
          <w:b/>
          <w:w w:val="99"/>
          <w:position w:val="-1"/>
          <w:sz w:val="28"/>
          <w:szCs w:val="28"/>
          <w:u w:val="single" w:color="000000"/>
        </w:rPr>
        <w:t xml:space="preserve"> </w:t>
      </w:r>
      <w:r w:rsidR="00D4223A">
        <w:rPr>
          <w:b/>
          <w:position w:val="-1"/>
          <w:sz w:val="28"/>
          <w:szCs w:val="28"/>
          <w:u w:val="single" w:color="000000"/>
        </w:rPr>
        <w:tab/>
      </w:r>
    </w:p>
    <w:p w:rsidR="00054F44" w:rsidRDefault="00D4223A">
      <w:pPr>
        <w:spacing w:before="22" w:line="300" w:lineRule="exact"/>
        <w:rPr>
          <w:sz w:val="28"/>
          <w:szCs w:val="28"/>
        </w:rPr>
        <w:sectPr w:rsidR="00054F44">
          <w:type w:val="continuous"/>
          <w:pgSz w:w="12240" w:h="15840"/>
          <w:pgMar w:top="660" w:right="1280" w:bottom="280" w:left="1340" w:gutter="0"/>
          <w:cols w:num="2" w:equalWidth="0">
            <w:col w:w="2283" w:space="211"/>
            <w:col w:w="7126"/>
          </w:cols>
        </w:sectPr>
      </w:pPr>
      <w:r>
        <w:br w:type="column"/>
      </w:r>
      <w:r>
        <w:rPr>
          <w:b/>
          <w:w w:val="99"/>
          <w:position w:val="-1"/>
          <w:sz w:val="28"/>
          <w:szCs w:val="28"/>
          <w:u w:val="single" w:color="000000"/>
        </w:rPr>
        <w:t xml:space="preserve"> </w:t>
      </w:r>
      <w:r>
        <w:rPr>
          <w:b/>
          <w:position w:val="-1"/>
          <w:sz w:val="28"/>
          <w:szCs w:val="28"/>
          <w:u w:val="single" w:color="000000"/>
        </w:rPr>
        <w:t xml:space="preserve">           </w:t>
      </w:r>
      <w:r>
        <w:rPr>
          <w:b/>
          <w:spacing w:val="1"/>
          <w:position w:val="-1"/>
          <w:sz w:val="28"/>
          <w:szCs w:val="28"/>
        </w:rPr>
        <w:t xml:space="preserve"> </w:t>
      </w:r>
      <w:r>
        <w:rPr>
          <w:b/>
          <w:position w:val="-1"/>
          <w:sz w:val="28"/>
          <w:szCs w:val="28"/>
        </w:rPr>
        <w:t>(</w:t>
      </w:r>
      <w:r>
        <w:rPr>
          <w:b/>
          <w:spacing w:val="1"/>
          <w:position w:val="-1"/>
          <w:sz w:val="28"/>
          <w:szCs w:val="28"/>
        </w:rPr>
        <w:t>us</w:t>
      </w:r>
      <w:r>
        <w:rPr>
          <w:b/>
          <w:position w:val="-1"/>
          <w:sz w:val="28"/>
          <w:szCs w:val="28"/>
        </w:rPr>
        <w:t>e</w:t>
      </w:r>
      <w:r>
        <w:rPr>
          <w:b/>
          <w:spacing w:val="-4"/>
          <w:position w:val="-1"/>
          <w:sz w:val="28"/>
          <w:szCs w:val="28"/>
        </w:rPr>
        <w:t xml:space="preserve"> </w:t>
      </w:r>
      <w:r>
        <w:rPr>
          <w:b/>
          <w:spacing w:val="1"/>
          <w:position w:val="-1"/>
          <w:sz w:val="28"/>
          <w:szCs w:val="28"/>
        </w:rPr>
        <w:t>correc</w:t>
      </w:r>
      <w:r>
        <w:rPr>
          <w:b/>
          <w:position w:val="-1"/>
          <w:sz w:val="28"/>
          <w:szCs w:val="28"/>
        </w:rPr>
        <w:t>t</w:t>
      </w:r>
      <w:r>
        <w:rPr>
          <w:b/>
          <w:spacing w:val="-9"/>
          <w:position w:val="-1"/>
          <w:sz w:val="28"/>
          <w:szCs w:val="28"/>
        </w:rPr>
        <w:t xml:space="preserve"> </w:t>
      </w:r>
      <w:r>
        <w:rPr>
          <w:b/>
          <w:spacing w:val="1"/>
          <w:position w:val="-1"/>
          <w:sz w:val="28"/>
          <w:szCs w:val="28"/>
        </w:rPr>
        <w:t>label</w:t>
      </w:r>
      <w:r>
        <w:rPr>
          <w:b/>
          <w:position w:val="-1"/>
          <w:sz w:val="28"/>
          <w:szCs w:val="28"/>
        </w:rPr>
        <w:t>)</w:t>
      </w:r>
    </w:p>
    <w:p w:rsidR="00054F44" w:rsidRDefault="00054F44">
      <w:pPr>
        <w:spacing w:before="3" w:line="100" w:lineRule="exact"/>
        <w:rPr>
          <w:sz w:val="10"/>
          <w:szCs w:val="10"/>
        </w:rPr>
      </w:pPr>
      <w:r w:rsidRPr="00054F44">
        <w:pict>
          <v:group id="_x0000_s1078" style="position:absolute;margin-left:21.85pt;margin-top:21.8pt;width:568.4pt;height:748.5pt;z-index:-1145;mso-position-horizontal-relative:page;mso-position-vertical-relative:page" coordorigin="438,437" coordsize="11368,14970">
            <v:shape id="_x0000_s1090" style="position:absolute;left:482;top:481;width:86;height:88" coordorigin="482,481" coordsize="86,88" path="m482,569l568,569,568,481,482,481,482,569xe" fillcolor="black" stroked="f">
              <v:path arrowok="t"/>
            </v:shape>
            <v:shape id="_x0000_s1089" style="position:absolute;left:482;top:481;width:86;height:88" coordorigin="482,481" coordsize="86,88" path="m482,569l568,569,568,481,482,481,482,569xe" fillcolor="black" stroked="f">
              <v:path arrowok="t"/>
            </v:shape>
            <v:polyline id="_x0000_s1088" style="position:absolute" points="1136,1050,12243,1050" coordorigin="568,525" coordsize="11107,0" filled="f" strokeweight="4.42pt">
              <v:path arrowok="t"/>
            </v:polyline>
            <v:shape id="_x0000_s1087" style="position:absolute;left:11675;top:481;width:86;height:88" coordorigin="11675,481" coordsize="86,88" path="m11675,569l11762,569,11762,481,11675,481,11675,569xe" fillcolor="black" stroked="f">
              <v:path arrowok="t"/>
            </v:shape>
            <v:shape id="_x0000_s1086" style="position:absolute;left:11675;top:481;width:86;height:88" coordorigin="11675,481" coordsize="86,88" path="m11675,569l11762,569,11762,481,11675,481,11675,569xe" fillcolor="black" stroked="f">
              <v:path arrowok="t"/>
            </v:shape>
            <v:polyline id="_x0000_s1085" style="position:absolute" points="1050,1136,1050,15843" coordorigin="525,568" coordsize="0,14707" filled="f" strokeweight="4.42pt">
              <v:path arrowok="t"/>
            </v:polyline>
            <v:polyline id="_x0000_s1084" style="position:absolute" points="23438,1136,23438,15843" coordorigin="11719,568" coordsize="0,14707" filled="f" strokeweight="4.42pt">
              <v:path arrowok="t"/>
            </v:polyline>
            <v:shape id="_x0000_s1083" style="position:absolute;left:482;top:15274;width:86;height:88" coordorigin="482,15274" coordsize="86,88" path="m482,15363l568,15363,568,15274,482,15274,482,15363xe" fillcolor="black" stroked="f">
              <v:path arrowok="t"/>
            </v:shape>
            <v:shape id="_x0000_s1082" style="position:absolute;left:482;top:15274;width:86;height:88" coordorigin="482,15274" coordsize="86,88" path="m482,15363l568,15363,568,15274,482,15274,482,15363xe" fillcolor="black" stroked="f">
              <v:path arrowok="t"/>
            </v:shape>
            <v:polyline id="_x0000_s1081" style="position:absolute" points="1136,30638,12243,30638" coordorigin="568,15319" coordsize="11107,0" filled="f" strokeweight="4.42pt">
              <v:path arrowok="t"/>
            </v:polyline>
            <v:shape id="_x0000_s1080" style="position:absolute;left:11675;top:15274;width:86;height:88" coordorigin="11675,15274" coordsize="86,88" path="m11675,15363l11762,15363,11762,15274,11675,15274,11675,15363xe" fillcolor="black" stroked="f">
              <v:path arrowok="t"/>
            </v:shape>
            <v:shape id="_x0000_s1079" style="position:absolute;left:11675;top:15274;width:86;height:88" coordorigin="11675,15274" coordsize="86,88" path="m11675,15363l11762,15363,11762,15274,11675,15274,11675,15363xe" fillcolor="black" stroked="f">
              <v:path arrowok="t"/>
            </v:shape>
            <w10:wrap anchorx="page" anchory="page"/>
          </v:group>
        </w:pict>
      </w:r>
      <w:r w:rsidRPr="00054F44">
        <w:pict>
          <v:group id="_x0000_s1074" style="position:absolute;margin-left:63.2pt;margin-top:110.25pt;width:100.55pt;height:90pt;z-index:-1149;mso-position-horizontal-relative:page;mso-position-vertical-relative:page" coordorigin="1264,2205" coordsize="2011,1800">
            <v:shape id="_x0000_s1077" type="#_x0000_t75" style="position:absolute;left:1264;top:2205;width:2011;height:1800">
              <v:imagedata r:id="rId21" o:title=""/>
            </v:shape>
            <v:shape id="_x0000_s1076" type="#_x0000_t75" style="position:absolute;left:1442;top:2340;width:1660;height:1449">
              <v:imagedata r:id="rId22" o:title=""/>
            </v:shape>
            <v:shape id="_x0000_s1075" style="position:absolute;left:1442;top:2339;width:1651;height:1440" coordorigin="1442,2339" coordsize="1651,1440" path="m2267,2339l1442,3779,3093,3779,2267,2339xe" filled="f" strokecolor="#497eba" strokeweight="1.44pt">
              <v:path arrowok="t"/>
            </v:shape>
            <w10:wrap anchorx="page" anchory="page"/>
          </v:group>
        </w:pict>
      </w:r>
      <w:r w:rsidRPr="00054F44">
        <w:pict>
          <v:shapetype id="_x0000_t202" coordsize="21600,21600" o:spt="202" path="m0,0l0,21600,21600,21600,21600,0xe">
            <v:stroke joinstyle="miter"/>
            <v:path gradientshapeok="t" o:connecttype="rect"/>
          </v:shapetype>
          <v:shape id="_x0000_s1073" type="#_x0000_t202" style="position:absolute;margin-left:63.2pt;margin-top:110.25pt;width:107.15pt;height:90pt;z-index:-1153;mso-position-horizontal-relative:page;mso-position-vertical-relative:page" filled="f" stroked="f">
            <v:textbox inset="0,0,0,0">
              <w:txbxContent>
                <w:p w:rsidR="00054F44" w:rsidRDefault="00054F44">
                  <w:pPr>
                    <w:spacing w:before="11" w:line="260" w:lineRule="exact"/>
                    <w:rPr>
                      <w:sz w:val="26"/>
                      <w:szCs w:val="26"/>
                    </w:rPr>
                  </w:pPr>
                </w:p>
                <w:p w:rsidR="00054F44" w:rsidRDefault="00D4223A">
                  <w:pPr>
                    <w:ind w:right="53"/>
                    <w:jc w:val="right"/>
                    <w:rPr>
                      <w:sz w:val="28"/>
                      <w:szCs w:val="28"/>
                    </w:rPr>
                  </w:pPr>
                  <w:r>
                    <w:rPr>
                      <w:b/>
                      <w:spacing w:val="1"/>
                      <w:w w:val="99"/>
                      <w:sz w:val="28"/>
                      <w:szCs w:val="28"/>
                    </w:rPr>
                    <w:t>F</w:t>
                  </w:r>
                  <w:r>
                    <w:rPr>
                      <w:b/>
                      <w:w w:val="99"/>
                      <w:sz w:val="28"/>
                      <w:szCs w:val="28"/>
                    </w:rPr>
                    <w:t>i</w:t>
                  </w:r>
                  <w:r>
                    <w:rPr>
                      <w:b/>
                      <w:spacing w:val="1"/>
                      <w:w w:val="99"/>
                      <w:sz w:val="28"/>
                      <w:szCs w:val="28"/>
                    </w:rPr>
                    <w:t>n</w:t>
                  </w:r>
                </w:p>
                <w:p w:rsidR="00054F44" w:rsidRDefault="00054F44">
                  <w:pPr>
                    <w:spacing w:before="1" w:line="200" w:lineRule="exact"/>
                  </w:pPr>
                </w:p>
                <w:p w:rsidR="00054F44" w:rsidRDefault="00D4223A">
                  <w:pPr>
                    <w:jc w:val="right"/>
                    <w:rPr>
                      <w:sz w:val="28"/>
                      <w:szCs w:val="28"/>
                    </w:rPr>
                  </w:pPr>
                  <w:r>
                    <w:rPr>
                      <w:spacing w:val="1"/>
                      <w:w w:val="99"/>
                      <w:sz w:val="28"/>
                      <w:szCs w:val="28"/>
                    </w:rPr>
                    <w:t>B</w:t>
                  </w:r>
                </w:p>
              </w:txbxContent>
            </v:textbox>
            <w10:wrap anchorx="page" anchory="page"/>
          </v:shape>
        </w:pict>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before="22"/>
        <w:ind w:left="102"/>
        <w:rPr>
          <w:sz w:val="28"/>
          <w:szCs w:val="28"/>
        </w:rPr>
      </w:pPr>
      <w:r w:rsidRPr="00054F44">
        <w:pict>
          <v:group id="_x0000_s1069" style="position:absolute;left:0;text-align:left;margin-left:365.6pt;margin-top:596.25pt;width:117.1pt;height:134.15pt;z-index:-1146;mso-position-horizontal-relative:page;mso-position-vertical-relative:page" coordorigin="7312,11925" coordsize="2342,2683">
            <v:shape id="_x0000_s1072" type="#_x0000_t75" style="position:absolute;left:7312;top:11925;width:2342;height:2683">
              <v:imagedata r:id="rId23" o:title=""/>
            </v:shape>
            <v:shape id="_x0000_s1071" type="#_x0000_t75" style="position:absolute;left:7487;top:12057;width:1993;height:2338">
              <v:imagedata r:id="rId24" o:title=""/>
            </v:shape>
            <v:shape id="_x0000_s1070" style="position:absolute;left:7490;top:12059;width:1982;height:2328" coordorigin="7490,12059" coordsize="1982,2328" path="m7989,12059l7490,14387,8978,14387,9472,12059,7989,12059xe" filled="f" strokecolor="#497eba" strokeweight="1.44pt">
              <v:path arrowok="t"/>
            </v:shape>
            <w10:wrap anchorx="page" anchory="page"/>
          </v:group>
        </w:pict>
      </w:r>
      <w:r w:rsidR="00D4223A">
        <w:rPr>
          <w:b/>
          <w:spacing w:val="1"/>
          <w:sz w:val="28"/>
          <w:szCs w:val="28"/>
        </w:rPr>
        <w:t>F</w:t>
      </w:r>
      <w:r w:rsidR="00D4223A">
        <w:rPr>
          <w:b/>
          <w:sz w:val="28"/>
          <w:szCs w:val="28"/>
        </w:rPr>
        <w:t>i</w:t>
      </w:r>
      <w:r w:rsidR="00D4223A">
        <w:rPr>
          <w:b/>
          <w:spacing w:val="1"/>
          <w:sz w:val="28"/>
          <w:szCs w:val="28"/>
        </w:rPr>
        <w:t>n</w:t>
      </w:r>
      <w:r w:rsidR="00D4223A">
        <w:rPr>
          <w:b/>
          <w:sz w:val="28"/>
          <w:szCs w:val="28"/>
        </w:rPr>
        <w:t>d</w:t>
      </w:r>
      <w:r w:rsidR="00D4223A">
        <w:rPr>
          <w:b/>
          <w:spacing w:val="-5"/>
          <w:sz w:val="28"/>
          <w:szCs w:val="28"/>
        </w:rPr>
        <w:t xml:space="preserve"> </w:t>
      </w:r>
      <w:r w:rsidR="00D4223A">
        <w:rPr>
          <w:b/>
          <w:sz w:val="28"/>
          <w:szCs w:val="28"/>
        </w:rPr>
        <w:t>t</w:t>
      </w:r>
      <w:r w:rsidR="00D4223A">
        <w:rPr>
          <w:b/>
          <w:spacing w:val="1"/>
          <w:sz w:val="28"/>
          <w:szCs w:val="28"/>
        </w:rPr>
        <w:t>h</w:t>
      </w:r>
      <w:r w:rsidR="00D4223A">
        <w:rPr>
          <w:b/>
          <w:sz w:val="28"/>
          <w:szCs w:val="28"/>
        </w:rPr>
        <w:t>e</w:t>
      </w:r>
      <w:r w:rsidR="00D4223A">
        <w:rPr>
          <w:b/>
          <w:spacing w:val="-4"/>
          <w:sz w:val="28"/>
          <w:szCs w:val="28"/>
        </w:rPr>
        <w:t xml:space="preserve"> </w:t>
      </w:r>
      <w:r w:rsidR="00D4223A">
        <w:rPr>
          <w:b/>
          <w:spacing w:val="1"/>
          <w:sz w:val="28"/>
          <w:szCs w:val="28"/>
        </w:rPr>
        <w:t>are</w:t>
      </w:r>
      <w:r w:rsidR="00D4223A">
        <w:rPr>
          <w:b/>
          <w:sz w:val="28"/>
          <w:szCs w:val="28"/>
        </w:rPr>
        <w:t>a</w:t>
      </w:r>
      <w:r w:rsidR="00D4223A">
        <w:rPr>
          <w:b/>
          <w:spacing w:val="-5"/>
          <w:sz w:val="28"/>
          <w:szCs w:val="28"/>
        </w:rPr>
        <w:t xml:space="preserve"> </w:t>
      </w:r>
      <w:r w:rsidR="00D4223A">
        <w:rPr>
          <w:b/>
          <w:spacing w:val="1"/>
          <w:sz w:val="28"/>
          <w:szCs w:val="28"/>
        </w:rPr>
        <w:t>o</w:t>
      </w:r>
      <w:r w:rsidR="00D4223A">
        <w:rPr>
          <w:b/>
          <w:sz w:val="28"/>
          <w:szCs w:val="28"/>
        </w:rPr>
        <w:t>f</w:t>
      </w:r>
      <w:r w:rsidR="00D4223A">
        <w:rPr>
          <w:b/>
          <w:spacing w:val="-1"/>
          <w:sz w:val="28"/>
          <w:szCs w:val="28"/>
        </w:rPr>
        <w:t xml:space="preserve"> </w:t>
      </w:r>
      <w:r w:rsidR="00D4223A">
        <w:rPr>
          <w:b/>
          <w:spacing w:val="1"/>
          <w:sz w:val="28"/>
          <w:szCs w:val="28"/>
        </w:rPr>
        <w:t>th</w:t>
      </w:r>
      <w:r w:rsidR="00D4223A">
        <w:rPr>
          <w:b/>
          <w:sz w:val="28"/>
          <w:szCs w:val="28"/>
        </w:rPr>
        <w:t>is</w:t>
      </w:r>
      <w:r w:rsidR="00D4223A">
        <w:rPr>
          <w:b/>
          <w:spacing w:val="-4"/>
          <w:sz w:val="28"/>
          <w:szCs w:val="28"/>
        </w:rPr>
        <w:t xml:space="preserve"> </w:t>
      </w:r>
      <w:r w:rsidR="00D4223A">
        <w:rPr>
          <w:b/>
          <w:spacing w:val="1"/>
          <w:sz w:val="28"/>
          <w:szCs w:val="28"/>
        </w:rPr>
        <w:t>para</w:t>
      </w:r>
      <w:r w:rsidR="00D4223A">
        <w:rPr>
          <w:b/>
          <w:sz w:val="28"/>
          <w:szCs w:val="28"/>
        </w:rPr>
        <w:t>ll</w:t>
      </w:r>
      <w:r w:rsidR="00D4223A">
        <w:rPr>
          <w:b/>
          <w:spacing w:val="1"/>
          <w:sz w:val="28"/>
          <w:szCs w:val="28"/>
        </w:rPr>
        <w:t>e</w:t>
      </w:r>
      <w:r w:rsidR="00D4223A">
        <w:rPr>
          <w:b/>
          <w:sz w:val="28"/>
          <w:szCs w:val="28"/>
        </w:rPr>
        <w:t>l</w:t>
      </w:r>
      <w:r w:rsidR="00D4223A">
        <w:rPr>
          <w:b/>
          <w:spacing w:val="1"/>
          <w:sz w:val="28"/>
          <w:szCs w:val="28"/>
        </w:rPr>
        <w:t>ogram</w:t>
      </w:r>
      <w:r w:rsidR="00D4223A">
        <w:rPr>
          <w:b/>
          <w:sz w:val="28"/>
          <w:szCs w:val="28"/>
        </w:rPr>
        <w:t>.</w:t>
      </w:r>
    </w:p>
    <w:p w:rsidR="00054F44" w:rsidRDefault="00054F44">
      <w:pPr>
        <w:spacing w:before="8" w:line="120" w:lineRule="exact"/>
        <w:rPr>
          <w:sz w:val="12"/>
          <w:szCs w:val="12"/>
        </w:rPr>
      </w:pPr>
    </w:p>
    <w:p w:rsidR="00054F44" w:rsidRDefault="00054F44">
      <w:pPr>
        <w:spacing w:line="200" w:lineRule="exact"/>
      </w:pPr>
    </w:p>
    <w:p w:rsidR="00054F44" w:rsidRDefault="00054F44">
      <w:pPr>
        <w:spacing w:line="200" w:lineRule="exact"/>
      </w:pPr>
    </w:p>
    <w:p w:rsidR="00054F44" w:rsidRDefault="00D4223A">
      <w:pPr>
        <w:ind w:left="1077"/>
        <w:rPr>
          <w:sz w:val="28"/>
          <w:szCs w:val="28"/>
        </w:rPr>
      </w:pPr>
      <w:r>
        <w:rPr>
          <w:spacing w:val="1"/>
          <w:sz w:val="28"/>
          <w:szCs w:val="28"/>
        </w:rPr>
        <w:t>Bas</w:t>
      </w:r>
      <w:r>
        <w:rPr>
          <w:sz w:val="28"/>
          <w:szCs w:val="28"/>
        </w:rPr>
        <w:t>e</w:t>
      </w:r>
      <w:r>
        <w:rPr>
          <w:spacing w:val="-4"/>
          <w:sz w:val="28"/>
          <w:szCs w:val="28"/>
        </w:rPr>
        <w:t xml:space="preserve"> </w:t>
      </w:r>
      <w:r>
        <w:rPr>
          <w:sz w:val="28"/>
          <w:szCs w:val="28"/>
        </w:rPr>
        <w:t>=</w:t>
      </w:r>
      <w:r>
        <w:rPr>
          <w:spacing w:val="-1"/>
          <w:sz w:val="28"/>
          <w:szCs w:val="28"/>
        </w:rPr>
        <w:t xml:space="preserve"> </w:t>
      </w:r>
      <w:r>
        <w:rPr>
          <w:spacing w:val="1"/>
          <w:sz w:val="28"/>
          <w:szCs w:val="28"/>
        </w:rPr>
        <w:t>1</w:t>
      </w:r>
      <w:r>
        <w:rPr>
          <w:sz w:val="28"/>
          <w:szCs w:val="28"/>
        </w:rPr>
        <w:t>2</w:t>
      </w:r>
      <w:r>
        <w:rPr>
          <w:spacing w:val="-2"/>
          <w:sz w:val="28"/>
          <w:szCs w:val="28"/>
        </w:rPr>
        <w:t xml:space="preserve"> </w:t>
      </w:r>
      <w:r>
        <w:rPr>
          <w:spacing w:val="1"/>
          <w:sz w:val="28"/>
          <w:szCs w:val="28"/>
        </w:rPr>
        <w:t>c</w:t>
      </w:r>
      <w:r>
        <w:rPr>
          <w:sz w:val="28"/>
          <w:szCs w:val="28"/>
        </w:rPr>
        <w:t>m</w:t>
      </w:r>
    </w:p>
    <w:p w:rsidR="00054F44" w:rsidRDefault="00D4223A">
      <w:pPr>
        <w:spacing w:line="320" w:lineRule="exact"/>
        <w:ind w:left="1077"/>
        <w:rPr>
          <w:sz w:val="28"/>
          <w:szCs w:val="28"/>
        </w:rPr>
      </w:pPr>
      <w:r>
        <w:rPr>
          <w:spacing w:val="1"/>
          <w:sz w:val="28"/>
          <w:szCs w:val="28"/>
        </w:rPr>
        <w:t>He</w:t>
      </w:r>
      <w:r>
        <w:rPr>
          <w:sz w:val="28"/>
          <w:szCs w:val="28"/>
        </w:rPr>
        <w:t>i</w:t>
      </w:r>
      <w:r>
        <w:rPr>
          <w:spacing w:val="1"/>
          <w:sz w:val="28"/>
          <w:szCs w:val="28"/>
        </w:rPr>
        <w:t>gh</w:t>
      </w:r>
      <w:r>
        <w:rPr>
          <w:sz w:val="28"/>
          <w:szCs w:val="28"/>
        </w:rPr>
        <w:t>t</w:t>
      </w:r>
      <w:r>
        <w:rPr>
          <w:spacing w:val="-8"/>
          <w:sz w:val="28"/>
          <w:szCs w:val="28"/>
        </w:rPr>
        <w:t xml:space="preserve"> </w:t>
      </w:r>
      <w:r>
        <w:rPr>
          <w:sz w:val="28"/>
          <w:szCs w:val="28"/>
        </w:rPr>
        <w:t>=</w:t>
      </w:r>
      <w:r>
        <w:rPr>
          <w:spacing w:val="-1"/>
          <w:sz w:val="28"/>
          <w:szCs w:val="28"/>
        </w:rPr>
        <w:t xml:space="preserve"> </w:t>
      </w:r>
      <w:r>
        <w:rPr>
          <w:spacing w:val="1"/>
          <w:sz w:val="28"/>
          <w:szCs w:val="28"/>
        </w:rPr>
        <w:t>1</w:t>
      </w:r>
      <w:r>
        <w:rPr>
          <w:sz w:val="28"/>
          <w:szCs w:val="28"/>
        </w:rPr>
        <w:t>9</w:t>
      </w:r>
      <w:r>
        <w:rPr>
          <w:spacing w:val="-2"/>
          <w:sz w:val="28"/>
          <w:szCs w:val="28"/>
        </w:rPr>
        <w:t xml:space="preserve"> </w:t>
      </w:r>
      <w:r>
        <w:rPr>
          <w:spacing w:val="1"/>
          <w:sz w:val="28"/>
          <w:szCs w:val="28"/>
        </w:rPr>
        <w:t>c</w:t>
      </w:r>
      <w:r>
        <w:rPr>
          <w:sz w:val="28"/>
          <w:szCs w:val="28"/>
        </w:rPr>
        <w:t>m</w:t>
      </w:r>
    </w:p>
    <w:p w:rsidR="00054F44" w:rsidRDefault="00D4223A">
      <w:pPr>
        <w:spacing w:line="300" w:lineRule="exact"/>
        <w:ind w:left="1077"/>
        <w:rPr>
          <w:sz w:val="28"/>
          <w:szCs w:val="28"/>
        </w:rPr>
      </w:pPr>
      <w:r>
        <w:rPr>
          <w:b/>
          <w:position w:val="-1"/>
          <w:sz w:val="28"/>
          <w:szCs w:val="28"/>
        </w:rPr>
        <w:t>A</w:t>
      </w:r>
      <w:r>
        <w:rPr>
          <w:b/>
          <w:spacing w:val="-1"/>
          <w:position w:val="-1"/>
          <w:sz w:val="28"/>
          <w:szCs w:val="28"/>
        </w:rPr>
        <w:t xml:space="preserve"> </w:t>
      </w:r>
      <w:r>
        <w:rPr>
          <w:b/>
          <w:position w:val="-1"/>
          <w:sz w:val="28"/>
          <w:szCs w:val="28"/>
        </w:rPr>
        <w:t xml:space="preserve">= </w:t>
      </w:r>
      <w:r>
        <w:rPr>
          <w:b/>
          <w:position w:val="-1"/>
          <w:sz w:val="28"/>
          <w:szCs w:val="28"/>
          <w:u w:val="single" w:color="000000"/>
        </w:rPr>
        <w:t xml:space="preserve">              </w:t>
      </w:r>
      <w:r>
        <w:rPr>
          <w:b/>
          <w:spacing w:val="68"/>
          <w:position w:val="-1"/>
          <w:sz w:val="28"/>
          <w:szCs w:val="28"/>
          <w:u w:val="single" w:color="000000"/>
        </w:rPr>
        <w:t xml:space="preserve"> </w:t>
      </w:r>
      <w:r>
        <w:rPr>
          <w:b/>
          <w:position w:val="-1"/>
          <w:sz w:val="28"/>
          <w:szCs w:val="28"/>
        </w:rPr>
        <w:t xml:space="preserve"> </w:t>
      </w:r>
      <w:r>
        <w:rPr>
          <w:b/>
          <w:position w:val="-1"/>
          <w:sz w:val="28"/>
          <w:szCs w:val="28"/>
          <w:u w:val="single" w:color="000000"/>
        </w:rPr>
        <w:t xml:space="preserve">        </w:t>
      </w:r>
      <w:r>
        <w:rPr>
          <w:b/>
          <w:spacing w:val="69"/>
          <w:position w:val="-1"/>
          <w:sz w:val="28"/>
          <w:szCs w:val="28"/>
          <w:u w:val="single" w:color="000000"/>
        </w:rPr>
        <w:t xml:space="preserve"> </w:t>
      </w:r>
      <w:r>
        <w:rPr>
          <w:b/>
          <w:spacing w:val="-68"/>
          <w:position w:val="-1"/>
          <w:sz w:val="28"/>
          <w:szCs w:val="28"/>
        </w:rPr>
        <w:t xml:space="preserve"> </w:t>
      </w:r>
      <w:r>
        <w:rPr>
          <w:b/>
          <w:spacing w:val="1"/>
          <w:position w:val="-1"/>
          <w:sz w:val="28"/>
          <w:szCs w:val="28"/>
        </w:rPr>
        <w:t>(us</w:t>
      </w:r>
      <w:r>
        <w:rPr>
          <w:b/>
          <w:position w:val="-1"/>
          <w:sz w:val="28"/>
          <w:szCs w:val="28"/>
        </w:rPr>
        <w:t>e</w:t>
      </w:r>
      <w:r>
        <w:rPr>
          <w:b/>
          <w:spacing w:val="-5"/>
          <w:position w:val="-1"/>
          <w:sz w:val="28"/>
          <w:szCs w:val="28"/>
        </w:rPr>
        <w:t xml:space="preserve"> </w:t>
      </w:r>
      <w:r>
        <w:rPr>
          <w:b/>
          <w:spacing w:val="1"/>
          <w:position w:val="-1"/>
          <w:sz w:val="28"/>
          <w:szCs w:val="28"/>
        </w:rPr>
        <w:t>correc</w:t>
      </w:r>
      <w:r>
        <w:rPr>
          <w:b/>
          <w:position w:val="-1"/>
          <w:sz w:val="28"/>
          <w:szCs w:val="28"/>
        </w:rPr>
        <w:t>t</w:t>
      </w:r>
      <w:r>
        <w:rPr>
          <w:b/>
          <w:spacing w:val="-9"/>
          <w:position w:val="-1"/>
          <w:sz w:val="28"/>
          <w:szCs w:val="28"/>
        </w:rPr>
        <w:t xml:space="preserve"> </w:t>
      </w:r>
      <w:r>
        <w:rPr>
          <w:b/>
          <w:position w:val="-1"/>
          <w:sz w:val="28"/>
          <w:szCs w:val="28"/>
        </w:rPr>
        <w:t>l</w:t>
      </w:r>
      <w:r>
        <w:rPr>
          <w:b/>
          <w:spacing w:val="1"/>
          <w:position w:val="-1"/>
          <w:sz w:val="28"/>
          <w:szCs w:val="28"/>
        </w:rPr>
        <w:t>abe</w:t>
      </w:r>
      <w:r>
        <w:rPr>
          <w:b/>
          <w:position w:val="-1"/>
          <w:sz w:val="28"/>
          <w:szCs w:val="28"/>
        </w:rPr>
        <w:t>l)</w:t>
      </w:r>
    </w:p>
    <w:p w:rsidR="00054F44" w:rsidRDefault="00054F44">
      <w:pPr>
        <w:spacing w:before="8" w:line="120" w:lineRule="exact"/>
        <w:rPr>
          <w:sz w:val="12"/>
          <w:szCs w:val="12"/>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spacing w:before="28"/>
        <w:ind w:left="102"/>
        <w:rPr>
          <w:rFonts w:ascii="Calibri" w:eastAsia="Calibri" w:hAnsi="Calibri" w:cs="Calibri"/>
          <w:sz w:val="21"/>
          <w:szCs w:val="21"/>
        </w:rPr>
        <w:sectPr w:rsidR="00054F44">
          <w:type w:val="continuous"/>
          <w:pgSz w:w="12240" w:h="15840"/>
          <w:pgMar w:top="660" w:right="1280" w:bottom="280" w:left="1340" w:gutter="0"/>
        </w:sectPr>
      </w:pPr>
      <w:r>
        <w:rPr>
          <w:rFonts w:ascii="Calibri" w:eastAsia="Calibri" w:hAnsi="Calibri" w:cs="Calibri"/>
          <w:spacing w:val="2"/>
          <w:sz w:val="21"/>
          <w:szCs w:val="21"/>
        </w:rPr>
        <w:t>CCSS</w:t>
      </w:r>
      <w:r>
        <w:rPr>
          <w:rFonts w:ascii="Calibri" w:eastAsia="Calibri" w:hAnsi="Calibri" w:cs="Calibri"/>
          <w:spacing w:val="-4"/>
          <w:sz w:val="21"/>
          <w:szCs w:val="21"/>
        </w:rPr>
        <w:t xml:space="preserve"> </w:t>
      </w:r>
      <w:r>
        <w:rPr>
          <w:rFonts w:ascii="Calibri" w:eastAsia="Calibri" w:hAnsi="Calibri" w:cs="Calibri"/>
          <w:w w:val="25"/>
          <w:sz w:val="21"/>
          <w:szCs w:val="21"/>
        </w:rPr>
        <w:t> </w:t>
      </w:r>
    </w:p>
    <w:p w:rsidR="00054F44" w:rsidRDefault="00054F44">
      <w:pPr>
        <w:spacing w:before="7" w:line="120" w:lineRule="exact"/>
        <w:rPr>
          <w:sz w:val="13"/>
          <w:szCs w:val="13"/>
        </w:rPr>
      </w:pPr>
    </w:p>
    <w:p w:rsidR="00054F44" w:rsidRDefault="00054F44">
      <w:pPr>
        <w:spacing w:line="200" w:lineRule="exact"/>
      </w:pPr>
    </w:p>
    <w:p w:rsidR="00054F44" w:rsidRDefault="00D4223A">
      <w:pPr>
        <w:spacing w:line="240" w:lineRule="exact"/>
        <w:jc w:val="right"/>
        <w:rPr>
          <w:rFonts w:ascii="Calibri" w:eastAsia="Calibri" w:hAnsi="Calibri" w:cs="Calibri"/>
          <w:sz w:val="21"/>
          <w:szCs w:val="21"/>
        </w:rPr>
      </w:pPr>
      <w:r>
        <w:rPr>
          <w:rFonts w:ascii="Calibri" w:eastAsia="Calibri" w:hAnsi="Calibri" w:cs="Calibri"/>
          <w:w w:val="25"/>
          <w:sz w:val="21"/>
          <w:szCs w:val="21"/>
        </w:rPr>
        <w:t xml:space="preserve">   </w:t>
      </w:r>
      <w:r>
        <w:rPr>
          <w:rFonts w:ascii="Calibri" w:eastAsia="Calibri" w:hAnsi="Calibri" w:cs="Calibri"/>
          <w:w w:val="25"/>
          <w:sz w:val="21"/>
          <w:szCs w:val="21"/>
        </w:rPr>
        <w:t> </w:t>
      </w:r>
    </w:p>
    <w:p w:rsidR="00054F44" w:rsidRDefault="00D4223A">
      <w:pPr>
        <w:spacing w:before="68"/>
        <w:rPr>
          <w:rFonts w:ascii="Calibri" w:eastAsia="Calibri" w:hAnsi="Calibri" w:cs="Calibri"/>
          <w:sz w:val="21"/>
          <w:szCs w:val="21"/>
        </w:rPr>
        <w:sectPr w:rsidR="00054F44">
          <w:headerReference w:type="default" r:id="rId25"/>
          <w:footerReference w:type="default" r:id="rId26"/>
          <w:pgSz w:w="12240" w:h="15840"/>
          <w:pgMar w:top="660" w:right="1280" w:bottom="280" w:left="1340" w:header="0" w:footer="0" w:gutter="0"/>
          <w:cols w:num="2" w:equalWidth="0">
            <w:col w:w="151" w:space="9199"/>
            <w:col w:w="270"/>
          </w:cols>
        </w:sectPr>
      </w:pPr>
      <w:r>
        <w:br w:type="column"/>
      </w:r>
      <w:r>
        <w:rPr>
          <w:rFonts w:ascii="Calibri" w:eastAsia="Calibri" w:hAnsi="Calibri" w:cs="Calibri"/>
          <w:spacing w:val="2"/>
          <w:sz w:val="21"/>
          <w:szCs w:val="21"/>
        </w:rPr>
        <w:t>7</w:t>
      </w:r>
      <w:r>
        <w:rPr>
          <w:rFonts w:ascii="Calibri" w:eastAsia="Calibri" w:hAnsi="Calibri" w:cs="Calibri"/>
          <w:spacing w:val="-9"/>
          <w:sz w:val="21"/>
          <w:szCs w:val="21"/>
        </w:rPr>
        <w:t xml:space="preserve"> </w:t>
      </w:r>
      <w:r>
        <w:rPr>
          <w:rFonts w:ascii="Calibri" w:eastAsia="Calibri" w:hAnsi="Calibri" w:cs="Calibri"/>
          <w:w w:val="25"/>
          <w:sz w:val="21"/>
          <w:szCs w:val="21"/>
        </w:rPr>
        <w:t> </w:t>
      </w:r>
    </w:p>
    <w:p w:rsidR="00054F44" w:rsidRDefault="00054F44">
      <w:pPr>
        <w:spacing w:before="3" w:line="100" w:lineRule="exact"/>
        <w:rPr>
          <w:sz w:val="10"/>
          <w:szCs w:val="10"/>
        </w:rPr>
      </w:pPr>
      <w:r w:rsidRPr="00054F44">
        <w:pict>
          <v:group id="_x0000_s1056" style="position:absolute;margin-left:21.85pt;margin-top:21.8pt;width:568.4pt;height:748.5pt;z-index:-1143;mso-position-horizontal-relative:page;mso-position-vertical-relative:page" coordorigin="438,437" coordsize="11368,14970">
            <v:shape id="_x0000_s1068" style="position:absolute;left:482;top:481;width:86;height:88" coordorigin="482,481" coordsize="86,88" path="m482,569l568,569,568,481,482,481,482,569xe" fillcolor="black" stroked="f">
              <v:path arrowok="t"/>
            </v:shape>
            <v:shape id="_x0000_s1067" style="position:absolute;left:482;top:481;width:86;height:88" coordorigin="482,481" coordsize="86,88" path="m482,569l568,569,568,481,482,481,482,569xe" fillcolor="black" stroked="f">
              <v:path arrowok="t"/>
            </v:shape>
            <v:polyline id="_x0000_s1066" style="position:absolute" points="1136,1050,12243,1050" coordorigin="568,525" coordsize="11107,0" filled="f" strokeweight="4.42pt">
              <v:path arrowok="t"/>
            </v:polyline>
            <v:shape id="_x0000_s1065" style="position:absolute;left:11675;top:481;width:86;height:88" coordorigin="11675,481" coordsize="86,88" path="m11675,569l11762,569,11762,481,11675,481,11675,569xe" fillcolor="black" stroked="f">
              <v:path arrowok="t"/>
            </v:shape>
            <v:shape id="_x0000_s1064" style="position:absolute;left:11675;top:481;width:86;height:88" coordorigin="11675,481" coordsize="86,88" path="m11675,569l11762,569,11762,481,11675,481,11675,569xe" fillcolor="black" stroked="f">
              <v:path arrowok="t"/>
            </v:shape>
            <v:polyline id="_x0000_s1063" style="position:absolute" points="1050,1136,1050,15843" coordorigin="525,568" coordsize="0,14707" filled="f" strokeweight="4.42pt">
              <v:path arrowok="t"/>
            </v:polyline>
            <v:polyline id="_x0000_s1062" style="position:absolute" points="23438,1136,23438,15843" coordorigin="11719,568" coordsize="0,14707" filled="f" strokeweight="4.42pt">
              <v:path arrowok="t"/>
            </v:polyline>
            <v:shape id="_x0000_s1061" style="position:absolute;left:482;top:15274;width:86;height:88" coordorigin="482,15274" coordsize="86,88" path="m482,15363l568,15363,568,15274,482,15274,482,15363xe" fillcolor="black" stroked="f">
              <v:path arrowok="t"/>
            </v:shape>
            <v:shape id="_x0000_s1060" style="position:absolute;left:482;top:15274;width:86;height:88" coordorigin="482,15274" coordsize="86,88" path="m482,15363l568,15363,568,15274,482,15274,482,15363xe" fillcolor="black" stroked="f">
              <v:path arrowok="t"/>
            </v:shape>
            <v:polyline id="_x0000_s1059" style="position:absolute" points="1136,30638,12243,30638" coordorigin="568,15319" coordsize="11107,0" filled="f" strokeweight="4.42pt">
              <v:path arrowok="t"/>
            </v:polyline>
            <v:shape id="_x0000_s1058" style="position:absolute;left:11675;top:15274;width:86;height:88" coordorigin="11675,15274" coordsize="86,88" path="m11675,15363l11762,15363,11762,15274,11675,15274,11675,15363xe" fillcolor="black" stroked="f">
              <v:path arrowok="t"/>
            </v:shape>
            <v:shape id="_x0000_s1057" style="position:absolute;left:11675;top:15274;width:86;height:88" coordorigin="11675,15274" coordsize="86,88" path="m11675,15363l11762,15363,11762,15274,11675,15274,11675,15363xe" fillcolor="black" stroked="f">
              <v:path arrowok="t"/>
            </v:shape>
            <w10:wrap anchorx="page" anchory="page"/>
          </v:group>
        </w:pict>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spacing w:before="25"/>
        <w:ind w:left="2506"/>
        <w:rPr>
          <w:sz w:val="31"/>
          <w:szCs w:val="31"/>
        </w:rPr>
      </w:pPr>
      <w:r>
        <w:rPr>
          <w:b/>
          <w:spacing w:val="2"/>
          <w:sz w:val="31"/>
          <w:szCs w:val="31"/>
          <w:u w:val="thick" w:color="000000"/>
        </w:rPr>
        <w:t>STAT</w:t>
      </w:r>
      <w:r>
        <w:rPr>
          <w:b/>
          <w:spacing w:val="1"/>
          <w:sz w:val="31"/>
          <w:szCs w:val="31"/>
          <w:u w:val="thick" w:color="000000"/>
        </w:rPr>
        <w:t>I</w:t>
      </w:r>
      <w:r>
        <w:rPr>
          <w:b/>
          <w:spacing w:val="2"/>
          <w:sz w:val="31"/>
          <w:szCs w:val="31"/>
          <w:u w:val="thick" w:color="000000"/>
        </w:rPr>
        <w:t>ST</w:t>
      </w:r>
      <w:r>
        <w:rPr>
          <w:b/>
          <w:spacing w:val="1"/>
          <w:sz w:val="31"/>
          <w:szCs w:val="31"/>
          <w:u w:val="thick" w:color="000000"/>
        </w:rPr>
        <w:t>I</w:t>
      </w:r>
      <w:r>
        <w:rPr>
          <w:b/>
          <w:spacing w:val="2"/>
          <w:sz w:val="31"/>
          <w:szCs w:val="31"/>
          <w:u w:val="thick" w:color="000000"/>
        </w:rPr>
        <w:t>C</w:t>
      </w:r>
      <w:r>
        <w:rPr>
          <w:b/>
          <w:sz w:val="31"/>
          <w:szCs w:val="31"/>
          <w:u w:val="thick" w:color="000000"/>
        </w:rPr>
        <w:t>S</w:t>
      </w:r>
      <w:r>
        <w:rPr>
          <w:b/>
          <w:spacing w:val="40"/>
          <w:sz w:val="31"/>
          <w:szCs w:val="31"/>
          <w:u w:val="thick" w:color="000000"/>
        </w:rPr>
        <w:t xml:space="preserve"> </w:t>
      </w:r>
      <w:r>
        <w:rPr>
          <w:b/>
          <w:sz w:val="31"/>
          <w:szCs w:val="31"/>
          <w:u w:val="thick" w:color="000000"/>
        </w:rPr>
        <w:t>&amp;</w:t>
      </w:r>
      <w:r>
        <w:rPr>
          <w:b/>
          <w:spacing w:val="10"/>
          <w:sz w:val="31"/>
          <w:szCs w:val="31"/>
          <w:u w:val="thick" w:color="000000"/>
        </w:rPr>
        <w:t xml:space="preserve"> </w:t>
      </w:r>
      <w:r>
        <w:rPr>
          <w:b/>
          <w:spacing w:val="2"/>
          <w:sz w:val="31"/>
          <w:szCs w:val="31"/>
          <w:u w:val="thick" w:color="000000"/>
        </w:rPr>
        <w:t>PROBAB</w:t>
      </w:r>
      <w:r>
        <w:rPr>
          <w:b/>
          <w:spacing w:val="1"/>
          <w:sz w:val="31"/>
          <w:szCs w:val="31"/>
          <w:u w:val="thick" w:color="000000"/>
        </w:rPr>
        <w:t>I</w:t>
      </w:r>
      <w:r>
        <w:rPr>
          <w:b/>
          <w:spacing w:val="2"/>
          <w:sz w:val="31"/>
          <w:szCs w:val="31"/>
          <w:u w:val="thick" w:color="000000"/>
        </w:rPr>
        <w:t>L</w:t>
      </w:r>
      <w:r>
        <w:rPr>
          <w:b/>
          <w:spacing w:val="1"/>
          <w:sz w:val="31"/>
          <w:szCs w:val="31"/>
          <w:u w:val="thick" w:color="000000"/>
        </w:rPr>
        <w:t>I</w:t>
      </w:r>
      <w:r>
        <w:rPr>
          <w:b/>
          <w:spacing w:val="2"/>
          <w:sz w:val="31"/>
          <w:szCs w:val="31"/>
          <w:u w:val="thick" w:color="000000"/>
        </w:rPr>
        <w:t>T</w:t>
      </w:r>
      <w:r>
        <w:rPr>
          <w:b/>
          <w:sz w:val="31"/>
          <w:szCs w:val="31"/>
          <w:u w:val="thick" w:color="000000"/>
        </w:rPr>
        <w:t>Y</w:t>
      </w:r>
    </w:p>
    <w:p w:rsidR="00054F44" w:rsidRDefault="00054F44">
      <w:pPr>
        <w:spacing w:before="5" w:line="180" w:lineRule="exact"/>
        <w:rPr>
          <w:sz w:val="19"/>
          <w:szCs w:val="19"/>
        </w:rPr>
      </w:pPr>
    </w:p>
    <w:p w:rsidR="00054F44" w:rsidRDefault="00D4223A">
      <w:pPr>
        <w:ind w:left="102"/>
        <w:rPr>
          <w:sz w:val="28"/>
          <w:szCs w:val="28"/>
        </w:rPr>
      </w:pPr>
      <w:r>
        <w:rPr>
          <w:spacing w:val="1"/>
          <w:sz w:val="28"/>
          <w:szCs w:val="28"/>
        </w:rPr>
        <w:t>F</w:t>
      </w:r>
      <w:r>
        <w:rPr>
          <w:sz w:val="28"/>
          <w:szCs w:val="28"/>
        </w:rPr>
        <w:t>i</w:t>
      </w:r>
      <w:r>
        <w:rPr>
          <w:spacing w:val="1"/>
          <w:sz w:val="28"/>
          <w:szCs w:val="28"/>
        </w:rPr>
        <w:t>n</w:t>
      </w:r>
      <w:r>
        <w:rPr>
          <w:sz w:val="28"/>
          <w:szCs w:val="28"/>
        </w:rPr>
        <w:t>d</w:t>
      </w:r>
      <w:r>
        <w:rPr>
          <w:spacing w:val="-4"/>
          <w:sz w:val="28"/>
          <w:szCs w:val="28"/>
        </w:rPr>
        <w:t xml:space="preserve"> </w:t>
      </w:r>
      <w:r>
        <w:rPr>
          <w:sz w:val="28"/>
          <w:szCs w:val="28"/>
        </w:rPr>
        <w:t>t</w:t>
      </w:r>
      <w:r>
        <w:rPr>
          <w:spacing w:val="1"/>
          <w:sz w:val="28"/>
          <w:szCs w:val="28"/>
        </w:rPr>
        <w:t>h</w:t>
      </w:r>
      <w:r>
        <w:rPr>
          <w:sz w:val="28"/>
          <w:szCs w:val="28"/>
        </w:rPr>
        <w:t>e</w:t>
      </w:r>
      <w:r>
        <w:rPr>
          <w:spacing w:val="-3"/>
          <w:sz w:val="28"/>
          <w:szCs w:val="28"/>
        </w:rPr>
        <w:t xml:space="preserve"> </w:t>
      </w:r>
      <w:r>
        <w:rPr>
          <w:spacing w:val="1"/>
          <w:sz w:val="28"/>
          <w:szCs w:val="28"/>
        </w:rPr>
        <w:t>mean</w:t>
      </w:r>
      <w:r>
        <w:rPr>
          <w:sz w:val="28"/>
          <w:szCs w:val="28"/>
        </w:rPr>
        <w:t>,</w:t>
      </w:r>
      <w:r>
        <w:rPr>
          <w:spacing w:val="-7"/>
          <w:sz w:val="28"/>
          <w:szCs w:val="28"/>
        </w:rPr>
        <w:t xml:space="preserve"> </w:t>
      </w:r>
      <w:r>
        <w:rPr>
          <w:spacing w:val="1"/>
          <w:sz w:val="28"/>
          <w:szCs w:val="28"/>
        </w:rPr>
        <w:t>med</w:t>
      </w:r>
      <w:r>
        <w:rPr>
          <w:sz w:val="28"/>
          <w:szCs w:val="28"/>
        </w:rPr>
        <w:t>i</w:t>
      </w:r>
      <w:r>
        <w:rPr>
          <w:spacing w:val="1"/>
          <w:sz w:val="28"/>
          <w:szCs w:val="28"/>
        </w:rPr>
        <w:t>an</w:t>
      </w:r>
      <w:r>
        <w:rPr>
          <w:sz w:val="28"/>
          <w:szCs w:val="28"/>
        </w:rPr>
        <w:t>,</w:t>
      </w:r>
      <w:r>
        <w:rPr>
          <w:spacing w:val="-9"/>
          <w:sz w:val="28"/>
          <w:szCs w:val="28"/>
        </w:rPr>
        <w:t xml:space="preserve"> </w:t>
      </w:r>
      <w:r>
        <w:rPr>
          <w:spacing w:val="1"/>
          <w:sz w:val="28"/>
          <w:szCs w:val="28"/>
        </w:rPr>
        <w:t>mode</w:t>
      </w:r>
      <w:r>
        <w:rPr>
          <w:sz w:val="28"/>
          <w:szCs w:val="28"/>
        </w:rPr>
        <w:t>,</w:t>
      </w:r>
      <w:r>
        <w:rPr>
          <w:spacing w:val="-7"/>
          <w:sz w:val="28"/>
          <w:szCs w:val="28"/>
        </w:rPr>
        <w:t xml:space="preserve"> </w:t>
      </w:r>
      <w:r>
        <w:rPr>
          <w:spacing w:val="1"/>
          <w:sz w:val="28"/>
          <w:szCs w:val="28"/>
        </w:rPr>
        <w:t>an</w:t>
      </w:r>
      <w:r>
        <w:rPr>
          <w:sz w:val="28"/>
          <w:szCs w:val="28"/>
        </w:rPr>
        <w:t>d</w:t>
      </w:r>
      <w:r>
        <w:rPr>
          <w:spacing w:val="-3"/>
          <w:sz w:val="28"/>
          <w:szCs w:val="28"/>
        </w:rPr>
        <w:t xml:space="preserve"> </w:t>
      </w:r>
      <w:r>
        <w:rPr>
          <w:spacing w:val="1"/>
          <w:sz w:val="28"/>
          <w:szCs w:val="28"/>
        </w:rPr>
        <w:t>rang</w:t>
      </w:r>
      <w:r>
        <w:rPr>
          <w:sz w:val="28"/>
          <w:szCs w:val="28"/>
        </w:rPr>
        <w:t>e</w:t>
      </w:r>
      <w:r>
        <w:rPr>
          <w:spacing w:val="-6"/>
          <w:sz w:val="28"/>
          <w:szCs w:val="28"/>
        </w:rPr>
        <w:t xml:space="preserve"> </w:t>
      </w:r>
      <w:r>
        <w:rPr>
          <w:spacing w:val="1"/>
          <w:sz w:val="28"/>
          <w:szCs w:val="28"/>
        </w:rPr>
        <w:t>fo</w:t>
      </w:r>
      <w:r>
        <w:rPr>
          <w:sz w:val="28"/>
          <w:szCs w:val="28"/>
        </w:rPr>
        <w:t>r</w:t>
      </w:r>
      <w:r>
        <w:rPr>
          <w:spacing w:val="-3"/>
          <w:sz w:val="28"/>
          <w:szCs w:val="28"/>
        </w:rPr>
        <w:t xml:space="preserve"> </w:t>
      </w:r>
      <w:r>
        <w:rPr>
          <w:spacing w:val="1"/>
          <w:sz w:val="28"/>
          <w:szCs w:val="28"/>
        </w:rPr>
        <w:t>eac</w:t>
      </w:r>
      <w:r>
        <w:rPr>
          <w:sz w:val="28"/>
          <w:szCs w:val="28"/>
        </w:rPr>
        <w:t>h</w:t>
      </w:r>
      <w:r>
        <w:rPr>
          <w:spacing w:val="-4"/>
          <w:sz w:val="28"/>
          <w:szCs w:val="28"/>
        </w:rPr>
        <w:t xml:space="preserve"> </w:t>
      </w:r>
      <w:r>
        <w:rPr>
          <w:spacing w:val="1"/>
          <w:sz w:val="28"/>
          <w:szCs w:val="28"/>
        </w:rPr>
        <w:t>se</w:t>
      </w:r>
      <w:r>
        <w:rPr>
          <w:sz w:val="28"/>
          <w:szCs w:val="28"/>
        </w:rPr>
        <w:t>t</w:t>
      </w:r>
      <w:r>
        <w:rPr>
          <w:spacing w:val="-3"/>
          <w:sz w:val="28"/>
          <w:szCs w:val="28"/>
        </w:rPr>
        <w:t xml:space="preserve"> </w:t>
      </w:r>
      <w:r>
        <w:rPr>
          <w:spacing w:val="1"/>
          <w:sz w:val="28"/>
          <w:szCs w:val="28"/>
        </w:rPr>
        <w:t>o</w:t>
      </w:r>
      <w:r>
        <w:rPr>
          <w:sz w:val="28"/>
          <w:szCs w:val="28"/>
        </w:rPr>
        <w:t>f</w:t>
      </w:r>
      <w:r>
        <w:rPr>
          <w:spacing w:val="-2"/>
          <w:sz w:val="28"/>
          <w:szCs w:val="28"/>
        </w:rPr>
        <w:t xml:space="preserve"> </w:t>
      </w:r>
      <w:r>
        <w:rPr>
          <w:spacing w:val="1"/>
          <w:sz w:val="28"/>
          <w:szCs w:val="28"/>
        </w:rPr>
        <w:t>da</w:t>
      </w:r>
      <w:r>
        <w:rPr>
          <w:sz w:val="28"/>
          <w:szCs w:val="28"/>
        </w:rPr>
        <w:t>t</w:t>
      </w:r>
      <w:r>
        <w:rPr>
          <w:spacing w:val="1"/>
          <w:sz w:val="28"/>
          <w:szCs w:val="28"/>
        </w:rPr>
        <w:t>a</w:t>
      </w:r>
      <w:r>
        <w:rPr>
          <w:sz w:val="28"/>
          <w:szCs w:val="28"/>
        </w:rPr>
        <w:t>.</w:t>
      </w:r>
    </w:p>
    <w:p w:rsidR="00054F44" w:rsidRDefault="00054F44">
      <w:pPr>
        <w:spacing w:before="9" w:line="240" w:lineRule="exact"/>
        <w:rPr>
          <w:sz w:val="24"/>
          <w:szCs w:val="24"/>
        </w:rPr>
      </w:pPr>
    </w:p>
    <w:p w:rsidR="00054F44" w:rsidRDefault="00D4223A">
      <w:pPr>
        <w:ind w:left="102"/>
        <w:rPr>
          <w:sz w:val="28"/>
          <w:szCs w:val="28"/>
        </w:rPr>
      </w:pPr>
      <w:r>
        <w:rPr>
          <w:spacing w:val="1"/>
          <w:sz w:val="28"/>
          <w:szCs w:val="28"/>
        </w:rPr>
        <w:t>1</w:t>
      </w:r>
      <w:r>
        <w:rPr>
          <w:sz w:val="28"/>
          <w:szCs w:val="28"/>
        </w:rPr>
        <w:t xml:space="preserve">.    </w:t>
      </w:r>
      <w:r>
        <w:rPr>
          <w:spacing w:val="68"/>
          <w:sz w:val="28"/>
          <w:szCs w:val="28"/>
        </w:rPr>
        <w:t xml:space="preserve"> </w:t>
      </w:r>
      <w:r>
        <w:rPr>
          <w:spacing w:val="1"/>
          <w:sz w:val="28"/>
          <w:szCs w:val="28"/>
        </w:rPr>
        <w:t>30</w:t>
      </w:r>
      <w:r>
        <w:rPr>
          <w:sz w:val="28"/>
          <w:szCs w:val="28"/>
        </w:rPr>
        <w:t>,</w:t>
      </w:r>
      <w:r>
        <w:rPr>
          <w:spacing w:val="-3"/>
          <w:sz w:val="28"/>
          <w:szCs w:val="28"/>
        </w:rPr>
        <w:t xml:space="preserve"> </w:t>
      </w:r>
      <w:r>
        <w:rPr>
          <w:spacing w:val="1"/>
          <w:sz w:val="28"/>
          <w:szCs w:val="28"/>
        </w:rPr>
        <w:t>38</w:t>
      </w:r>
      <w:r>
        <w:rPr>
          <w:sz w:val="28"/>
          <w:szCs w:val="28"/>
        </w:rPr>
        <w:t>,</w:t>
      </w:r>
      <w:r>
        <w:rPr>
          <w:spacing w:val="-3"/>
          <w:sz w:val="28"/>
          <w:szCs w:val="28"/>
        </w:rPr>
        <w:t xml:space="preserve"> </w:t>
      </w:r>
      <w:r>
        <w:rPr>
          <w:spacing w:val="1"/>
          <w:sz w:val="28"/>
          <w:szCs w:val="28"/>
        </w:rPr>
        <w:t>42</w:t>
      </w:r>
      <w:r>
        <w:rPr>
          <w:sz w:val="28"/>
          <w:szCs w:val="28"/>
        </w:rPr>
        <w:t>,</w:t>
      </w:r>
      <w:r>
        <w:rPr>
          <w:spacing w:val="-3"/>
          <w:sz w:val="28"/>
          <w:szCs w:val="28"/>
        </w:rPr>
        <w:t xml:space="preserve"> </w:t>
      </w:r>
      <w:r>
        <w:rPr>
          <w:spacing w:val="1"/>
          <w:sz w:val="28"/>
          <w:szCs w:val="28"/>
        </w:rPr>
        <w:t>38</w:t>
      </w:r>
      <w:r>
        <w:rPr>
          <w:sz w:val="28"/>
          <w:szCs w:val="28"/>
        </w:rPr>
        <w:t>,</w:t>
      </w:r>
      <w:r>
        <w:rPr>
          <w:spacing w:val="-3"/>
          <w:sz w:val="28"/>
          <w:szCs w:val="28"/>
        </w:rPr>
        <w:t xml:space="preserve"> </w:t>
      </w:r>
      <w:r>
        <w:rPr>
          <w:spacing w:val="1"/>
          <w:sz w:val="28"/>
          <w:szCs w:val="28"/>
        </w:rPr>
        <w:t>1</w:t>
      </w:r>
      <w:r>
        <w:rPr>
          <w:spacing w:val="3"/>
          <w:sz w:val="28"/>
          <w:szCs w:val="28"/>
        </w:rPr>
        <w:t>7</w:t>
      </w:r>
      <w:r>
        <w:rPr>
          <w:sz w:val="28"/>
          <w:szCs w:val="28"/>
        </w:rPr>
        <w:t>,</w:t>
      </w:r>
      <w:r>
        <w:rPr>
          <w:spacing w:val="-3"/>
          <w:sz w:val="28"/>
          <w:szCs w:val="28"/>
        </w:rPr>
        <w:t xml:space="preserve"> </w:t>
      </w:r>
      <w:r>
        <w:rPr>
          <w:spacing w:val="1"/>
          <w:sz w:val="28"/>
          <w:szCs w:val="28"/>
        </w:rPr>
        <w:t>41</w:t>
      </w:r>
      <w:r>
        <w:rPr>
          <w:sz w:val="28"/>
          <w:szCs w:val="28"/>
        </w:rPr>
        <w:t>,</w:t>
      </w:r>
      <w:r>
        <w:rPr>
          <w:spacing w:val="-3"/>
          <w:sz w:val="28"/>
          <w:szCs w:val="28"/>
        </w:rPr>
        <w:t xml:space="preserve"> </w:t>
      </w:r>
      <w:r>
        <w:rPr>
          <w:spacing w:val="1"/>
          <w:sz w:val="28"/>
          <w:szCs w:val="28"/>
        </w:rPr>
        <w:t>41</w:t>
      </w:r>
      <w:r>
        <w:rPr>
          <w:sz w:val="28"/>
          <w:szCs w:val="28"/>
        </w:rPr>
        <w:t>,</w:t>
      </w:r>
      <w:r>
        <w:rPr>
          <w:spacing w:val="-3"/>
          <w:sz w:val="28"/>
          <w:szCs w:val="28"/>
        </w:rPr>
        <w:t xml:space="preserve"> </w:t>
      </w:r>
      <w:r>
        <w:rPr>
          <w:spacing w:val="1"/>
          <w:sz w:val="28"/>
          <w:szCs w:val="28"/>
        </w:rPr>
        <w:t>3</w:t>
      </w:r>
      <w:r>
        <w:rPr>
          <w:sz w:val="28"/>
          <w:szCs w:val="28"/>
        </w:rPr>
        <w:t>6</w:t>
      </w:r>
    </w:p>
    <w:p w:rsidR="00054F44" w:rsidRDefault="00054F44">
      <w:pPr>
        <w:spacing w:before="9" w:line="120" w:lineRule="exact"/>
        <w:rPr>
          <w:sz w:val="13"/>
          <w:szCs w:val="13"/>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tabs>
          <w:tab w:val="left" w:pos="7720"/>
        </w:tabs>
        <w:spacing w:line="300" w:lineRule="exact"/>
        <w:ind w:left="102"/>
        <w:rPr>
          <w:sz w:val="28"/>
          <w:szCs w:val="28"/>
        </w:rPr>
      </w:pPr>
      <w:r>
        <w:rPr>
          <w:spacing w:val="1"/>
          <w:w w:val="99"/>
          <w:position w:val="-1"/>
          <w:sz w:val="28"/>
          <w:szCs w:val="28"/>
        </w:rPr>
        <w:t>Mea</w:t>
      </w:r>
      <w:r>
        <w:rPr>
          <w:w w:val="99"/>
          <w:position w:val="-1"/>
          <w:sz w:val="28"/>
          <w:szCs w:val="28"/>
        </w:rPr>
        <w:t>n</w:t>
      </w:r>
      <w:r>
        <w:rPr>
          <w:spacing w:val="1"/>
          <w:position w:val="-1"/>
          <w:sz w:val="28"/>
          <w:szCs w:val="28"/>
        </w:rPr>
        <w:t xml:space="preserve"> </w:t>
      </w:r>
      <w:r>
        <w:rPr>
          <w:w w:val="99"/>
          <w:position w:val="-1"/>
          <w:sz w:val="28"/>
          <w:szCs w:val="28"/>
          <w:u w:val="single" w:color="000000"/>
        </w:rPr>
        <w:t xml:space="preserve"> </w:t>
      </w:r>
      <w:r>
        <w:rPr>
          <w:position w:val="-1"/>
          <w:sz w:val="28"/>
          <w:szCs w:val="28"/>
          <w:u w:val="single" w:color="000000"/>
        </w:rPr>
        <w:t xml:space="preserve">             </w:t>
      </w:r>
      <w:r>
        <w:rPr>
          <w:spacing w:val="1"/>
          <w:w w:val="99"/>
          <w:position w:val="-1"/>
          <w:sz w:val="28"/>
          <w:szCs w:val="28"/>
        </w:rPr>
        <w:t>Med</w:t>
      </w:r>
      <w:r>
        <w:rPr>
          <w:w w:val="99"/>
          <w:position w:val="-1"/>
          <w:sz w:val="28"/>
          <w:szCs w:val="28"/>
        </w:rPr>
        <w:t>i</w:t>
      </w:r>
      <w:r>
        <w:rPr>
          <w:spacing w:val="1"/>
          <w:w w:val="99"/>
          <w:position w:val="-1"/>
          <w:sz w:val="28"/>
          <w:szCs w:val="28"/>
        </w:rPr>
        <w:t>an</w:t>
      </w:r>
      <w:r>
        <w:rPr>
          <w:w w:val="99"/>
          <w:position w:val="-1"/>
          <w:sz w:val="28"/>
          <w:szCs w:val="28"/>
          <w:u w:val="single" w:color="000000"/>
        </w:rPr>
        <w:t xml:space="preserve"> </w:t>
      </w:r>
      <w:r>
        <w:rPr>
          <w:position w:val="-1"/>
          <w:sz w:val="28"/>
          <w:szCs w:val="28"/>
          <w:u w:val="single" w:color="000000"/>
        </w:rPr>
        <w:t xml:space="preserve">               </w:t>
      </w:r>
      <w:r>
        <w:rPr>
          <w:spacing w:val="-1"/>
          <w:position w:val="-1"/>
          <w:sz w:val="28"/>
          <w:szCs w:val="28"/>
        </w:rPr>
        <w:t xml:space="preserve"> </w:t>
      </w:r>
      <w:r>
        <w:rPr>
          <w:spacing w:val="1"/>
          <w:w w:val="99"/>
          <w:position w:val="-1"/>
          <w:sz w:val="28"/>
          <w:szCs w:val="28"/>
        </w:rPr>
        <w:t>Mode</w:t>
      </w:r>
      <w:r>
        <w:rPr>
          <w:w w:val="99"/>
          <w:position w:val="-1"/>
          <w:sz w:val="28"/>
          <w:szCs w:val="28"/>
          <w:u w:val="single" w:color="000000"/>
        </w:rPr>
        <w:t xml:space="preserve"> </w:t>
      </w:r>
      <w:r>
        <w:rPr>
          <w:position w:val="-1"/>
          <w:sz w:val="28"/>
          <w:szCs w:val="28"/>
          <w:u w:val="single" w:color="000000"/>
        </w:rPr>
        <w:t xml:space="preserve">               </w:t>
      </w:r>
      <w:r>
        <w:rPr>
          <w:spacing w:val="1"/>
          <w:position w:val="-1"/>
          <w:sz w:val="28"/>
          <w:szCs w:val="28"/>
        </w:rPr>
        <w:t xml:space="preserve"> </w:t>
      </w:r>
      <w:r>
        <w:rPr>
          <w:spacing w:val="1"/>
          <w:w w:val="99"/>
          <w:position w:val="-1"/>
          <w:sz w:val="28"/>
          <w:szCs w:val="28"/>
        </w:rPr>
        <w:t>Rang</w:t>
      </w:r>
      <w:r>
        <w:rPr>
          <w:w w:val="99"/>
          <w:position w:val="-1"/>
          <w:sz w:val="28"/>
          <w:szCs w:val="28"/>
        </w:rPr>
        <w:t>e</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054F44">
      <w:pPr>
        <w:spacing w:line="160" w:lineRule="exact"/>
        <w:rPr>
          <w:sz w:val="17"/>
          <w:szCs w:val="17"/>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spacing w:before="22"/>
        <w:ind w:left="102"/>
        <w:rPr>
          <w:sz w:val="28"/>
          <w:szCs w:val="28"/>
        </w:rPr>
      </w:pPr>
      <w:r>
        <w:rPr>
          <w:spacing w:val="1"/>
          <w:sz w:val="28"/>
          <w:szCs w:val="28"/>
        </w:rPr>
        <w:t>2</w:t>
      </w:r>
      <w:r>
        <w:rPr>
          <w:sz w:val="28"/>
          <w:szCs w:val="28"/>
        </w:rPr>
        <w:t xml:space="preserve">.    </w:t>
      </w:r>
      <w:r>
        <w:rPr>
          <w:spacing w:val="68"/>
          <w:sz w:val="28"/>
          <w:szCs w:val="28"/>
        </w:rPr>
        <w:t xml:space="preserve"> </w:t>
      </w:r>
      <w:r>
        <w:rPr>
          <w:spacing w:val="1"/>
          <w:sz w:val="28"/>
          <w:szCs w:val="28"/>
        </w:rPr>
        <w:t>19</w:t>
      </w:r>
      <w:r>
        <w:rPr>
          <w:sz w:val="28"/>
          <w:szCs w:val="28"/>
        </w:rPr>
        <w:t>,</w:t>
      </w:r>
      <w:r>
        <w:rPr>
          <w:spacing w:val="-3"/>
          <w:sz w:val="28"/>
          <w:szCs w:val="28"/>
        </w:rPr>
        <w:t xml:space="preserve"> </w:t>
      </w:r>
      <w:r>
        <w:rPr>
          <w:spacing w:val="1"/>
          <w:sz w:val="28"/>
          <w:szCs w:val="28"/>
        </w:rPr>
        <w:t>19</w:t>
      </w:r>
      <w:r>
        <w:rPr>
          <w:sz w:val="28"/>
          <w:szCs w:val="28"/>
        </w:rPr>
        <w:t>,</w:t>
      </w:r>
      <w:r>
        <w:rPr>
          <w:spacing w:val="-3"/>
          <w:sz w:val="28"/>
          <w:szCs w:val="28"/>
        </w:rPr>
        <w:t xml:space="preserve"> </w:t>
      </w:r>
      <w:r>
        <w:rPr>
          <w:spacing w:val="1"/>
          <w:sz w:val="28"/>
          <w:szCs w:val="28"/>
        </w:rPr>
        <w:t>19</w:t>
      </w:r>
      <w:r>
        <w:rPr>
          <w:sz w:val="28"/>
          <w:szCs w:val="28"/>
        </w:rPr>
        <w:t>,</w:t>
      </w:r>
      <w:r>
        <w:rPr>
          <w:spacing w:val="-3"/>
          <w:sz w:val="28"/>
          <w:szCs w:val="28"/>
        </w:rPr>
        <w:t xml:space="preserve"> </w:t>
      </w:r>
      <w:r>
        <w:rPr>
          <w:spacing w:val="1"/>
          <w:sz w:val="28"/>
          <w:szCs w:val="28"/>
        </w:rPr>
        <w:t>34</w:t>
      </w:r>
      <w:r>
        <w:rPr>
          <w:sz w:val="28"/>
          <w:szCs w:val="28"/>
        </w:rPr>
        <w:t>,</w:t>
      </w:r>
      <w:r>
        <w:rPr>
          <w:spacing w:val="-3"/>
          <w:sz w:val="28"/>
          <w:szCs w:val="28"/>
        </w:rPr>
        <w:t xml:space="preserve"> </w:t>
      </w:r>
      <w:r>
        <w:rPr>
          <w:spacing w:val="1"/>
          <w:sz w:val="28"/>
          <w:szCs w:val="28"/>
        </w:rPr>
        <w:t>23</w:t>
      </w:r>
      <w:r>
        <w:rPr>
          <w:sz w:val="28"/>
          <w:szCs w:val="28"/>
        </w:rPr>
        <w:t>,</w:t>
      </w:r>
      <w:r>
        <w:rPr>
          <w:spacing w:val="-3"/>
          <w:sz w:val="28"/>
          <w:szCs w:val="28"/>
        </w:rPr>
        <w:t xml:space="preserve"> </w:t>
      </w:r>
      <w:r>
        <w:rPr>
          <w:spacing w:val="1"/>
          <w:sz w:val="28"/>
          <w:szCs w:val="28"/>
        </w:rPr>
        <w:t>23</w:t>
      </w:r>
      <w:r>
        <w:rPr>
          <w:sz w:val="28"/>
          <w:szCs w:val="28"/>
        </w:rPr>
        <w:t>,</w:t>
      </w:r>
      <w:r>
        <w:rPr>
          <w:spacing w:val="-1"/>
          <w:sz w:val="28"/>
          <w:szCs w:val="28"/>
        </w:rPr>
        <w:t xml:space="preserve"> </w:t>
      </w:r>
      <w:r>
        <w:rPr>
          <w:spacing w:val="1"/>
          <w:sz w:val="28"/>
          <w:szCs w:val="28"/>
        </w:rPr>
        <w:t>23</w:t>
      </w:r>
      <w:r>
        <w:rPr>
          <w:sz w:val="28"/>
          <w:szCs w:val="28"/>
        </w:rPr>
        <w:t>,</w:t>
      </w:r>
      <w:r>
        <w:rPr>
          <w:spacing w:val="-3"/>
          <w:sz w:val="28"/>
          <w:szCs w:val="28"/>
        </w:rPr>
        <w:t xml:space="preserve"> </w:t>
      </w:r>
      <w:r>
        <w:rPr>
          <w:spacing w:val="1"/>
          <w:sz w:val="28"/>
          <w:szCs w:val="28"/>
        </w:rPr>
        <w:t>16</w:t>
      </w:r>
      <w:r>
        <w:rPr>
          <w:sz w:val="28"/>
          <w:szCs w:val="28"/>
        </w:rPr>
        <w:t>,</w:t>
      </w:r>
      <w:r>
        <w:rPr>
          <w:spacing w:val="-3"/>
          <w:sz w:val="28"/>
          <w:szCs w:val="28"/>
        </w:rPr>
        <w:t xml:space="preserve"> </w:t>
      </w:r>
      <w:r>
        <w:rPr>
          <w:spacing w:val="1"/>
          <w:sz w:val="28"/>
          <w:szCs w:val="28"/>
        </w:rPr>
        <w:t>3</w:t>
      </w:r>
      <w:r>
        <w:rPr>
          <w:sz w:val="28"/>
          <w:szCs w:val="28"/>
        </w:rPr>
        <w:t>4</w:t>
      </w:r>
    </w:p>
    <w:p w:rsidR="00054F44" w:rsidRDefault="00054F44">
      <w:pPr>
        <w:spacing w:before="9" w:line="120" w:lineRule="exact"/>
        <w:rPr>
          <w:sz w:val="13"/>
          <w:szCs w:val="13"/>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tabs>
          <w:tab w:val="left" w:pos="7720"/>
        </w:tabs>
        <w:spacing w:line="300" w:lineRule="exact"/>
        <w:ind w:left="102"/>
        <w:rPr>
          <w:sz w:val="28"/>
          <w:szCs w:val="28"/>
        </w:rPr>
      </w:pPr>
      <w:r>
        <w:rPr>
          <w:spacing w:val="1"/>
          <w:w w:val="99"/>
          <w:position w:val="-1"/>
          <w:sz w:val="28"/>
          <w:szCs w:val="28"/>
        </w:rPr>
        <w:t>Mea</w:t>
      </w:r>
      <w:r>
        <w:rPr>
          <w:w w:val="99"/>
          <w:position w:val="-1"/>
          <w:sz w:val="28"/>
          <w:szCs w:val="28"/>
        </w:rPr>
        <w:t>n</w:t>
      </w:r>
      <w:r>
        <w:rPr>
          <w:spacing w:val="1"/>
          <w:position w:val="-1"/>
          <w:sz w:val="28"/>
          <w:szCs w:val="28"/>
        </w:rPr>
        <w:t xml:space="preserve"> </w:t>
      </w:r>
      <w:r>
        <w:rPr>
          <w:w w:val="99"/>
          <w:position w:val="-1"/>
          <w:sz w:val="28"/>
          <w:szCs w:val="28"/>
          <w:u w:val="single" w:color="000000"/>
        </w:rPr>
        <w:t xml:space="preserve"> </w:t>
      </w:r>
      <w:r>
        <w:rPr>
          <w:position w:val="-1"/>
          <w:sz w:val="28"/>
          <w:szCs w:val="28"/>
          <w:u w:val="single" w:color="000000"/>
        </w:rPr>
        <w:t xml:space="preserve">             </w:t>
      </w:r>
      <w:r>
        <w:rPr>
          <w:spacing w:val="1"/>
          <w:w w:val="99"/>
          <w:position w:val="-1"/>
          <w:sz w:val="28"/>
          <w:szCs w:val="28"/>
        </w:rPr>
        <w:t>Med</w:t>
      </w:r>
      <w:r>
        <w:rPr>
          <w:w w:val="99"/>
          <w:position w:val="-1"/>
          <w:sz w:val="28"/>
          <w:szCs w:val="28"/>
        </w:rPr>
        <w:t>i</w:t>
      </w:r>
      <w:r>
        <w:rPr>
          <w:spacing w:val="1"/>
          <w:w w:val="99"/>
          <w:position w:val="-1"/>
          <w:sz w:val="28"/>
          <w:szCs w:val="28"/>
        </w:rPr>
        <w:t>an</w:t>
      </w:r>
      <w:r>
        <w:rPr>
          <w:w w:val="99"/>
          <w:position w:val="-1"/>
          <w:sz w:val="28"/>
          <w:szCs w:val="28"/>
          <w:u w:val="single" w:color="000000"/>
        </w:rPr>
        <w:t xml:space="preserve"> </w:t>
      </w:r>
      <w:r>
        <w:rPr>
          <w:position w:val="-1"/>
          <w:sz w:val="28"/>
          <w:szCs w:val="28"/>
          <w:u w:val="single" w:color="000000"/>
        </w:rPr>
        <w:t xml:space="preserve">               </w:t>
      </w:r>
      <w:r>
        <w:rPr>
          <w:spacing w:val="1"/>
          <w:position w:val="-1"/>
          <w:sz w:val="28"/>
          <w:szCs w:val="28"/>
        </w:rPr>
        <w:t xml:space="preserve"> </w:t>
      </w:r>
      <w:r>
        <w:rPr>
          <w:spacing w:val="1"/>
          <w:w w:val="99"/>
          <w:position w:val="-1"/>
          <w:sz w:val="28"/>
          <w:szCs w:val="28"/>
        </w:rPr>
        <w:t>Mode</w:t>
      </w:r>
      <w:r>
        <w:rPr>
          <w:w w:val="99"/>
          <w:position w:val="-1"/>
          <w:sz w:val="28"/>
          <w:szCs w:val="28"/>
          <w:u w:val="single" w:color="000000"/>
        </w:rPr>
        <w:t xml:space="preserve"> </w:t>
      </w:r>
      <w:r>
        <w:rPr>
          <w:position w:val="-1"/>
          <w:sz w:val="28"/>
          <w:szCs w:val="28"/>
          <w:u w:val="single" w:color="000000"/>
        </w:rPr>
        <w:t xml:space="preserve">               </w:t>
      </w:r>
      <w:r>
        <w:rPr>
          <w:spacing w:val="1"/>
          <w:position w:val="-1"/>
          <w:sz w:val="28"/>
          <w:szCs w:val="28"/>
        </w:rPr>
        <w:t xml:space="preserve"> </w:t>
      </w:r>
      <w:r>
        <w:rPr>
          <w:spacing w:val="1"/>
          <w:w w:val="99"/>
          <w:position w:val="-1"/>
          <w:sz w:val="28"/>
          <w:szCs w:val="28"/>
        </w:rPr>
        <w:t>Rang</w:t>
      </w:r>
      <w:r>
        <w:rPr>
          <w:w w:val="99"/>
          <w:position w:val="-1"/>
          <w:sz w:val="28"/>
          <w:szCs w:val="28"/>
        </w:rPr>
        <w:t>e</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054F44">
      <w:pPr>
        <w:spacing w:before="4" w:line="240" w:lineRule="exact"/>
        <w:rPr>
          <w:sz w:val="24"/>
          <w:szCs w:val="24"/>
        </w:rPr>
      </w:pPr>
    </w:p>
    <w:p w:rsidR="00054F44" w:rsidRDefault="00D4223A">
      <w:pPr>
        <w:spacing w:before="10"/>
        <w:ind w:left="102"/>
        <w:rPr>
          <w:rFonts w:ascii="Calibri" w:eastAsia="Calibri" w:hAnsi="Calibri" w:cs="Calibri"/>
          <w:sz w:val="28"/>
          <w:szCs w:val="28"/>
        </w:rPr>
      </w:pPr>
      <w:r>
        <w:rPr>
          <w:rFonts w:ascii="Calibri" w:eastAsia="Calibri" w:hAnsi="Calibri" w:cs="Calibri"/>
          <w:w w:val="24"/>
          <w:sz w:val="28"/>
          <w:szCs w:val="28"/>
        </w:rPr>
        <w:t xml:space="preserve">   </w:t>
      </w:r>
      <w:r>
        <w:rPr>
          <w:rFonts w:ascii="Calibri" w:eastAsia="Calibri" w:hAnsi="Calibri" w:cs="Calibri"/>
          <w:w w:val="24"/>
          <w:sz w:val="28"/>
          <w:szCs w:val="28"/>
        </w:rPr>
        <w:t> </w:t>
      </w:r>
    </w:p>
    <w:p w:rsidR="00054F44" w:rsidRDefault="00054F44">
      <w:pPr>
        <w:spacing w:before="13" w:line="240" w:lineRule="exact"/>
        <w:rPr>
          <w:sz w:val="24"/>
          <w:szCs w:val="24"/>
        </w:rPr>
      </w:pPr>
    </w:p>
    <w:p w:rsidR="00054F44" w:rsidRDefault="00D4223A">
      <w:pPr>
        <w:ind w:left="102"/>
        <w:rPr>
          <w:rFonts w:ascii="Calibri" w:eastAsia="Calibri" w:hAnsi="Calibri" w:cs="Calibri"/>
          <w:sz w:val="28"/>
          <w:szCs w:val="28"/>
        </w:rPr>
      </w:pPr>
      <w:r>
        <w:rPr>
          <w:rFonts w:ascii="Calibri" w:eastAsia="Calibri" w:hAnsi="Calibri" w:cs="Calibri"/>
          <w:w w:val="24"/>
          <w:sz w:val="28"/>
          <w:szCs w:val="28"/>
        </w:rPr>
        <w:t xml:space="preserve">   </w:t>
      </w:r>
      <w:r>
        <w:rPr>
          <w:rFonts w:ascii="Calibri" w:eastAsia="Calibri" w:hAnsi="Calibri" w:cs="Calibri"/>
          <w:w w:val="24"/>
          <w:sz w:val="28"/>
          <w:szCs w:val="28"/>
        </w:rPr>
        <w:t> </w:t>
      </w:r>
    </w:p>
    <w:p w:rsidR="00054F44" w:rsidRDefault="00054F44">
      <w:pPr>
        <w:spacing w:before="14" w:line="240" w:lineRule="exact"/>
        <w:rPr>
          <w:sz w:val="24"/>
          <w:szCs w:val="24"/>
        </w:rPr>
      </w:pPr>
    </w:p>
    <w:p w:rsidR="00054F44" w:rsidRDefault="00D4223A">
      <w:pPr>
        <w:ind w:left="172"/>
        <w:rPr>
          <w:sz w:val="28"/>
          <w:szCs w:val="28"/>
        </w:rPr>
      </w:pPr>
      <w:r>
        <w:rPr>
          <w:spacing w:val="1"/>
          <w:sz w:val="28"/>
          <w:szCs w:val="28"/>
        </w:rPr>
        <w:t>3</w:t>
      </w:r>
      <w:r>
        <w:rPr>
          <w:sz w:val="28"/>
          <w:szCs w:val="28"/>
        </w:rPr>
        <w:t xml:space="preserve">. </w:t>
      </w:r>
      <w:r>
        <w:rPr>
          <w:spacing w:val="68"/>
          <w:sz w:val="28"/>
          <w:szCs w:val="28"/>
        </w:rPr>
        <w:t xml:space="preserve"> </w:t>
      </w:r>
      <w:r>
        <w:rPr>
          <w:spacing w:val="1"/>
          <w:sz w:val="28"/>
          <w:szCs w:val="28"/>
        </w:rPr>
        <w:t>Mak</w:t>
      </w:r>
      <w:r>
        <w:rPr>
          <w:sz w:val="28"/>
          <w:szCs w:val="28"/>
        </w:rPr>
        <w:t>e</w:t>
      </w:r>
      <w:r>
        <w:rPr>
          <w:spacing w:val="-5"/>
          <w:sz w:val="28"/>
          <w:szCs w:val="28"/>
        </w:rPr>
        <w:t xml:space="preserve"> </w:t>
      </w:r>
      <w:r>
        <w:rPr>
          <w:sz w:val="28"/>
          <w:szCs w:val="28"/>
        </w:rPr>
        <w:t xml:space="preserve">a </w:t>
      </w:r>
      <w:r>
        <w:rPr>
          <w:spacing w:val="1"/>
          <w:sz w:val="28"/>
          <w:szCs w:val="28"/>
        </w:rPr>
        <w:t>S</w:t>
      </w:r>
      <w:r>
        <w:rPr>
          <w:sz w:val="28"/>
          <w:szCs w:val="28"/>
        </w:rPr>
        <w:t>t</w:t>
      </w:r>
      <w:r>
        <w:rPr>
          <w:spacing w:val="1"/>
          <w:sz w:val="28"/>
          <w:szCs w:val="28"/>
        </w:rPr>
        <w:t>e</w:t>
      </w:r>
      <w:r>
        <w:rPr>
          <w:sz w:val="28"/>
          <w:szCs w:val="28"/>
        </w:rPr>
        <w:t>m</w:t>
      </w:r>
      <w:r>
        <w:rPr>
          <w:spacing w:val="-5"/>
          <w:sz w:val="28"/>
          <w:szCs w:val="28"/>
        </w:rPr>
        <w:t xml:space="preserve"> </w:t>
      </w:r>
      <w:r>
        <w:rPr>
          <w:spacing w:val="1"/>
          <w:sz w:val="28"/>
          <w:szCs w:val="28"/>
        </w:rPr>
        <w:t>an</w:t>
      </w:r>
      <w:r>
        <w:rPr>
          <w:sz w:val="28"/>
          <w:szCs w:val="28"/>
        </w:rPr>
        <w:t>d</w:t>
      </w:r>
      <w:r>
        <w:rPr>
          <w:spacing w:val="-3"/>
          <w:sz w:val="28"/>
          <w:szCs w:val="28"/>
        </w:rPr>
        <w:t xml:space="preserve"> </w:t>
      </w:r>
      <w:r>
        <w:rPr>
          <w:spacing w:val="1"/>
          <w:sz w:val="28"/>
          <w:szCs w:val="28"/>
        </w:rPr>
        <w:t>Lea</w:t>
      </w:r>
      <w:r>
        <w:rPr>
          <w:sz w:val="28"/>
          <w:szCs w:val="28"/>
        </w:rPr>
        <w:t>f</w:t>
      </w:r>
      <w:r>
        <w:rPr>
          <w:spacing w:val="-5"/>
          <w:sz w:val="28"/>
          <w:szCs w:val="28"/>
        </w:rPr>
        <w:t xml:space="preserve"> </w:t>
      </w:r>
      <w:r>
        <w:rPr>
          <w:spacing w:val="1"/>
          <w:sz w:val="28"/>
          <w:szCs w:val="28"/>
        </w:rPr>
        <w:t>p</w:t>
      </w:r>
      <w:r>
        <w:rPr>
          <w:sz w:val="28"/>
          <w:szCs w:val="28"/>
        </w:rPr>
        <w:t>l</w:t>
      </w:r>
      <w:r>
        <w:rPr>
          <w:spacing w:val="1"/>
          <w:sz w:val="28"/>
          <w:szCs w:val="28"/>
        </w:rPr>
        <w:t>o</w:t>
      </w:r>
      <w:r>
        <w:rPr>
          <w:sz w:val="28"/>
          <w:szCs w:val="28"/>
        </w:rPr>
        <w:t>t</w:t>
      </w:r>
      <w:r>
        <w:rPr>
          <w:spacing w:val="-4"/>
          <w:sz w:val="28"/>
          <w:szCs w:val="28"/>
        </w:rPr>
        <w:t xml:space="preserve"> </w:t>
      </w:r>
      <w:r>
        <w:rPr>
          <w:spacing w:val="1"/>
          <w:sz w:val="28"/>
          <w:szCs w:val="28"/>
        </w:rPr>
        <w:t>o</w:t>
      </w:r>
      <w:r>
        <w:rPr>
          <w:sz w:val="28"/>
          <w:szCs w:val="28"/>
        </w:rPr>
        <w:t>f</w:t>
      </w:r>
      <w:r>
        <w:rPr>
          <w:spacing w:val="-2"/>
          <w:sz w:val="28"/>
          <w:szCs w:val="28"/>
        </w:rPr>
        <w:t xml:space="preserve"> </w:t>
      </w:r>
      <w:r>
        <w:rPr>
          <w:sz w:val="28"/>
          <w:szCs w:val="28"/>
        </w:rPr>
        <w:t>t</w:t>
      </w:r>
      <w:r>
        <w:rPr>
          <w:spacing w:val="1"/>
          <w:sz w:val="28"/>
          <w:szCs w:val="28"/>
        </w:rPr>
        <w:t>h</w:t>
      </w:r>
      <w:r>
        <w:rPr>
          <w:sz w:val="28"/>
          <w:szCs w:val="28"/>
        </w:rPr>
        <w:t>e</w:t>
      </w:r>
      <w:r>
        <w:rPr>
          <w:spacing w:val="-2"/>
          <w:sz w:val="28"/>
          <w:szCs w:val="28"/>
        </w:rPr>
        <w:t xml:space="preserve"> </w:t>
      </w:r>
      <w:r>
        <w:rPr>
          <w:spacing w:val="1"/>
          <w:sz w:val="28"/>
          <w:szCs w:val="28"/>
        </w:rPr>
        <w:t>se</w:t>
      </w:r>
      <w:r>
        <w:rPr>
          <w:sz w:val="28"/>
          <w:szCs w:val="28"/>
        </w:rPr>
        <w:t>t</w:t>
      </w:r>
      <w:r>
        <w:rPr>
          <w:spacing w:val="-3"/>
          <w:sz w:val="28"/>
          <w:szCs w:val="28"/>
        </w:rPr>
        <w:t xml:space="preserve"> </w:t>
      </w:r>
      <w:r>
        <w:rPr>
          <w:spacing w:val="1"/>
          <w:sz w:val="28"/>
          <w:szCs w:val="28"/>
        </w:rPr>
        <w:t>o</w:t>
      </w:r>
      <w:r>
        <w:rPr>
          <w:sz w:val="28"/>
          <w:szCs w:val="28"/>
        </w:rPr>
        <w:t>f</w:t>
      </w:r>
      <w:r>
        <w:rPr>
          <w:spacing w:val="-2"/>
          <w:sz w:val="28"/>
          <w:szCs w:val="28"/>
        </w:rPr>
        <w:t xml:space="preserve"> </w:t>
      </w:r>
      <w:r>
        <w:rPr>
          <w:spacing w:val="1"/>
          <w:sz w:val="28"/>
          <w:szCs w:val="28"/>
        </w:rPr>
        <w:t>numbers</w:t>
      </w:r>
      <w:r>
        <w:rPr>
          <w:sz w:val="28"/>
          <w:szCs w:val="28"/>
        </w:rPr>
        <w:t>:</w:t>
      </w:r>
      <w:r>
        <w:rPr>
          <w:spacing w:val="59"/>
          <w:sz w:val="28"/>
          <w:szCs w:val="28"/>
        </w:rPr>
        <w:t xml:space="preserve"> </w:t>
      </w:r>
      <w:r>
        <w:rPr>
          <w:spacing w:val="1"/>
          <w:sz w:val="28"/>
          <w:szCs w:val="28"/>
        </w:rPr>
        <w:t>19</w:t>
      </w:r>
      <w:r>
        <w:rPr>
          <w:sz w:val="28"/>
          <w:szCs w:val="28"/>
        </w:rPr>
        <w:t>,</w:t>
      </w:r>
      <w:r>
        <w:rPr>
          <w:spacing w:val="-3"/>
          <w:sz w:val="28"/>
          <w:szCs w:val="28"/>
        </w:rPr>
        <w:t xml:space="preserve"> </w:t>
      </w:r>
      <w:r>
        <w:rPr>
          <w:spacing w:val="1"/>
          <w:sz w:val="28"/>
          <w:szCs w:val="28"/>
        </w:rPr>
        <w:t>19</w:t>
      </w:r>
      <w:r>
        <w:rPr>
          <w:sz w:val="28"/>
          <w:szCs w:val="28"/>
        </w:rPr>
        <w:t>,</w:t>
      </w:r>
      <w:r>
        <w:rPr>
          <w:spacing w:val="-3"/>
          <w:sz w:val="28"/>
          <w:szCs w:val="28"/>
        </w:rPr>
        <w:t xml:space="preserve"> </w:t>
      </w:r>
      <w:r>
        <w:rPr>
          <w:spacing w:val="1"/>
          <w:sz w:val="28"/>
          <w:szCs w:val="28"/>
        </w:rPr>
        <w:t>19</w:t>
      </w:r>
      <w:r>
        <w:rPr>
          <w:sz w:val="28"/>
          <w:szCs w:val="28"/>
        </w:rPr>
        <w:t>,</w:t>
      </w:r>
      <w:r>
        <w:rPr>
          <w:spacing w:val="-3"/>
          <w:sz w:val="28"/>
          <w:szCs w:val="28"/>
        </w:rPr>
        <w:t xml:space="preserve"> </w:t>
      </w:r>
      <w:r>
        <w:rPr>
          <w:spacing w:val="1"/>
          <w:sz w:val="28"/>
          <w:szCs w:val="28"/>
        </w:rPr>
        <w:t>34</w:t>
      </w:r>
      <w:r>
        <w:rPr>
          <w:sz w:val="28"/>
          <w:szCs w:val="28"/>
        </w:rPr>
        <w:t>,</w:t>
      </w:r>
      <w:r>
        <w:rPr>
          <w:spacing w:val="-3"/>
          <w:sz w:val="28"/>
          <w:szCs w:val="28"/>
        </w:rPr>
        <w:t xml:space="preserve"> </w:t>
      </w:r>
      <w:r>
        <w:rPr>
          <w:spacing w:val="1"/>
          <w:sz w:val="28"/>
          <w:szCs w:val="28"/>
        </w:rPr>
        <w:t>23</w:t>
      </w:r>
      <w:r>
        <w:rPr>
          <w:sz w:val="28"/>
          <w:szCs w:val="28"/>
        </w:rPr>
        <w:t>,</w:t>
      </w:r>
      <w:r>
        <w:rPr>
          <w:spacing w:val="-3"/>
          <w:sz w:val="28"/>
          <w:szCs w:val="28"/>
        </w:rPr>
        <w:t xml:space="preserve"> </w:t>
      </w:r>
      <w:r>
        <w:rPr>
          <w:spacing w:val="1"/>
          <w:sz w:val="28"/>
          <w:szCs w:val="28"/>
        </w:rPr>
        <w:t>23</w:t>
      </w:r>
      <w:r>
        <w:rPr>
          <w:sz w:val="28"/>
          <w:szCs w:val="28"/>
        </w:rPr>
        <w:t>,</w:t>
      </w:r>
      <w:r>
        <w:rPr>
          <w:spacing w:val="-3"/>
          <w:sz w:val="28"/>
          <w:szCs w:val="28"/>
        </w:rPr>
        <w:t xml:space="preserve"> </w:t>
      </w:r>
      <w:r>
        <w:rPr>
          <w:spacing w:val="1"/>
          <w:sz w:val="28"/>
          <w:szCs w:val="28"/>
        </w:rPr>
        <w:t>1</w:t>
      </w:r>
      <w:r>
        <w:rPr>
          <w:spacing w:val="3"/>
          <w:sz w:val="28"/>
          <w:szCs w:val="28"/>
        </w:rPr>
        <w:t>6</w:t>
      </w:r>
      <w:r>
        <w:rPr>
          <w:sz w:val="28"/>
          <w:szCs w:val="28"/>
        </w:rPr>
        <w:t>,</w:t>
      </w:r>
    </w:p>
    <w:p w:rsidR="00054F44" w:rsidRDefault="00054F44">
      <w:pPr>
        <w:spacing w:before="47" w:line="300" w:lineRule="exact"/>
        <w:ind w:left="102"/>
        <w:rPr>
          <w:sz w:val="28"/>
          <w:szCs w:val="28"/>
        </w:rPr>
      </w:pPr>
      <w:r w:rsidRPr="00054F44">
        <w:pict>
          <v:group id="_x0000_s1054" style="position:absolute;left:0;text-align:left;margin-left:70.65pt;margin-top:704pt;width:470.85pt;height:0;z-index:-1144;mso-position-horizontal-relative:page;mso-position-vertical-relative:page" coordorigin="1413,14080" coordsize="9418,0">
            <v:polyline id="_x0000_s1055" style="position:absolute" points="2826,28160,12244,28160" coordorigin="1413,14080" coordsize="9418,0" filled="f" strokeweight=".54325mm">
              <v:path arrowok="t"/>
            </v:polyline>
            <w10:wrap anchorx="page" anchory="page"/>
          </v:group>
        </w:pict>
      </w:r>
      <w:r w:rsidR="00D4223A">
        <w:rPr>
          <w:spacing w:val="1"/>
          <w:position w:val="-1"/>
          <w:sz w:val="28"/>
          <w:szCs w:val="28"/>
        </w:rPr>
        <w:t>56</w:t>
      </w:r>
      <w:r w:rsidR="00D4223A">
        <w:rPr>
          <w:position w:val="-1"/>
          <w:sz w:val="28"/>
          <w:szCs w:val="28"/>
        </w:rPr>
        <w:t>,</w:t>
      </w:r>
      <w:r w:rsidR="00D4223A">
        <w:rPr>
          <w:spacing w:val="-3"/>
          <w:position w:val="-1"/>
          <w:sz w:val="28"/>
          <w:szCs w:val="28"/>
        </w:rPr>
        <w:t xml:space="preserve"> </w:t>
      </w:r>
      <w:r w:rsidR="00D4223A">
        <w:rPr>
          <w:spacing w:val="1"/>
          <w:position w:val="-1"/>
          <w:sz w:val="28"/>
          <w:szCs w:val="28"/>
        </w:rPr>
        <w:t>58</w:t>
      </w:r>
      <w:r w:rsidR="00D4223A">
        <w:rPr>
          <w:position w:val="-1"/>
          <w:sz w:val="28"/>
          <w:szCs w:val="28"/>
        </w:rPr>
        <w:t>,</w:t>
      </w:r>
      <w:r w:rsidR="00D4223A">
        <w:rPr>
          <w:spacing w:val="-3"/>
          <w:position w:val="-1"/>
          <w:sz w:val="28"/>
          <w:szCs w:val="28"/>
        </w:rPr>
        <w:t xml:space="preserve"> </w:t>
      </w:r>
      <w:r w:rsidR="00D4223A">
        <w:rPr>
          <w:spacing w:val="1"/>
          <w:position w:val="-1"/>
          <w:sz w:val="28"/>
          <w:szCs w:val="28"/>
        </w:rPr>
        <w:t>59</w:t>
      </w:r>
      <w:r w:rsidR="00D4223A">
        <w:rPr>
          <w:position w:val="-1"/>
          <w:sz w:val="28"/>
          <w:szCs w:val="28"/>
        </w:rPr>
        <w:t>,</w:t>
      </w:r>
      <w:r w:rsidR="00D4223A">
        <w:rPr>
          <w:spacing w:val="-3"/>
          <w:position w:val="-1"/>
          <w:sz w:val="28"/>
          <w:szCs w:val="28"/>
        </w:rPr>
        <w:t xml:space="preserve"> </w:t>
      </w:r>
      <w:r w:rsidR="00D4223A">
        <w:rPr>
          <w:spacing w:val="1"/>
          <w:position w:val="-1"/>
          <w:sz w:val="28"/>
          <w:szCs w:val="28"/>
        </w:rPr>
        <w:t>62</w:t>
      </w:r>
      <w:r w:rsidR="00D4223A">
        <w:rPr>
          <w:position w:val="-1"/>
          <w:sz w:val="28"/>
          <w:szCs w:val="28"/>
        </w:rPr>
        <w:t>,</w:t>
      </w:r>
      <w:r w:rsidR="00D4223A">
        <w:rPr>
          <w:spacing w:val="-3"/>
          <w:position w:val="-1"/>
          <w:sz w:val="28"/>
          <w:szCs w:val="28"/>
        </w:rPr>
        <w:t xml:space="preserve"> </w:t>
      </w:r>
      <w:r w:rsidR="00D4223A">
        <w:rPr>
          <w:spacing w:val="1"/>
          <w:position w:val="-1"/>
          <w:sz w:val="28"/>
          <w:szCs w:val="28"/>
        </w:rPr>
        <w:t>65</w:t>
      </w:r>
      <w:r w:rsidR="00D4223A">
        <w:rPr>
          <w:position w:val="-1"/>
          <w:sz w:val="28"/>
          <w:szCs w:val="28"/>
        </w:rPr>
        <w:t>,</w:t>
      </w:r>
      <w:r w:rsidR="00D4223A">
        <w:rPr>
          <w:spacing w:val="-3"/>
          <w:position w:val="-1"/>
          <w:sz w:val="28"/>
          <w:szCs w:val="28"/>
        </w:rPr>
        <w:t xml:space="preserve"> </w:t>
      </w:r>
      <w:r w:rsidR="00D4223A">
        <w:rPr>
          <w:spacing w:val="1"/>
          <w:position w:val="-1"/>
          <w:sz w:val="28"/>
          <w:szCs w:val="28"/>
        </w:rPr>
        <w:t>65</w:t>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before="18" w:line="240" w:lineRule="exact"/>
        <w:rPr>
          <w:sz w:val="24"/>
          <w:szCs w:val="24"/>
        </w:rPr>
      </w:pPr>
    </w:p>
    <w:p w:rsidR="00054F44" w:rsidRDefault="00D4223A">
      <w:pPr>
        <w:spacing w:before="28"/>
        <w:ind w:left="102"/>
        <w:rPr>
          <w:rFonts w:ascii="Calibri" w:eastAsia="Calibri" w:hAnsi="Calibri" w:cs="Calibri"/>
          <w:sz w:val="21"/>
          <w:szCs w:val="21"/>
        </w:rPr>
        <w:sectPr w:rsidR="00054F44">
          <w:type w:val="continuous"/>
          <w:pgSz w:w="12240" w:h="15840"/>
          <w:pgMar w:top="660" w:right="1280" w:bottom="280" w:left="1340" w:gutter="0"/>
        </w:sectPr>
      </w:pPr>
      <w:r>
        <w:rPr>
          <w:rFonts w:ascii="Calibri" w:eastAsia="Calibri" w:hAnsi="Calibri" w:cs="Calibri"/>
          <w:spacing w:val="2"/>
          <w:sz w:val="21"/>
          <w:szCs w:val="21"/>
        </w:rPr>
        <w:t>CCSS</w:t>
      </w:r>
      <w:r>
        <w:rPr>
          <w:rFonts w:ascii="Calibri" w:eastAsia="Calibri" w:hAnsi="Calibri" w:cs="Calibri"/>
          <w:spacing w:val="-4"/>
          <w:sz w:val="21"/>
          <w:szCs w:val="21"/>
        </w:rPr>
        <w:t xml:space="preserve"> </w:t>
      </w:r>
      <w:r>
        <w:rPr>
          <w:rFonts w:ascii="Calibri" w:eastAsia="Calibri" w:hAnsi="Calibri" w:cs="Calibri"/>
          <w:w w:val="25"/>
          <w:sz w:val="21"/>
          <w:szCs w:val="21"/>
        </w:rPr>
        <w:t> </w:t>
      </w:r>
    </w:p>
    <w:p w:rsidR="00054F44" w:rsidRDefault="00054F44">
      <w:pPr>
        <w:spacing w:before="7" w:line="120" w:lineRule="exact"/>
        <w:rPr>
          <w:sz w:val="13"/>
          <w:szCs w:val="13"/>
        </w:rPr>
      </w:pPr>
    </w:p>
    <w:p w:rsidR="00054F44" w:rsidRDefault="00054F44">
      <w:pPr>
        <w:spacing w:line="200" w:lineRule="exact"/>
      </w:pPr>
    </w:p>
    <w:p w:rsidR="00054F44" w:rsidRDefault="00D4223A">
      <w:pPr>
        <w:ind w:left="102"/>
        <w:rPr>
          <w:rFonts w:ascii="Calibri" w:eastAsia="Calibri" w:hAnsi="Calibri" w:cs="Calibri"/>
          <w:sz w:val="21"/>
          <w:szCs w:val="21"/>
        </w:rPr>
      </w:pPr>
      <w:r>
        <w:rPr>
          <w:rFonts w:ascii="Calibri" w:eastAsia="Calibri" w:hAnsi="Calibri" w:cs="Calibri"/>
          <w:w w:val="25"/>
          <w:sz w:val="21"/>
          <w:szCs w:val="21"/>
        </w:rPr>
        <w:t xml:space="preserve">   </w:t>
      </w:r>
      <w:r>
        <w:rPr>
          <w:rFonts w:ascii="Calibri" w:eastAsia="Calibri" w:hAnsi="Calibri" w:cs="Calibri"/>
          <w:w w:val="25"/>
          <w:sz w:val="21"/>
          <w:szCs w:val="21"/>
        </w:rPr>
        <w:t> </w:t>
      </w:r>
    </w:p>
    <w:p w:rsidR="00054F44" w:rsidRDefault="00054F44">
      <w:pPr>
        <w:spacing w:before="8" w:line="140" w:lineRule="exact"/>
        <w:rPr>
          <w:sz w:val="14"/>
          <w:szCs w:val="14"/>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ind w:left="102"/>
        <w:rPr>
          <w:sz w:val="28"/>
          <w:szCs w:val="28"/>
        </w:rPr>
      </w:pPr>
      <w:r>
        <w:rPr>
          <w:b/>
          <w:spacing w:val="1"/>
          <w:sz w:val="28"/>
          <w:szCs w:val="28"/>
        </w:rPr>
        <w:t>ADD</w:t>
      </w:r>
    </w:p>
    <w:p w:rsidR="00054F44" w:rsidRDefault="00054F44">
      <w:pPr>
        <w:spacing w:before="1" w:line="200" w:lineRule="exact"/>
      </w:pPr>
    </w:p>
    <w:p w:rsidR="00054F44" w:rsidRDefault="00D4223A">
      <w:pPr>
        <w:tabs>
          <w:tab w:val="left" w:pos="2500"/>
        </w:tabs>
        <w:spacing w:line="300" w:lineRule="exact"/>
        <w:ind w:left="102" w:right="-62"/>
        <w:rPr>
          <w:sz w:val="28"/>
          <w:szCs w:val="28"/>
        </w:rPr>
      </w:pPr>
      <w:r>
        <w:rPr>
          <w:spacing w:val="1"/>
          <w:w w:val="99"/>
          <w:position w:val="-1"/>
          <w:sz w:val="28"/>
          <w:szCs w:val="28"/>
        </w:rPr>
        <w:t>1</w:t>
      </w:r>
      <w:r>
        <w:rPr>
          <w:w w:val="99"/>
          <w:position w:val="-1"/>
          <w:sz w:val="28"/>
          <w:szCs w:val="28"/>
        </w:rPr>
        <w:t>.</w:t>
      </w:r>
      <w:r>
        <w:rPr>
          <w:position w:val="-1"/>
          <w:sz w:val="28"/>
          <w:szCs w:val="28"/>
        </w:rPr>
        <w:t xml:space="preserve">  </w:t>
      </w:r>
      <w:r>
        <w:rPr>
          <w:w w:val="99"/>
          <w:position w:val="-1"/>
          <w:sz w:val="28"/>
          <w:szCs w:val="28"/>
        </w:rPr>
        <w:t>7</w:t>
      </w:r>
      <w:r>
        <w:rPr>
          <w:position w:val="-1"/>
          <w:sz w:val="28"/>
          <w:szCs w:val="28"/>
        </w:rPr>
        <w:t xml:space="preserve"> </w:t>
      </w:r>
      <w:r>
        <w:rPr>
          <w:w w:val="99"/>
          <w:position w:val="-1"/>
          <w:sz w:val="28"/>
          <w:szCs w:val="28"/>
        </w:rPr>
        <w:t>+</w:t>
      </w:r>
      <w:r>
        <w:rPr>
          <w:position w:val="-1"/>
          <w:sz w:val="28"/>
          <w:szCs w:val="28"/>
        </w:rPr>
        <w:t xml:space="preserve"> </w:t>
      </w:r>
      <w:r>
        <w:rPr>
          <w:spacing w:val="1"/>
          <w:w w:val="99"/>
          <w:position w:val="-1"/>
          <w:sz w:val="28"/>
          <w:szCs w:val="28"/>
        </w:rPr>
        <w:t>(</w:t>
      </w:r>
      <w:r>
        <w:rPr>
          <w:w w:val="99"/>
          <w:position w:val="-1"/>
          <w:sz w:val="28"/>
          <w:szCs w:val="28"/>
        </w:rPr>
        <w:t>-</w:t>
      </w:r>
      <w:r>
        <w:rPr>
          <w:position w:val="-1"/>
          <w:sz w:val="28"/>
          <w:szCs w:val="28"/>
        </w:rPr>
        <w:t xml:space="preserve"> </w:t>
      </w:r>
      <w:r>
        <w:rPr>
          <w:spacing w:val="1"/>
          <w:w w:val="99"/>
          <w:position w:val="-1"/>
          <w:sz w:val="28"/>
          <w:szCs w:val="28"/>
        </w:rPr>
        <w:t>4</w:t>
      </w:r>
      <w:r>
        <w:rPr>
          <w:w w:val="99"/>
          <w:position w:val="-1"/>
          <w:sz w:val="28"/>
          <w:szCs w:val="28"/>
        </w:rPr>
        <w:t>)</w:t>
      </w:r>
      <w:r>
        <w:rPr>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spacing w:before="10" w:line="180" w:lineRule="exact"/>
        <w:rPr>
          <w:sz w:val="18"/>
          <w:szCs w:val="18"/>
        </w:rPr>
      </w:pPr>
      <w:r>
        <w:br w:type="column"/>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ind w:left="39" w:right="-68"/>
        <w:rPr>
          <w:sz w:val="31"/>
          <w:szCs w:val="31"/>
        </w:rPr>
      </w:pPr>
      <w:r>
        <w:rPr>
          <w:b/>
          <w:spacing w:val="2"/>
          <w:sz w:val="31"/>
          <w:szCs w:val="31"/>
          <w:u w:val="thick" w:color="000000"/>
        </w:rPr>
        <w:t>R</w:t>
      </w:r>
      <w:r>
        <w:rPr>
          <w:b/>
          <w:spacing w:val="1"/>
          <w:sz w:val="31"/>
          <w:szCs w:val="31"/>
          <w:u w:val="thick" w:color="000000"/>
        </w:rPr>
        <w:t>e</w:t>
      </w:r>
      <w:r>
        <w:rPr>
          <w:b/>
          <w:spacing w:val="2"/>
          <w:sz w:val="31"/>
          <w:szCs w:val="31"/>
          <w:u w:val="thick" w:color="000000"/>
        </w:rPr>
        <w:t>v</w:t>
      </w:r>
      <w:r>
        <w:rPr>
          <w:b/>
          <w:spacing w:val="1"/>
          <w:sz w:val="31"/>
          <w:szCs w:val="31"/>
          <w:u w:val="thick" w:color="000000"/>
        </w:rPr>
        <w:t>ie</w:t>
      </w:r>
      <w:r>
        <w:rPr>
          <w:b/>
          <w:sz w:val="31"/>
          <w:szCs w:val="31"/>
          <w:u w:val="thick" w:color="000000"/>
        </w:rPr>
        <w:t>w</w:t>
      </w:r>
      <w:r>
        <w:rPr>
          <w:b/>
          <w:spacing w:val="24"/>
          <w:sz w:val="31"/>
          <w:szCs w:val="31"/>
          <w:u w:val="thick" w:color="000000"/>
        </w:rPr>
        <w:t xml:space="preserve"> </w:t>
      </w:r>
      <w:r>
        <w:rPr>
          <w:b/>
          <w:spacing w:val="2"/>
          <w:sz w:val="31"/>
          <w:szCs w:val="31"/>
          <w:u w:val="thick" w:color="000000"/>
        </w:rPr>
        <w:t>o</w:t>
      </w:r>
      <w:r>
        <w:rPr>
          <w:b/>
          <w:sz w:val="31"/>
          <w:szCs w:val="31"/>
          <w:u w:val="thick" w:color="000000"/>
        </w:rPr>
        <w:t>f</w:t>
      </w:r>
      <w:r>
        <w:rPr>
          <w:b/>
          <w:spacing w:val="9"/>
          <w:sz w:val="31"/>
          <w:szCs w:val="31"/>
          <w:u w:val="thick" w:color="000000"/>
        </w:rPr>
        <w:t xml:space="preserve"> </w:t>
      </w:r>
      <w:r>
        <w:rPr>
          <w:b/>
          <w:spacing w:val="1"/>
          <w:sz w:val="31"/>
          <w:szCs w:val="31"/>
          <w:u w:val="thick" w:color="000000"/>
        </w:rPr>
        <w:t>I</w:t>
      </w:r>
      <w:r>
        <w:rPr>
          <w:b/>
          <w:spacing w:val="2"/>
          <w:sz w:val="31"/>
          <w:szCs w:val="31"/>
          <w:u w:val="thick" w:color="000000"/>
        </w:rPr>
        <w:t>n</w:t>
      </w:r>
      <w:r>
        <w:rPr>
          <w:b/>
          <w:spacing w:val="1"/>
          <w:sz w:val="31"/>
          <w:szCs w:val="31"/>
          <w:u w:val="thick" w:color="000000"/>
        </w:rPr>
        <w:t>te</w:t>
      </w:r>
      <w:r>
        <w:rPr>
          <w:b/>
          <w:spacing w:val="2"/>
          <w:sz w:val="31"/>
          <w:szCs w:val="31"/>
          <w:u w:val="thick" w:color="000000"/>
        </w:rPr>
        <w:t>g</w:t>
      </w:r>
      <w:r>
        <w:rPr>
          <w:b/>
          <w:spacing w:val="1"/>
          <w:sz w:val="31"/>
          <w:szCs w:val="31"/>
          <w:u w:val="thick" w:color="000000"/>
        </w:rPr>
        <w:t>er</w:t>
      </w:r>
      <w:r>
        <w:rPr>
          <w:b/>
          <w:sz w:val="31"/>
          <w:szCs w:val="31"/>
          <w:u w:val="thick" w:color="000000"/>
        </w:rPr>
        <w:t>s</w:t>
      </w:r>
    </w:p>
    <w:p w:rsidR="00054F44" w:rsidRDefault="00054F44">
      <w:pPr>
        <w:spacing w:before="8" w:line="100" w:lineRule="exact"/>
        <w:rPr>
          <w:sz w:val="11"/>
          <w:szCs w:val="11"/>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tabs>
          <w:tab w:val="left" w:pos="2260"/>
        </w:tabs>
        <w:spacing w:line="300" w:lineRule="exact"/>
        <w:rPr>
          <w:sz w:val="28"/>
          <w:szCs w:val="28"/>
        </w:rPr>
      </w:pPr>
      <w:r>
        <w:rPr>
          <w:spacing w:val="1"/>
          <w:w w:val="99"/>
          <w:position w:val="-1"/>
          <w:sz w:val="28"/>
          <w:szCs w:val="28"/>
        </w:rPr>
        <w:t>2</w:t>
      </w:r>
      <w:r>
        <w:rPr>
          <w:w w:val="99"/>
          <w:position w:val="-1"/>
          <w:sz w:val="28"/>
          <w:szCs w:val="28"/>
        </w:rPr>
        <w:t>.</w:t>
      </w:r>
      <w:r>
        <w:rPr>
          <w:position w:val="-1"/>
          <w:sz w:val="28"/>
          <w:szCs w:val="28"/>
        </w:rPr>
        <w:t xml:space="preserve">    </w:t>
      </w:r>
      <w:r>
        <w:rPr>
          <w:spacing w:val="1"/>
          <w:w w:val="99"/>
          <w:position w:val="-1"/>
          <w:sz w:val="28"/>
          <w:szCs w:val="28"/>
        </w:rPr>
        <w:t>(</w:t>
      </w:r>
      <w:r>
        <w:rPr>
          <w:w w:val="99"/>
          <w:position w:val="-1"/>
          <w:sz w:val="28"/>
          <w:szCs w:val="28"/>
        </w:rPr>
        <w:t>-</w:t>
      </w:r>
      <w:r>
        <w:rPr>
          <w:position w:val="-1"/>
          <w:sz w:val="28"/>
          <w:szCs w:val="28"/>
        </w:rPr>
        <w:t xml:space="preserve"> </w:t>
      </w:r>
      <w:r>
        <w:rPr>
          <w:spacing w:val="1"/>
          <w:w w:val="99"/>
          <w:position w:val="-1"/>
          <w:sz w:val="28"/>
          <w:szCs w:val="28"/>
        </w:rPr>
        <w:t>4</w:t>
      </w:r>
      <w:r>
        <w:rPr>
          <w:w w:val="99"/>
          <w:position w:val="-1"/>
          <w:sz w:val="28"/>
          <w:szCs w:val="28"/>
        </w:rPr>
        <w:t>)</w:t>
      </w:r>
      <w:r>
        <w:rPr>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rPr>
        <w:t>2</w:t>
      </w:r>
      <w:r>
        <w:rPr>
          <w:spacing w:val="1"/>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spacing w:line="200" w:lineRule="exact"/>
      </w:pPr>
      <w:r>
        <w:br w:type="column"/>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before="4" w:line="260" w:lineRule="exact"/>
        <w:rPr>
          <w:sz w:val="26"/>
          <w:szCs w:val="26"/>
        </w:rPr>
      </w:pPr>
    </w:p>
    <w:p w:rsidR="00054F44" w:rsidRDefault="00D4223A">
      <w:pPr>
        <w:tabs>
          <w:tab w:val="left" w:pos="2680"/>
        </w:tabs>
        <w:spacing w:line="300" w:lineRule="exact"/>
        <w:ind w:right="-62"/>
        <w:rPr>
          <w:sz w:val="28"/>
          <w:szCs w:val="28"/>
        </w:rPr>
      </w:pPr>
      <w:r>
        <w:rPr>
          <w:spacing w:val="1"/>
          <w:w w:val="99"/>
          <w:position w:val="-1"/>
          <w:sz w:val="28"/>
          <w:szCs w:val="28"/>
        </w:rPr>
        <w:t>3</w:t>
      </w:r>
      <w:r>
        <w:rPr>
          <w:w w:val="99"/>
          <w:position w:val="-1"/>
          <w:sz w:val="28"/>
          <w:szCs w:val="28"/>
        </w:rPr>
        <w:t>.</w:t>
      </w:r>
      <w:r>
        <w:rPr>
          <w:position w:val="-1"/>
          <w:sz w:val="28"/>
          <w:szCs w:val="28"/>
        </w:rPr>
        <w:t xml:space="preserve">   </w:t>
      </w:r>
      <w:r>
        <w:rPr>
          <w:spacing w:val="1"/>
          <w:w w:val="99"/>
          <w:position w:val="-1"/>
          <w:sz w:val="28"/>
          <w:szCs w:val="28"/>
        </w:rPr>
        <w:t>(-25</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spacing w:val="1"/>
          <w:w w:val="99"/>
          <w:position w:val="-1"/>
          <w:sz w:val="28"/>
          <w:szCs w:val="28"/>
        </w:rPr>
        <w:t>(-21</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spacing w:before="68"/>
        <w:rPr>
          <w:rFonts w:ascii="Calibri" w:eastAsia="Calibri" w:hAnsi="Calibri" w:cs="Calibri"/>
          <w:sz w:val="21"/>
          <w:szCs w:val="21"/>
        </w:rPr>
        <w:sectPr w:rsidR="00054F44">
          <w:headerReference w:type="default" r:id="rId27"/>
          <w:footerReference w:type="default" r:id="rId28"/>
          <w:pgSz w:w="12240" w:h="15840"/>
          <w:pgMar w:top="660" w:right="1280" w:bottom="280" w:left="1340" w:header="0" w:footer="0" w:gutter="0"/>
          <w:cols w:num="4" w:equalWidth="0">
            <w:col w:w="2518" w:space="954"/>
            <w:col w:w="2581" w:space="529"/>
            <w:col w:w="2695" w:space="73"/>
            <w:col w:w="270"/>
          </w:cols>
        </w:sectPr>
      </w:pPr>
      <w:r>
        <w:br w:type="column"/>
      </w:r>
      <w:r>
        <w:rPr>
          <w:rFonts w:ascii="Calibri" w:eastAsia="Calibri" w:hAnsi="Calibri" w:cs="Calibri"/>
          <w:spacing w:val="2"/>
          <w:sz w:val="21"/>
          <w:szCs w:val="21"/>
        </w:rPr>
        <w:t>8</w:t>
      </w:r>
      <w:r>
        <w:rPr>
          <w:rFonts w:ascii="Calibri" w:eastAsia="Calibri" w:hAnsi="Calibri" w:cs="Calibri"/>
          <w:spacing w:val="-9"/>
          <w:sz w:val="21"/>
          <w:szCs w:val="21"/>
        </w:rPr>
        <w:t xml:space="preserve"> </w:t>
      </w:r>
      <w:r>
        <w:rPr>
          <w:rFonts w:ascii="Calibri" w:eastAsia="Calibri" w:hAnsi="Calibri" w:cs="Calibri"/>
          <w:w w:val="25"/>
          <w:sz w:val="21"/>
          <w:szCs w:val="21"/>
        </w:rPr>
        <w:t> </w:t>
      </w:r>
    </w:p>
    <w:p w:rsidR="00054F44" w:rsidRDefault="00054F44">
      <w:pPr>
        <w:spacing w:before="8" w:line="100" w:lineRule="exact"/>
        <w:rPr>
          <w:sz w:val="10"/>
          <w:szCs w:val="10"/>
        </w:rPr>
      </w:pPr>
    </w:p>
    <w:p w:rsidR="00054F44" w:rsidRDefault="00054F44">
      <w:pPr>
        <w:spacing w:line="200" w:lineRule="exact"/>
      </w:pPr>
    </w:p>
    <w:p w:rsidR="00054F44" w:rsidRDefault="00054F44">
      <w:pPr>
        <w:spacing w:line="200" w:lineRule="exact"/>
      </w:pPr>
    </w:p>
    <w:p w:rsidR="00054F44" w:rsidRDefault="00054F44">
      <w:pPr>
        <w:spacing w:line="200" w:lineRule="exact"/>
        <w:sectPr w:rsidR="00054F44">
          <w:type w:val="continuous"/>
          <w:pgSz w:w="12240" w:h="15840"/>
          <w:pgMar w:top="660" w:right="1280" w:bottom="280" w:left="1340" w:gutter="0"/>
        </w:sectPr>
      </w:pPr>
    </w:p>
    <w:p w:rsidR="00054F44" w:rsidRDefault="00D4223A">
      <w:pPr>
        <w:tabs>
          <w:tab w:val="left" w:pos="2780"/>
        </w:tabs>
        <w:spacing w:before="22" w:line="300" w:lineRule="exact"/>
        <w:ind w:left="102" w:right="-62"/>
        <w:rPr>
          <w:sz w:val="28"/>
          <w:szCs w:val="28"/>
        </w:rPr>
      </w:pPr>
      <w:r>
        <w:rPr>
          <w:spacing w:val="1"/>
          <w:w w:val="99"/>
          <w:position w:val="-1"/>
          <w:sz w:val="28"/>
          <w:szCs w:val="28"/>
        </w:rPr>
        <w:t>4</w:t>
      </w:r>
      <w:r>
        <w:rPr>
          <w:w w:val="99"/>
          <w:position w:val="-1"/>
          <w:sz w:val="28"/>
          <w:szCs w:val="28"/>
        </w:rPr>
        <w:t>.</w:t>
      </w:r>
      <w:r>
        <w:rPr>
          <w:position w:val="-1"/>
          <w:sz w:val="28"/>
          <w:szCs w:val="28"/>
        </w:rPr>
        <w:t xml:space="preserve">   </w:t>
      </w:r>
      <w:r>
        <w:rPr>
          <w:spacing w:val="1"/>
          <w:w w:val="99"/>
          <w:position w:val="-1"/>
          <w:sz w:val="28"/>
          <w:szCs w:val="28"/>
        </w:rPr>
        <w:t>(-16</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spacing w:val="1"/>
          <w:w w:val="99"/>
          <w:position w:val="-1"/>
          <w:sz w:val="28"/>
          <w:szCs w:val="28"/>
        </w:rPr>
        <w:t>1</w:t>
      </w:r>
      <w:r>
        <w:rPr>
          <w:w w:val="99"/>
          <w:position w:val="-1"/>
          <w:sz w:val="28"/>
          <w:szCs w:val="28"/>
        </w:rPr>
        <w:t>2</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tabs>
          <w:tab w:val="left" w:pos="2760"/>
        </w:tabs>
        <w:spacing w:before="22" w:line="300" w:lineRule="exact"/>
        <w:ind w:right="-62"/>
        <w:rPr>
          <w:sz w:val="28"/>
          <w:szCs w:val="28"/>
        </w:rPr>
      </w:pPr>
      <w:r>
        <w:br w:type="column"/>
      </w:r>
      <w:r>
        <w:rPr>
          <w:spacing w:val="1"/>
          <w:w w:val="99"/>
          <w:position w:val="-1"/>
          <w:sz w:val="28"/>
          <w:szCs w:val="28"/>
        </w:rPr>
        <w:t>5</w:t>
      </w:r>
      <w:r>
        <w:rPr>
          <w:w w:val="99"/>
          <w:position w:val="-1"/>
          <w:sz w:val="28"/>
          <w:szCs w:val="28"/>
        </w:rPr>
        <w:t>.</w:t>
      </w:r>
      <w:r>
        <w:rPr>
          <w:position w:val="-1"/>
          <w:sz w:val="28"/>
          <w:szCs w:val="28"/>
        </w:rPr>
        <w:t xml:space="preserve">    </w:t>
      </w:r>
      <w:r>
        <w:rPr>
          <w:spacing w:val="1"/>
          <w:w w:val="99"/>
          <w:position w:val="-1"/>
          <w:sz w:val="28"/>
          <w:szCs w:val="28"/>
        </w:rPr>
        <w:t>(-66</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spacing w:val="1"/>
          <w:w w:val="99"/>
          <w:position w:val="-1"/>
          <w:sz w:val="28"/>
          <w:szCs w:val="28"/>
        </w:rPr>
        <w:t>1</w:t>
      </w:r>
      <w:r>
        <w:rPr>
          <w:w w:val="99"/>
          <w:position w:val="-1"/>
          <w:sz w:val="28"/>
          <w:szCs w:val="28"/>
        </w:rPr>
        <w:t>9</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tabs>
          <w:tab w:val="left" w:pos="2480"/>
        </w:tabs>
        <w:spacing w:before="22" w:line="300" w:lineRule="exact"/>
        <w:rPr>
          <w:sz w:val="28"/>
          <w:szCs w:val="28"/>
        </w:rPr>
        <w:sectPr w:rsidR="00054F44">
          <w:type w:val="continuous"/>
          <w:pgSz w:w="12240" w:h="15840"/>
          <w:pgMar w:top="660" w:right="1280" w:bottom="280" w:left="1340" w:gutter="0"/>
          <w:cols w:num="3" w:equalWidth="0">
            <w:col w:w="2797" w:space="675"/>
            <w:col w:w="2765" w:space="349"/>
            <w:col w:w="3034"/>
          </w:cols>
        </w:sectPr>
      </w:pPr>
      <w:r>
        <w:br w:type="column"/>
      </w:r>
      <w:r>
        <w:rPr>
          <w:spacing w:val="1"/>
          <w:w w:val="99"/>
          <w:position w:val="-1"/>
          <w:sz w:val="28"/>
          <w:szCs w:val="28"/>
        </w:rPr>
        <w:t>6</w:t>
      </w:r>
      <w:r>
        <w:rPr>
          <w:w w:val="99"/>
          <w:position w:val="-1"/>
          <w:sz w:val="28"/>
          <w:szCs w:val="28"/>
        </w:rPr>
        <w:t>.</w:t>
      </w:r>
      <w:r>
        <w:rPr>
          <w:position w:val="-1"/>
          <w:sz w:val="28"/>
          <w:szCs w:val="28"/>
        </w:rPr>
        <w:t xml:space="preserve">  </w:t>
      </w:r>
      <w:r>
        <w:rPr>
          <w:spacing w:val="1"/>
          <w:w w:val="99"/>
          <w:position w:val="-1"/>
          <w:sz w:val="28"/>
          <w:szCs w:val="28"/>
        </w:rPr>
        <w:t>4</w:t>
      </w:r>
      <w:r>
        <w:rPr>
          <w:w w:val="99"/>
          <w:position w:val="-1"/>
          <w:sz w:val="28"/>
          <w:szCs w:val="28"/>
        </w:rPr>
        <w:t>2</w:t>
      </w:r>
      <w:r>
        <w:rPr>
          <w:position w:val="-1"/>
          <w:sz w:val="28"/>
          <w:szCs w:val="28"/>
        </w:rPr>
        <w:t xml:space="preserve"> </w:t>
      </w:r>
      <w:r>
        <w:rPr>
          <w:w w:val="99"/>
          <w:position w:val="-1"/>
          <w:sz w:val="28"/>
          <w:szCs w:val="28"/>
        </w:rPr>
        <w:t>+</w:t>
      </w:r>
      <w:r>
        <w:rPr>
          <w:position w:val="-1"/>
          <w:sz w:val="28"/>
          <w:szCs w:val="28"/>
        </w:rPr>
        <w:t xml:space="preserve"> </w:t>
      </w:r>
      <w:r>
        <w:rPr>
          <w:spacing w:val="3"/>
          <w:w w:val="99"/>
          <w:position w:val="-1"/>
          <w:sz w:val="28"/>
          <w:szCs w:val="28"/>
        </w:rPr>
        <w:t>(</w:t>
      </w:r>
      <w:r>
        <w:rPr>
          <w:spacing w:val="1"/>
          <w:w w:val="99"/>
          <w:position w:val="-1"/>
          <w:sz w:val="28"/>
          <w:szCs w:val="28"/>
        </w:rPr>
        <w:t>-2</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054F44">
      <w:pPr>
        <w:spacing w:before="3" w:line="100" w:lineRule="exact"/>
        <w:rPr>
          <w:sz w:val="10"/>
          <w:szCs w:val="10"/>
        </w:rPr>
      </w:pPr>
    </w:p>
    <w:p w:rsidR="00054F44" w:rsidRDefault="00054F44">
      <w:pPr>
        <w:spacing w:line="200" w:lineRule="exact"/>
      </w:pPr>
    </w:p>
    <w:p w:rsidR="00054F44" w:rsidRDefault="00054F44">
      <w:pPr>
        <w:spacing w:line="200" w:lineRule="exact"/>
      </w:pPr>
    </w:p>
    <w:p w:rsidR="00054F44" w:rsidRDefault="00054F44">
      <w:pPr>
        <w:spacing w:line="200" w:lineRule="exact"/>
        <w:sectPr w:rsidR="00054F44">
          <w:type w:val="continuous"/>
          <w:pgSz w:w="12240" w:h="15840"/>
          <w:pgMar w:top="660" w:right="1280" w:bottom="280" w:left="1340" w:gutter="0"/>
        </w:sectPr>
      </w:pPr>
    </w:p>
    <w:p w:rsidR="00054F44" w:rsidRDefault="00D4223A">
      <w:pPr>
        <w:spacing w:before="22"/>
        <w:ind w:left="102"/>
        <w:rPr>
          <w:sz w:val="28"/>
          <w:szCs w:val="28"/>
        </w:rPr>
      </w:pPr>
      <w:r>
        <w:rPr>
          <w:b/>
          <w:spacing w:val="1"/>
          <w:sz w:val="28"/>
          <w:szCs w:val="28"/>
        </w:rPr>
        <w:t>SUBTRAC</w:t>
      </w:r>
      <w:r>
        <w:rPr>
          <w:b/>
          <w:sz w:val="28"/>
          <w:szCs w:val="28"/>
        </w:rPr>
        <w:t>T</w:t>
      </w:r>
    </w:p>
    <w:p w:rsidR="00054F44" w:rsidRDefault="00054F44">
      <w:pPr>
        <w:spacing w:before="1" w:line="200" w:lineRule="exact"/>
      </w:pPr>
    </w:p>
    <w:p w:rsidR="00054F44" w:rsidRDefault="00D4223A">
      <w:pPr>
        <w:tabs>
          <w:tab w:val="left" w:pos="2900"/>
        </w:tabs>
        <w:ind w:left="172" w:right="-62"/>
        <w:rPr>
          <w:sz w:val="28"/>
          <w:szCs w:val="28"/>
        </w:rPr>
      </w:pPr>
      <w:r>
        <w:rPr>
          <w:spacing w:val="1"/>
          <w:w w:val="99"/>
          <w:sz w:val="28"/>
          <w:szCs w:val="28"/>
        </w:rPr>
        <w:t>1</w:t>
      </w:r>
      <w:r>
        <w:rPr>
          <w:w w:val="99"/>
          <w:sz w:val="28"/>
          <w:szCs w:val="28"/>
        </w:rPr>
        <w:t>.</w:t>
      </w:r>
      <w:r>
        <w:rPr>
          <w:sz w:val="28"/>
          <w:szCs w:val="28"/>
        </w:rPr>
        <w:t xml:space="preserve">   </w:t>
      </w:r>
      <w:r>
        <w:rPr>
          <w:w w:val="99"/>
          <w:sz w:val="28"/>
          <w:szCs w:val="28"/>
        </w:rPr>
        <w:t>(-</w:t>
      </w:r>
      <w:r>
        <w:rPr>
          <w:sz w:val="28"/>
          <w:szCs w:val="28"/>
        </w:rPr>
        <w:t xml:space="preserve"> </w:t>
      </w:r>
      <w:r>
        <w:rPr>
          <w:spacing w:val="1"/>
          <w:w w:val="99"/>
          <w:sz w:val="28"/>
          <w:szCs w:val="28"/>
        </w:rPr>
        <w:t>38</w:t>
      </w:r>
      <w:r>
        <w:rPr>
          <w:w w:val="99"/>
          <w:sz w:val="28"/>
          <w:szCs w:val="28"/>
        </w:rPr>
        <w:t>)</w:t>
      </w:r>
      <w:r>
        <w:rPr>
          <w:sz w:val="28"/>
          <w:szCs w:val="28"/>
        </w:rPr>
        <w:t xml:space="preserve"> </w:t>
      </w:r>
      <w:r>
        <w:rPr>
          <w:w w:val="99"/>
          <w:sz w:val="28"/>
          <w:szCs w:val="28"/>
        </w:rPr>
        <w:t>–</w:t>
      </w:r>
      <w:r>
        <w:rPr>
          <w:spacing w:val="1"/>
          <w:sz w:val="28"/>
          <w:szCs w:val="28"/>
        </w:rPr>
        <w:t xml:space="preserve"> </w:t>
      </w:r>
      <w:r>
        <w:rPr>
          <w:spacing w:val="1"/>
          <w:w w:val="99"/>
          <w:sz w:val="28"/>
          <w:szCs w:val="28"/>
        </w:rPr>
        <w:t>(-6</w:t>
      </w:r>
      <w:r>
        <w:rPr>
          <w:w w:val="99"/>
          <w:sz w:val="28"/>
          <w:szCs w:val="28"/>
        </w:rPr>
        <w:t>)</w:t>
      </w:r>
      <w:r>
        <w:rPr>
          <w:sz w:val="28"/>
          <w:szCs w:val="28"/>
        </w:rPr>
        <w:t xml:space="preserve"> </w:t>
      </w:r>
      <w:r>
        <w:rPr>
          <w:w w:val="99"/>
          <w:sz w:val="28"/>
          <w:szCs w:val="28"/>
        </w:rPr>
        <w:t>=</w:t>
      </w:r>
      <w:r>
        <w:rPr>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before="1" w:line="200" w:lineRule="exact"/>
      </w:pPr>
    </w:p>
    <w:p w:rsidR="00054F44" w:rsidRDefault="00D4223A">
      <w:pPr>
        <w:tabs>
          <w:tab w:val="left" w:pos="2480"/>
        </w:tabs>
        <w:spacing w:line="300" w:lineRule="exact"/>
        <w:ind w:left="102"/>
        <w:rPr>
          <w:sz w:val="28"/>
          <w:szCs w:val="28"/>
        </w:rPr>
      </w:pPr>
      <w:r>
        <w:rPr>
          <w:spacing w:val="1"/>
          <w:w w:val="99"/>
          <w:position w:val="-1"/>
          <w:sz w:val="28"/>
          <w:szCs w:val="28"/>
        </w:rPr>
        <w:t>4</w:t>
      </w:r>
      <w:r>
        <w:rPr>
          <w:w w:val="99"/>
          <w:position w:val="-1"/>
          <w:sz w:val="28"/>
          <w:szCs w:val="28"/>
        </w:rPr>
        <w:t>.</w:t>
      </w:r>
      <w:r>
        <w:rPr>
          <w:position w:val="-1"/>
          <w:sz w:val="28"/>
          <w:szCs w:val="28"/>
        </w:rPr>
        <w:t xml:space="preserve">   </w:t>
      </w:r>
      <w:r>
        <w:rPr>
          <w:spacing w:val="1"/>
          <w:w w:val="99"/>
          <w:position w:val="-1"/>
          <w:sz w:val="28"/>
          <w:szCs w:val="28"/>
        </w:rPr>
        <w:t>1</w:t>
      </w:r>
      <w:r>
        <w:rPr>
          <w:w w:val="99"/>
          <w:position w:val="-1"/>
          <w:sz w:val="28"/>
          <w:szCs w:val="28"/>
        </w:rPr>
        <w:t>0</w:t>
      </w:r>
      <w:r>
        <w:rPr>
          <w:spacing w:val="1"/>
          <w:position w:val="-1"/>
          <w:sz w:val="28"/>
          <w:szCs w:val="28"/>
        </w:rPr>
        <w:t xml:space="preserve"> </w:t>
      </w:r>
      <w:r>
        <w:rPr>
          <w:w w:val="99"/>
          <w:position w:val="-1"/>
          <w:sz w:val="28"/>
          <w:szCs w:val="28"/>
        </w:rPr>
        <w:t>–</w:t>
      </w:r>
      <w:r>
        <w:rPr>
          <w:spacing w:val="1"/>
          <w:position w:val="-1"/>
          <w:sz w:val="28"/>
          <w:szCs w:val="28"/>
        </w:rPr>
        <w:t xml:space="preserve"> </w:t>
      </w:r>
      <w:r>
        <w:rPr>
          <w:spacing w:val="1"/>
          <w:w w:val="99"/>
          <w:position w:val="-1"/>
          <w:sz w:val="28"/>
          <w:szCs w:val="28"/>
        </w:rPr>
        <w:t>7</w:t>
      </w:r>
      <w:r>
        <w:rPr>
          <w:w w:val="99"/>
          <w:position w:val="-1"/>
          <w:sz w:val="28"/>
          <w:szCs w:val="28"/>
        </w:rPr>
        <w:t>3</w:t>
      </w:r>
      <w:r>
        <w:rPr>
          <w:spacing w:val="1"/>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spacing w:before="6" w:line="140" w:lineRule="exact"/>
        <w:rPr>
          <w:sz w:val="14"/>
          <w:szCs w:val="14"/>
        </w:rPr>
      </w:pPr>
      <w:r>
        <w:br w:type="column"/>
      </w:r>
    </w:p>
    <w:p w:rsidR="00054F44" w:rsidRDefault="00054F44">
      <w:pPr>
        <w:spacing w:line="200" w:lineRule="exact"/>
      </w:pPr>
    </w:p>
    <w:p w:rsidR="00054F44" w:rsidRDefault="00054F44">
      <w:pPr>
        <w:spacing w:line="200" w:lineRule="exact"/>
      </w:pPr>
    </w:p>
    <w:p w:rsidR="00054F44" w:rsidRDefault="00D4223A">
      <w:pPr>
        <w:tabs>
          <w:tab w:val="left" w:pos="2240"/>
        </w:tabs>
        <w:rPr>
          <w:sz w:val="28"/>
          <w:szCs w:val="28"/>
        </w:rPr>
      </w:pPr>
      <w:r>
        <w:rPr>
          <w:spacing w:val="1"/>
          <w:w w:val="99"/>
          <w:sz w:val="28"/>
          <w:szCs w:val="28"/>
        </w:rPr>
        <w:t>2</w:t>
      </w:r>
      <w:r>
        <w:rPr>
          <w:w w:val="99"/>
          <w:sz w:val="28"/>
          <w:szCs w:val="28"/>
        </w:rPr>
        <w:t>.</w:t>
      </w:r>
      <w:r>
        <w:rPr>
          <w:sz w:val="28"/>
          <w:szCs w:val="28"/>
        </w:rPr>
        <w:t xml:space="preserve">   </w:t>
      </w:r>
      <w:r>
        <w:rPr>
          <w:spacing w:val="1"/>
          <w:w w:val="99"/>
          <w:sz w:val="28"/>
          <w:szCs w:val="28"/>
        </w:rPr>
        <w:t>4</w:t>
      </w:r>
      <w:r>
        <w:rPr>
          <w:w w:val="99"/>
          <w:sz w:val="28"/>
          <w:szCs w:val="28"/>
        </w:rPr>
        <w:t>6</w:t>
      </w:r>
      <w:r>
        <w:rPr>
          <w:sz w:val="28"/>
          <w:szCs w:val="28"/>
        </w:rPr>
        <w:t xml:space="preserve"> </w:t>
      </w:r>
      <w:r>
        <w:rPr>
          <w:w w:val="99"/>
          <w:sz w:val="28"/>
          <w:szCs w:val="28"/>
        </w:rPr>
        <w:t>–</w:t>
      </w:r>
      <w:r>
        <w:rPr>
          <w:spacing w:val="1"/>
          <w:sz w:val="28"/>
          <w:szCs w:val="28"/>
        </w:rPr>
        <w:t xml:space="preserve"> </w:t>
      </w:r>
      <w:r>
        <w:rPr>
          <w:spacing w:val="1"/>
          <w:w w:val="99"/>
          <w:sz w:val="28"/>
          <w:szCs w:val="28"/>
        </w:rPr>
        <w:t>5</w:t>
      </w:r>
      <w:r>
        <w:rPr>
          <w:w w:val="99"/>
          <w:sz w:val="28"/>
          <w:szCs w:val="28"/>
        </w:rPr>
        <w:t>2</w:t>
      </w:r>
      <w:r>
        <w:rPr>
          <w:spacing w:val="1"/>
          <w:sz w:val="28"/>
          <w:szCs w:val="28"/>
        </w:rPr>
        <w:t xml:space="preserve"> </w:t>
      </w:r>
      <w:r>
        <w:rPr>
          <w:w w:val="99"/>
          <w:sz w:val="28"/>
          <w:szCs w:val="28"/>
        </w:rPr>
        <w:t>=</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before="1" w:line="200" w:lineRule="exact"/>
      </w:pPr>
    </w:p>
    <w:p w:rsidR="00054F44" w:rsidRDefault="00D4223A">
      <w:pPr>
        <w:tabs>
          <w:tab w:val="left" w:pos="2520"/>
        </w:tabs>
        <w:spacing w:line="300" w:lineRule="exact"/>
        <w:ind w:right="-62"/>
        <w:rPr>
          <w:sz w:val="28"/>
          <w:szCs w:val="28"/>
        </w:rPr>
      </w:pPr>
      <w:r>
        <w:rPr>
          <w:spacing w:val="1"/>
          <w:w w:val="99"/>
          <w:position w:val="-1"/>
          <w:sz w:val="28"/>
          <w:szCs w:val="28"/>
        </w:rPr>
        <w:t>5</w:t>
      </w:r>
      <w:r>
        <w:rPr>
          <w:w w:val="99"/>
          <w:position w:val="-1"/>
          <w:sz w:val="28"/>
          <w:szCs w:val="28"/>
        </w:rPr>
        <w:t>.</w:t>
      </w:r>
      <w:r>
        <w:rPr>
          <w:position w:val="-1"/>
          <w:sz w:val="28"/>
          <w:szCs w:val="28"/>
        </w:rPr>
        <w:t xml:space="preserve">    </w:t>
      </w:r>
      <w:r>
        <w:rPr>
          <w:spacing w:val="1"/>
          <w:w w:val="99"/>
          <w:position w:val="-1"/>
          <w:sz w:val="28"/>
          <w:szCs w:val="28"/>
        </w:rPr>
        <w:t>1</w:t>
      </w:r>
      <w:r>
        <w:rPr>
          <w:w w:val="99"/>
          <w:position w:val="-1"/>
          <w:sz w:val="28"/>
          <w:szCs w:val="28"/>
        </w:rPr>
        <w:t>7</w:t>
      </w:r>
      <w:r>
        <w:rPr>
          <w:position w:val="-1"/>
          <w:sz w:val="28"/>
          <w:szCs w:val="28"/>
        </w:rPr>
        <w:t xml:space="preserve"> </w:t>
      </w:r>
      <w:r>
        <w:rPr>
          <w:w w:val="99"/>
          <w:position w:val="-1"/>
          <w:sz w:val="28"/>
          <w:szCs w:val="28"/>
        </w:rPr>
        <w:t>–</w:t>
      </w:r>
      <w:r>
        <w:rPr>
          <w:spacing w:val="1"/>
          <w:position w:val="-1"/>
          <w:sz w:val="28"/>
          <w:szCs w:val="28"/>
        </w:rPr>
        <w:t xml:space="preserve"> </w:t>
      </w:r>
      <w:r>
        <w:rPr>
          <w:spacing w:val="1"/>
          <w:w w:val="99"/>
          <w:position w:val="-1"/>
          <w:sz w:val="28"/>
          <w:szCs w:val="28"/>
        </w:rPr>
        <w:t>(</w:t>
      </w:r>
      <w:r>
        <w:rPr>
          <w:w w:val="99"/>
          <w:position w:val="-1"/>
          <w:sz w:val="28"/>
          <w:szCs w:val="28"/>
        </w:rPr>
        <w:t>-</w:t>
      </w:r>
      <w:r>
        <w:rPr>
          <w:position w:val="-1"/>
          <w:sz w:val="28"/>
          <w:szCs w:val="28"/>
        </w:rPr>
        <w:t xml:space="preserve"> </w:t>
      </w:r>
      <w:r>
        <w:rPr>
          <w:spacing w:val="1"/>
          <w:w w:val="99"/>
          <w:position w:val="-1"/>
          <w:sz w:val="28"/>
          <w:szCs w:val="28"/>
        </w:rPr>
        <w:t>5</w:t>
      </w:r>
      <w:r>
        <w:rPr>
          <w:w w:val="99"/>
          <w:position w:val="-1"/>
          <w:sz w:val="28"/>
          <w:szCs w:val="28"/>
        </w:rPr>
        <w:t>)</w:t>
      </w:r>
      <w:r>
        <w:rPr>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spacing w:before="6" w:line="140" w:lineRule="exact"/>
        <w:rPr>
          <w:sz w:val="14"/>
          <w:szCs w:val="14"/>
        </w:rPr>
      </w:pPr>
      <w:r>
        <w:br w:type="column"/>
      </w:r>
    </w:p>
    <w:p w:rsidR="00054F44" w:rsidRDefault="00054F44">
      <w:pPr>
        <w:spacing w:line="200" w:lineRule="exact"/>
      </w:pPr>
    </w:p>
    <w:p w:rsidR="00054F44" w:rsidRDefault="00054F44">
      <w:pPr>
        <w:spacing w:line="200" w:lineRule="exact"/>
      </w:pPr>
    </w:p>
    <w:p w:rsidR="00054F44" w:rsidRDefault="00D4223A">
      <w:pPr>
        <w:tabs>
          <w:tab w:val="left" w:pos="2180"/>
        </w:tabs>
        <w:rPr>
          <w:sz w:val="28"/>
          <w:szCs w:val="28"/>
        </w:rPr>
      </w:pPr>
      <w:r>
        <w:rPr>
          <w:spacing w:val="1"/>
          <w:w w:val="99"/>
          <w:sz w:val="28"/>
          <w:szCs w:val="28"/>
        </w:rPr>
        <w:t>3</w:t>
      </w:r>
      <w:r>
        <w:rPr>
          <w:w w:val="99"/>
          <w:sz w:val="28"/>
          <w:szCs w:val="28"/>
        </w:rPr>
        <w:t>.</w:t>
      </w:r>
      <w:r>
        <w:rPr>
          <w:sz w:val="28"/>
          <w:szCs w:val="28"/>
        </w:rPr>
        <w:t xml:space="preserve">  </w:t>
      </w:r>
      <w:r>
        <w:rPr>
          <w:spacing w:val="1"/>
          <w:w w:val="99"/>
          <w:sz w:val="28"/>
          <w:szCs w:val="28"/>
        </w:rPr>
        <w:t>(-43</w:t>
      </w:r>
      <w:r>
        <w:rPr>
          <w:w w:val="99"/>
          <w:sz w:val="28"/>
          <w:szCs w:val="28"/>
        </w:rPr>
        <w:t>)</w:t>
      </w:r>
      <w:r>
        <w:rPr>
          <w:sz w:val="28"/>
          <w:szCs w:val="28"/>
        </w:rPr>
        <w:t xml:space="preserve"> </w:t>
      </w:r>
      <w:r>
        <w:rPr>
          <w:w w:val="99"/>
          <w:sz w:val="28"/>
          <w:szCs w:val="28"/>
        </w:rPr>
        <w:t>–</w:t>
      </w:r>
      <w:r>
        <w:rPr>
          <w:spacing w:val="1"/>
          <w:sz w:val="28"/>
          <w:szCs w:val="28"/>
        </w:rPr>
        <w:t xml:space="preserve"> </w:t>
      </w:r>
      <w:r>
        <w:rPr>
          <w:w w:val="99"/>
          <w:sz w:val="28"/>
          <w:szCs w:val="28"/>
        </w:rPr>
        <w:t>2</w:t>
      </w:r>
      <w:r>
        <w:rPr>
          <w:spacing w:val="1"/>
          <w:sz w:val="28"/>
          <w:szCs w:val="28"/>
        </w:rPr>
        <w:t xml:space="preserve"> </w:t>
      </w:r>
      <w:r>
        <w:rPr>
          <w:w w:val="99"/>
          <w:sz w:val="28"/>
          <w:szCs w:val="28"/>
        </w:rPr>
        <w:t>=</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before="1" w:line="200" w:lineRule="exact"/>
      </w:pPr>
    </w:p>
    <w:p w:rsidR="00054F44" w:rsidRDefault="00D4223A">
      <w:pPr>
        <w:tabs>
          <w:tab w:val="left" w:pos="2160"/>
        </w:tabs>
        <w:spacing w:line="300" w:lineRule="exact"/>
        <w:ind w:left="59"/>
        <w:rPr>
          <w:sz w:val="28"/>
          <w:szCs w:val="28"/>
        </w:rPr>
        <w:sectPr w:rsidR="00054F44">
          <w:type w:val="continuous"/>
          <w:pgSz w:w="12240" w:h="15840"/>
          <w:pgMar w:top="660" w:right="1280" w:bottom="280" w:left="1340" w:gutter="0"/>
          <w:cols w:num="3" w:equalWidth="0">
            <w:col w:w="2919" w:space="552"/>
            <w:col w:w="2538" w:space="572"/>
            <w:col w:w="3039"/>
          </w:cols>
        </w:sectPr>
      </w:pPr>
      <w:r>
        <w:rPr>
          <w:spacing w:val="1"/>
          <w:w w:val="99"/>
          <w:position w:val="-1"/>
          <w:sz w:val="28"/>
          <w:szCs w:val="28"/>
        </w:rPr>
        <w:t>6</w:t>
      </w:r>
      <w:r>
        <w:rPr>
          <w:w w:val="99"/>
          <w:position w:val="-1"/>
          <w:sz w:val="28"/>
          <w:szCs w:val="28"/>
        </w:rPr>
        <w:t>.</w:t>
      </w:r>
      <w:r>
        <w:rPr>
          <w:position w:val="-1"/>
          <w:sz w:val="28"/>
          <w:szCs w:val="28"/>
        </w:rPr>
        <w:t xml:space="preserve">   </w:t>
      </w:r>
      <w:r>
        <w:rPr>
          <w:spacing w:val="1"/>
          <w:w w:val="99"/>
          <w:position w:val="-1"/>
          <w:sz w:val="28"/>
          <w:szCs w:val="28"/>
        </w:rPr>
        <w:t>7</w:t>
      </w:r>
      <w:r>
        <w:rPr>
          <w:w w:val="99"/>
          <w:position w:val="-1"/>
          <w:sz w:val="28"/>
          <w:szCs w:val="28"/>
        </w:rPr>
        <w:t>6</w:t>
      </w:r>
      <w:r>
        <w:rPr>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rPr>
        <w:t>5</w:t>
      </w:r>
      <w:r>
        <w:rPr>
          <w:spacing w:val="1"/>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054F44">
      <w:pPr>
        <w:spacing w:before="3" w:line="100" w:lineRule="exact"/>
        <w:rPr>
          <w:sz w:val="10"/>
          <w:szCs w:val="10"/>
        </w:rPr>
      </w:pPr>
    </w:p>
    <w:p w:rsidR="00054F44" w:rsidRDefault="00054F44">
      <w:pPr>
        <w:spacing w:line="200" w:lineRule="exact"/>
      </w:pPr>
    </w:p>
    <w:p w:rsidR="00054F44" w:rsidRDefault="00054F44">
      <w:pPr>
        <w:spacing w:line="200" w:lineRule="exact"/>
      </w:pPr>
    </w:p>
    <w:p w:rsidR="00054F44" w:rsidRDefault="00054F44">
      <w:pPr>
        <w:spacing w:line="200" w:lineRule="exact"/>
        <w:sectPr w:rsidR="00054F44">
          <w:type w:val="continuous"/>
          <w:pgSz w:w="12240" w:h="15840"/>
          <w:pgMar w:top="660" w:right="1280" w:bottom="280" w:left="1340" w:gutter="0"/>
        </w:sectPr>
      </w:pPr>
    </w:p>
    <w:p w:rsidR="00054F44" w:rsidRDefault="00D4223A">
      <w:pPr>
        <w:spacing w:before="22"/>
        <w:ind w:left="102"/>
        <w:rPr>
          <w:sz w:val="28"/>
          <w:szCs w:val="28"/>
        </w:rPr>
      </w:pPr>
      <w:r>
        <w:rPr>
          <w:b/>
          <w:spacing w:val="1"/>
          <w:sz w:val="28"/>
          <w:szCs w:val="28"/>
        </w:rPr>
        <w:t>MULTIPL</w:t>
      </w:r>
      <w:r>
        <w:rPr>
          <w:b/>
          <w:sz w:val="28"/>
          <w:szCs w:val="28"/>
        </w:rPr>
        <w:t>Y</w:t>
      </w:r>
    </w:p>
    <w:p w:rsidR="00054F44" w:rsidRDefault="00054F44">
      <w:pPr>
        <w:spacing w:before="1" w:line="200" w:lineRule="exact"/>
      </w:pPr>
    </w:p>
    <w:p w:rsidR="00054F44" w:rsidRDefault="00D4223A">
      <w:pPr>
        <w:tabs>
          <w:tab w:val="left" w:pos="2340"/>
        </w:tabs>
        <w:spacing w:line="300" w:lineRule="exact"/>
        <w:ind w:left="102" w:right="-62"/>
        <w:rPr>
          <w:sz w:val="28"/>
          <w:szCs w:val="28"/>
        </w:rPr>
      </w:pPr>
      <w:r>
        <w:rPr>
          <w:spacing w:val="1"/>
          <w:w w:val="99"/>
          <w:position w:val="-1"/>
          <w:sz w:val="28"/>
          <w:szCs w:val="28"/>
        </w:rPr>
        <w:t>1</w:t>
      </w:r>
      <w:r>
        <w:rPr>
          <w:w w:val="99"/>
          <w:position w:val="-1"/>
          <w:sz w:val="28"/>
          <w:szCs w:val="28"/>
        </w:rPr>
        <w:t>.</w:t>
      </w:r>
      <w:r>
        <w:rPr>
          <w:position w:val="-1"/>
          <w:sz w:val="28"/>
          <w:szCs w:val="28"/>
        </w:rPr>
        <w:t xml:space="preserve">   </w:t>
      </w:r>
      <w:r>
        <w:rPr>
          <w:w w:val="99"/>
          <w:position w:val="-1"/>
          <w:sz w:val="28"/>
          <w:szCs w:val="28"/>
        </w:rPr>
        <w:t>2</w:t>
      </w:r>
      <w:r>
        <w:rPr>
          <w:position w:val="-1"/>
          <w:sz w:val="28"/>
          <w:szCs w:val="28"/>
        </w:rPr>
        <w:t xml:space="preserve"> </w:t>
      </w:r>
      <w:r>
        <w:rPr>
          <w:w w:val="99"/>
          <w:position w:val="-1"/>
          <w:sz w:val="28"/>
          <w:szCs w:val="28"/>
        </w:rPr>
        <w:t>*</w:t>
      </w:r>
      <w:r>
        <w:rPr>
          <w:position w:val="-1"/>
          <w:sz w:val="28"/>
          <w:szCs w:val="28"/>
        </w:rPr>
        <w:t xml:space="preserve"> </w:t>
      </w:r>
      <w:r>
        <w:rPr>
          <w:spacing w:val="1"/>
          <w:w w:val="99"/>
          <w:position w:val="-1"/>
          <w:sz w:val="28"/>
          <w:szCs w:val="28"/>
        </w:rPr>
        <w:t>(-6</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spacing w:before="6" w:line="140" w:lineRule="exact"/>
        <w:rPr>
          <w:sz w:val="14"/>
          <w:szCs w:val="14"/>
        </w:rPr>
      </w:pPr>
      <w:r>
        <w:br w:type="column"/>
      </w:r>
    </w:p>
    <w:p w:rsidR="00054F44" w:rsidRDefault="00054F44">
      <w:pPr>
        <w:spacing w:line="200" w:lineRule="exact"/>
      </w:pPr>
    </w:p>
    <w:p w:rsidR="00054F44" w:rsidRDefault="00054F44">
      <w:pPr>
        <w:spacing w:line="200" w:lineRule="exact"/>
      </w:pPr>
    </w:p>
    <w:p w:rsidR="00054F44" w:rsidRDefault="00D4223A">
      <w:pPr>
        <w:tabs>
          <w:tab w:val="left" w:pos="2740"/>
        </w:tabs>
        <w:spacing w:line="300" w:lineRule="exact"/>
        <w:ind w:right="-62"/>
        <w:rPr>
          <w:sz w:val="28"/>
          <w:szCs w:val="28"/>
        </w:rPr>
      </w:pPr>
      <w:r>
        <w:rPr>
          <w:spacing w:val="1"/>
          <w:w w:val="99"/>
          <w:position w:val="-1"/>
          <w:sz w:val="28"/>
          <w:szCs w:val="28"/>
        </w:rPr>
        <w:t>2</w:t>
      </w:r>
      <w:r>
        <w:rPr>
          <w:w w:val="99"/>
          <w:position w:val="-1"/>
          <w:sz w:val="28"/>
          <w:szCs w:val="28"/>
        </w:rPr>
        <w:t>.</w:t>
      </w:r>
      <w:r>
        <w:rPr>
          <w:position w:val="-1"/>
          <w:sz w:val="28"/>
          <w:szCs w:val="28"/>
        </w:rPr>
        <w:t xml:space="preserve">   </w:t>
      </w:r>
      <w:r>
        <w:rPr>
          <w:w w:val="99"/>
          <w:position w:val="-1"/>
          <w:sz w:val="28"/>
          <w:szCs w:val="28"/>
        </w:rPr>
        <w:t>(</w:t>
      </w:r>
      <w:r>
        <w:rPr>
          <w:spacing w:val="1"/>
          <w:w w:val="99"/>
          <w:position w:val="-1"/>
          <w:sz w:val="28"/>
          <w:szCs w:val="28"/>
        </w:rPr>
        <w:t>-15</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rPr>
        <w:t>(</w:t>
      </w:r>
      <w:r>
        <w:rPr>
          <w:spacing w:val="1"/>
          <w:position w:val="-1"/>
          <w:sz w:val="28"/>
          <w:szCs w:val="28"/>
        </w:rPr>
        <w:t xml:space="preserve"> </w:t>
      </w:r>
      <w:r>
        <w:rPr>
          <w:spacing w:val="1"/>
          <w:w w:val="99"/>
          <w:position w:val="-1"/>
          <w:sz w:val="28"/>
          <w:szCs w:val="28"/>
        </w:rPr>
        <w:t>-3</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spacing w:before="6" w:line="140" w:lineRule="exact"/>
        <w:rPr>
          <w:sz w:val="14"/>
          <w:szCs w:val="14"/>
        </w:rPr>
      </w:pPr>
      <w:r>
        <w:br w:type="column"/>
      </w:r>
    </w:p>
    <w:p w:rsidR="00054F44" w:rsidRDefault="00054F44">
      <w:pPr>
        <w:spacing w:line="200" w:lineRule="exact"/>
      </w:pPr>
    </w:p>
    <w:p w:rsidR="00054F44" w:rsidRDefault="00054F44">
      <w:pPr>
        <w:spacing w:line="200" w:lineRule="exact"/>
      </w:pPr>
    </w:p>
    <w:p w:rsidR="00054F44" w:rsidRDefault="00D4223A">
      <w:pPr>
        <w:tabs>
          <w:tab w:val="left" w:pos="2100"/>
        </w:tabs>
        <w:spacing w:line="300" w:lineRule="exact"/>
        <w:rPr>
          <w:sz w:val="28"/>
          <w:szCs w:val="28"/>
        </w:rPr>
        <w:sectPr w:rsidR="00054F44">
          <w:type w:val="continuous"/>
          <w:pgSz w:w="12240" w:h="15840"/>
          <w:pgMar w:top="660" w:right="1280" w:bottom="280" w:left="1340" w:gutter="0"/>
          <w:cols w:num="3" w:equalWidth="0">
            <w:col w:w="2360" w:space="1112"/>
            <w:col w:w="2748" w:space="488"/>
            <w:col w:w="2912"/>
          </w:cols>
        </w:sectPr>
      </w:pPr>
      <w:r>
        <w:rPr>
          <w:spacing w:val="1"/>
          <w:w w:val="99"/>
          <w:position w:val="-1"/>
          <w:sz w:val="28"/>
          <w:szCs w:val="28"/>
        </w:rPr>
        <w:t>3</w:t>
      </w:r>
      <w:r>
        <w:rPr>
          <w:w w:val="99"/>
          <w:position w:val="-1"/>
          <w:sz w:val="28"/>
          <w:szCs w:val="28"/>
        </w:rPr>
        <w:t>.</w:t>
      </w:r>
      <w:r>
        <w:rPr>
          <w:position w:val="-1"/>
          <w:sz w:val="28"/>
          <w:szCs w:val="28"/>
        </w:rPr>
        <w:t xml:space="preserve">   </w:t>
      </w:r>
      <w:r>
        <w:rPr>
          <w:w w:val="99"/>
          <w:position w:val="-1"/>
          <w:sz w:val="28"/>
          <w:szCs w:val="28"/>
        </w:rPr>
        <w:t>7</w:t>
      </w:r>
      <w:r>
        <w:rPr>
          <w:position w:val="-1"/>
          <w:sz w:val="28"/>
          <w:szCs w:val="28"/>
        </w:rPr>
        <w:t xml:space="preserve"> </w:t>
      </w:r>
      <w:r>
        <w:rPr>
          <w:w w:val="99"/>
          <w:position w:val="-1"/>
          <w:sz w:val="28"/>
          <w:szCs w:val="28"/>
        </w:rPr>
        <w:t>*</w:t>
      </w:r>
      <w:r>
        <w:rPr>
          <w:position w:val="-1"/>
          <w:sz w:val="28"/>
          <w:szCs w:val="28"/>
        </w:rPr>
        <w:t xml:space="preserve"> </w:t>
      </w:r>
      <w:r>
        <w:rPr>
          <w:spacing w:val="1"/>
          <w:w w:val="99"/>
          <w:position w:val="-1"/>
          <w:sz w:val="28"/>
          <w:szCs w:val="28"/>
        </w:rPr>
        <w:t>1</w:t>
      </w:r>
      <w:r>
        <w:rPr>
          <w:w w:val="99"/>
          <w:position w:val="-1"/>
          <w:sz w:val="28"/>
          <w:szCs w:val="28"/>
        </w:rPr>
        <w:t>2</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054F44">
      <w:pPr>
        <w:spacing w:before="13" w:line="220" w:lineRule="exact"/>
        <w:rPr>
          <w:sz w:val="22"/>
          <w:szCs w:val="22"/>
        </w:rPr>
        <w:sectPr w:rsidR="00054F44">
          <w:type w:val="continuous"/>
          <w:pgSz w:w="12240" w:h="15840"/>
          <w:pgMar w:top="660" w:right="1280" w:bottom="280" w:left="1340" w:gutter="0"/>
        </w:sectPr>
      </w:pPr>
    </w:p>
    <w:p w:rsidR="00054F44" w:rsidRDefault="00D4223A">
      <w:pPr>
        <w:tabs>
          <w:tab w:val="left" w:pos="2480"/>
        </w:tabs>
        <w:spacing w:before="22" w:line="300" w:lineRule="exact"/>
        <w:ind w:left="102" w:right="-62"/>
        <w:rPr>
          <w:sz w:val="28"/>
          <w:szCs w:val="28"/>
        </w:rPr>
      </w:pPr>
      <w:r>
        <w:rPr>
          <w:spacing w:val="1"/>
          <w:w w:val="99"/>
          <w:position w:val="-1"/>
          <w:sz w:val="28"/>
          <w:szCs w:val="28"/>
        </w:rPr>
        <w:t>4</w:t>
      </w:r>
      <w:r>
        <w:rPr>
          <w:w w:val="99"/>
          <w:position w:val="-1"/>
          <w:sz w:val="28"/>
          <w:szCs w:val="28"/>
        </w:rPr>
        <w:t>.</w:t>
      </w:r>
      <w:r>
        <w:rPr>
          <w:position w:val="-1"/>
          <w:sz w:val="28"/>
          <w:szCs w:val="28"/>
        </w:rPr>
        <w:t xml:space="preserve">    </w:t>
      </w:r>
      <w:r>
        <w:rPr>
          <w:spacing w:val="1"/>
          <w:w w:val="99"/>
          <w:position w:val="-1"/>
          <w:sz w:val="28"/>
          <w:szCs w:val="28"/>
        </w:rPr>
        <w:t>(</w:t>
      </w:r>
      <w:r>
        <w:rPr>
          <w:w w:val="99"/>
          <w:position w:val="-1"/>
          <w:sz w:val="28"/>
          <w:szCs w:val="28"/>
        </w:rPr>
        <w:t>-</w:t>
      </w:r>
      <w:r>
        <w:rPr>
          <w:position w:val="-1"/>
          <w:sz w:val="28"/>
          <w:szCs w:val="28"/>
        </w:rPr>
        <w:t xml:space="preserve"> </w:t>
      </w:r>
      <w:r>
        <w:rPr>
          <w:spacing w:val="1"/>
          <w:w w:val="99"/>
          <w:position w:val="-1"/>
          <w:sz w:val="28"/>
          <w:szCs w:val="28"/>
        </w:rPr>
        <w:t>8</w:t>
      </w:r>
      <w:r>
        <w:rPr>
          <w:w w:val="99"/>
          <w:position w:val="-1"/>
          <w:sz w:val="28"/>
          <w:szCs w:val="28"/>
        </w:rPr>
        <w:t>)</w:t>
      </w:r>
      <w:r>
        <w:rPr>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rPr>
        <w:t>4</w:t>
      </w:r>
      <w:r>
        <w:rPr>
          <w:spacing w:val="1"/>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tabs>
          <w:tab w:val="left" w:pos="2740"/>
        </w:tabs>
        <w:spacing w:before="22" w:line="300" w:lineRule="exact"/>
        <w:ind w:right="-62"/>
        <w:rPr>
          <w:sz w:val="28"/>
          <w:szCs w:val="28"/>
        </w:rPr>
      </w:pPr>
      <w:r>
        <w:br w:type="column"/>
      </w:r>
      <w:r>
        <w:rPr>
          <w:spacing w:val="1"/>
          <w:w w:val="99"/>
          <w:position w:val="-1"/>
          <w:sz w:val="28"/>
          <w:szCs w:val="28"/>
        </w:rPr>
        <w:t>5</w:t>
      </w:r>
      <w:r>
        <w:rPr>
          <w:w w:val="99"/>
          <w:position w:val="-1"/>
          <w:sz w:val="28"/>
          <w:szCs w:val="28"/>
        </w:rPr>
        <w:t>.</w:t>
      </w:r>
      <w:r>
        <w:rPr>
          <w:position w:val="-1"/>
          <w:sz w:val="28"/>
          <w:szCs w:val="28"/>
        </w:rPr>
        <w:t xml:space="preserve">    </w:t>
      </w:r>
      <w:r>
        <w:rPr>
          <w:spacing w:val="1"/>
          <w:w w:val="99"/>
          <w:position w:val="-1"/>
          <w:sz w:val="28"/>
          <w:szCs w:val="28"/>
        </w:rPr>
        <w:t>4</w:t>
      </w:r>
      <w:r>
        <w:rPr>
          <w:w w:val="99"/>
          <w:position w:val="-1"/>
          <w:sz w:val="28"/>
          <w:szCs w:val="28"/>
        </w:rPr>
        <w:t>2</w:t>
      </w:r>
      <w:r>
        <w:rPr>
          <w:spacing w:val="1"/>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rPr>
        <w:t>(</w:t>
      </w:r>
      <w:r>
        <w:rPr>
          <w:spacing w:val="1"/>
          <w:w w:val="99"/>
          <w:position w:val="-1"/>
          <w:sz w:val="28"/>
          <w:szCs w:val="28"/>
        </w:rPr>
        <w:t>-6</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tabs>
          <w:tab w:val="left" w:pos="2500"/>
        </w:tabs>
        <w:spacing w:before="22" w:line="300" w:lineRule="exact"/>
        <w:rPr>
          <w:sz w:val="28"/>
          <w:szCs w:val="28"/>
        </w:rPr>
        <w:sectPr w:rsidR="00054F44">
          <w:type w:val="continuous"/>
          <w:pgSz w:w="12240" w:h="15840"/>
          <w:pgMar w:top="660" w:right="1280" w:bottom="280" w:left="1340" w:gutter="0"/>
          <w:cols w:num="3" w:equalWidth="0">
            <w:col w:w="2500" w:space="971"/>
            <w:col w:w="2747" w:space="490"/>
            <w:col w:w="2912"/>
          </w:cols>
        </w:sectPr>
      </w:pPr>
      <w:r>
        <w:br w:type="column"/>
      </w:r>
      <w:r>
        <w:rPr>
          <w:spacing w:val="1"/>
          <w:w w:val="99"/>
          <w:position w:val="-1"/>
          <w:sz w:val="28"/>
          <w:szCs w:val="28"/>
        </w:rPr>
        <w:t>6</w:t>
      </w:r>
      <w:r>
        <w:rPr>
          <w:w w:val="99"/>
          <w:position w:val="-1"/>
          <w:sz w:val="28"/>
          <w:szCs w:val="28"/>
        </w:rPr>
        <w:t>.</w:t>
      </w:r>
      <w:r>
        <w:rPr>
          <w:position w:val="-1"/>
          <w:sz w:val="28"/>
          <w:szCs w:val="28"/>
        </w:rPr>
        <w:t xml:space="preserve">    </w:t>
      </w:r>
      <w:r>
        <w:rPr>
          <w:spacing w:val="1"/>
          <w:w w:val="99"/>
          <w:position w:val="-1"/>
          <w:sz w:val="28"/>
          <w:szCs w:val="28"/>
        </w:rPr>
        <w:t>(-3</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spacing w:val="1"/>
          <w:w w:val="99"/>
          <w:position w:val="-1"/>
          <w:sz w:val="28"/>
          <w:szCs w:val="28"/>
        </w:rPr>
        <w:t>(-11</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054F44">
      <w:pPr>
        <w:spacing w:before="9" w:line="180" w:lineRule="exact"/>
        <w:rPr>
          <w:sz w:val="19"/>
          <w:szCs w:val="19"/>
        </w:rPr>
      </w:pPr>
    </w:p>
    <w:p w:rsidR="00054F44" w:rsidRDefault="00054F44">
      <w:pPr>
        <w:spacing w:line="200" w:lineRule="exact"/>
      </w:pPr>
    </w:p>
    <w:p w:rsidR="00054F44" w:rsidRDefault="00054F44">
      <w:pPr>
        <w:spacing w:line="200" w:lineRule="exact"/>
      </w:pPr>
    </w:p>
    <w:p w:rsidR="00054F44" w:rsidRDefault="00054F44">
      <w:pPr>
        <w:spacing w:line="200" w:lineRule="exact"/>
        <w:sectPr w:rsidR="00054F44">
          <w:type w:val="continuous"/>
          <w:pgSz w:w="12240" w:h="15840"/>
          <w:pgMar w:top="660" w:right="1280" w:bottom="280" w:left="1340" w:gutter="0"/>
        </w:sectPr>
      </w:pPr>
    </w:p>
    <w:p w:rsidR="00054F44" w:rsidRDefault="00D4223A">
      <w:pPr>
        <w:spacing w:before="22"/>
        <w:ind w:left="102"/>
        <w:rPr>
          <w:sz w:val="28"/>
          <w:szCs w:val="28"/>
        </w:rPr>
      </w:pPr>
      <w:r>
        <w:rPr>
          <w:b/>
          <w:spacing w:val="1"/>
          <w:sz w:val="28"/>
          <w:szCs w:val="28"/>
        </w:rPr>
        <w:t>DIVIDE</w:t>
      </w:r>
    </w:p>
    <w:p w:rsidR="00054F44" w:rsidRDefault="00054F44">
      <w:pPr>
        <w:spacing w:before="14" w:line="240" w:lineRule="exact"/>
        <w:rPr>
          <w:sz w:val="24"/>
          <w:szCs w:val="24"/>
        </w:rPr>
      </w:pPr>
    </w:p>
    <w:p w:rsidR="00054F44" w:rsidRDefault="00D4223A">
      <w:pPr>
        <w:tabs>
          <w:tab w:val="left" w:pos="2440"/>
        </w:tabs>
        <w:ind w:left="102"/>
        <w:rPr>
          <w:sz w:val="28"/>
          <w:szCs w:val="28"/>
        </w:rPr>
      </w:pPr>
      <w:r>
        <w:rPr>
          <w:spacing w:val="1"/>
          <w:w w:val="99"/>
          <w:sz w:val="28"/>
          <w:szCs w:val="28"/>
        </w:rPr>
        <w:t>1</w:t>
      </w:r>
      <w:r>
        <w:rPr>
          <w:w w:val="99"/>
          <w:sz w:val="28"/>
          <w:szCs w:val="28"/>
        </w:rPr>
        <w:t>.</w:t>
      </w:r>
      <w:r>
        <w:rPr>
          <w:sz w:val="28"/>
          <w:szCs w:val="28"/>
        </w:rPr>
        <w:t xml:space="preserve">  </w:t>
      </w:r>
      <w:r>
        <w:rPr>
          <w:spacing w:val="1"/>
          <w:w w:val="99"/>
          <w:sz w:val="28"/>
          <w:szCs w:val="28"/>
        </w:rPr>
        <w:t>1</w:t>
      </w:r>
      <w:r>
        <w:rPr>
          <w:w w:val="99"/>
          <w:sz w:val="28"/>
          <w:szCs w:val="28"/>
        </w:rPr>
        <w:t>8</w:t>
      </w:r>
      <w:r>
        <w:rPr>
          <w:spacing w:val="1"/>
          <w:sz w:val="28"/>
          <w:szCs w:val="28"/>
        </w:rPr>
        <w:t xml:space="preserve"> </w:t>
      </w:r>
      <w:r>
        <w:rPr>
          <w:w w:val="99"/>
          <w:sz w:val="28"/>
          <w:szCs w:val="28"/>
        </w:rPr>
        <w:t>÷</w:t>
      </w:r>
      <w:r>
        <w:rPr>
          <w:spacing w:val="1"/>
          <w:sz w:val="28"/>
          <w:szCs w:val="28"/>
        </w:rPr>
        <w:t xml:space="preserve"> </w:t>
      </w:r>
      <w:r>
        <w:rPr>
          <w:spacing w:val="1"/>
          <w:w w:val="99"/>
          <w:sz w:val="28"/>
          <w:szCs w:val="28"/>
        </w:rPr>
        <w:t>(-6</w:t>
      </w:r>
      <w:r>
        <w:rPr>
          <w:w w:val="99"/>
          <w:sz w:val="28"/>
          <w:szCs w:val="28"/>
        </w:rPr>
        <w:t>)</w:t>
      </w:r>
      <w:r>
        <w:rPr>
          <w:sz w:val="28"/>
          <w:szCs w:val="28"/>
        </w:rPr>
        <w:t xml:space="preserve"> </w:t>
      </w:r>
      <w:r>
        <w:rPr>
          <w:w w:val="99"/>
          <w:sz w:val="28"/>
          <w:szCs w:val="28"/>
        </w:rPr>
        <w:t>=</w:t>
      </w:r>
      <w:r>
        <w:rPr>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before="13" w:line="260" w:lineRule="exact"/>
        <w:rPr>
          <w:sz w:val="26"/>
          <w:szCs w:val="26"/>
        </w:rPr>
      </w:pPr>
    </w:p>
    <w:p w:rsidR="00054F44" w:rsidRDefault="00D4223A">
      <w:pPr>
        <w:tabs>
          <w:tab w:val="left" w:pos="2500"/>
        </w:tabs>
        <w:ind w:left="102" w:right="-66"/>
        <w:rPr>
          <w:sz w:val="28"/>
          <w:szCs w:val="28"/>
        </w:rPr>
      </w:pPr>
      <w:r>
        <w:rPr>
          <w:spacing w:val="1"/>
          <w:w w:val="99"/>
          <w:sz w:val="28"/>
          <w:szCs w:val="28"/>
        </w:rPr>
        <w:t>4</w:t>
      </w:r>
      <w:r>
        <w:rPr>
          <w:w w:val="99"/>
          <w:sz w:val="28"/>
          <w:szCs w:val="28"/>
        </w:rPr>
        <w:t>.</w:t>
      </w:r>
      <w:r>
        <w:rPr>
          <w:sz w:val="28"/>
          <w:szCs w:val="28"/>
        </w:rPr>
        <w:t xml:space="preserve">   </w:t>
      </w:r>
      <w:r>
        <w:rPr>
          <w:spacing w:val="1"/>
          <w:w w:val="99"/>
          <w:sz w:val="28"/>
          <w:szCs w:val="28"/>
        </w:rPr>
        <w:t>(-63</w:t>
      </w:r>
      <w:r>
        <w:rPr>
          <w:w w:val="99"/>
          <w:sz w:val="28"/>
          <w:szCs w:val="28"/>
        </w:rPr>
        <w:t>)</w:t>
      </w:r>
      <w:r>
        <w:rPr>
          <w:sz w:val="28"/>
          <w:szCs w:val="28"/>
        </w:rPr>
        <w:t xml:space="preserve"> </w:t>
      </w:r>
      <w:r>
        <w:rPr>
          <w:w w:val="99"/>
          <w:sz w:val="28"/>
          <w:szCs w:val="28"/>
        </w:rPr>
        <w:t>÷</w:t>
      </w:r>
      <w:r>
        <w:rPr>
          <w:spacing w:val="1"/>
          <w:sz w:val="28"/>
          <w:szCs w:val="28"/>
        </w:rPr>
        <w:t xml:space="preserve"> </w:t>
      </w:r>
      <w:r>
        <w:rPr>
          <w:w w:val="99"/>
          <w:sz w:val="28"/>
          <w:szCs w:val="28"/>
        </w:rPr>
        <w:t>7</w:t>
      </w:r>
      <w:r>
        <w:rPr>
          <w:spacing w:val="1"/>
          <w:sz w:val="28"/>
          <w:szCs w:val="28"/>
        </w:rPr>
        <w:t xml:space="preserve"> </w:t>
      </w:r>
      <w:r>
        <w:rPr>
          <w:w w:val="99"/>
          <w:sz w:val="28"/>
          <w:szCs w:val="28"/>
        </w:rPr>
        <w:t>=</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D4223A">
      <w:pPr>
        <w:spacing w:before="9" w:line="180" w:lineRule="exact"/>
        <w:rPr>
          <w:sz w:val="19"/>
          <w:szCs w:val="19"/>
        </w:rPr>
      </w:pPr>
      <w:r>
        <w:br w:type="column"/>
      </w:r>
    </w:p>
    <w:p w:rsidR="00054F44" w:rsidRDefault="00054F44">
      <w:pPr>
        <w:spacing w:line="200" w:lineRule="exact"/>
      </w:pPr>
    </w:p>
    <w:p w:rsidR="00054F44" w:rsidRDefault="00054F44">
      <w:pPr>
        <w:spacing w:line="200" w:lineRule="exact"/>
      </w:pPr>
    </w:p>
    <w:p w:rsidR="00054F44" w:rsidRDefault="00D4223A">
      <w:pPr>
        <w:tabs>
          <w:tab w:val="left" w:pos="2540"/>
        </w:tabs>
        <w:rPr>
          <w:sz w:val="28"/>
          <w:szCs w:val="28"/>
        </w:rPr>
      </w:pPr>
      <w:r>
        <w:rPr>
          <w:spacing w:val="1"/>
          <w:w w:val="99"/>
          <w:sz w:val="28"/>
          <w:szCs w:val="28"/>
        </w:rPr>
        <w:t>2</w:t>
      </w:r>
      <w:r>
        <w:rPr>
          <w:w w:val="99"/>
          <w:sz w:val="28"/>
          <w:szCs w:val="28"/>
        </w:rPr>
        <w:t>.</w:t>
      </w:r>
      <w:r>
        <w:rPr>
          <w:sz w:val="28"/>
          <w:szCs w:val="28"/>
        </w:rPr>
        <w:t xml:space="preserve">   </w:t>
      </w:r>
      <w:r>
        <w:rPr>
          <w:w w:val="99"/>
          <w:sz w:val="28"/>
          <w:szCs w:val="28"/>
        </w:rPr>
        <w:t>(</w:t>
      </w:r>
      <w:r>
        <w:rPr>
          <w:spacing w:val="1"/>
          <w:w w:val="99"/>
          <w:sz w:val="28"/>
          <w:szCs w:val="28"/>
        </w:rPr>
        <w:t>-70</w:t>
      </w:r>
      <w:r>
        <w:rPr>
          <w:w w:val="99"/>
          <w:sz w:val="28"/>
          <w:szCs w:val="28"/>
        </w:rPr>
        <w:t>)</w:t>
      </w:r>
      <w:r>
        <w:rPr>
          <w:sz w:val="28"/>
          <w:szCs w:val="28"/>
        </w:rPr>
        <w:t xml:space="preserve"> </w:t>
      </w:r>
      <w:r>
        <w:rPr>
          <w:w w:val="99"/>
          <w:sz w:val="28"/>
          <w:szCs w:val="28"/>
        </w:rPr>
        <w:t>÷</w:t>
      </w:r>
      <w:r>
        <w:rPr>
          <w:spacing w:val="1"/>
          <w:sz w:val="28"/>
          <w:szCs w:val="28"/>
        </w:rPr>
        <w:t xml:space="preserve"> </w:t>
      </w:r>
      <w:r>
        <w:rPr>
          <w:w w:val="99"/>
          <w:sz w:val="28"/>
          <w:szCs w:val="28"/>
        </w:rPr>
        <w:t>5</w:t>
      </w:r>
      <w:r>
        <w:rPr>
          <w:spacing w:val="1"/>
          <w:sz w:val="28"/>
          <w:szCs w:val="28"/>
        </w:rPr>
        <w:t xml:space="preserve"> </w:t>
      </w:r>
      <w:r>
        <w:rPr>
          <w:w w:val="99"/>
          <w:sz w:val="28"/>
          <w:szCs w:val="28"/>
        </w:rPr>
        <w:t>=</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before="13" w:line="260" w:lineRule="exact"/>
        <w:rPr>
          <w:sz w:val="26"/>
          <w:szCs w:val="26"/>
        </w:rPr>
      </w:pPr>
    </w:p>
    <w:p w:rsidR="00054F44" w:rsidRDefault="00D4223A">
      <w:pPr>
        <w:tabs>
          <w:tab w:val="left" w:pos="2700"/>
        </w:tabs>
        <w:ind w:left="22" w:right="-66"/>
        <w:rPr>
          <w:sz w:val="28"/>
          <w:szCs w:val="28"/>
        </w:rPr>
      </w:pPr>
      <w:r>
        <w:rPr>
          <w:spacing w:val="1"/>
          <w:w w:val="99"/>
          <w:sz w:val="28"/>
          <w:szCs w:val="28"/>
        </w:rPr>
        <w:t>5</w:t>
      </w:r>
      <w:r>
        <w:rPr>
          <w:w w:val="99"/>
          <w:sz w:val="28"/>
          <w:szCs w:val="28"/>
        </w:rPr>
        <w:t>.</w:t>
      </w:r>
      <w:r>
        <w:rPr>
          <w:sz w:val="28"/>
          <w:szCs w:val="28"/>
        </w:rPr>
        <w:t xml:space="preserve">   </w:t>
      </w:r>
      <w:r>
        <w:rPr>
          <w:w w:val="99"/>
          <w:sz w:val="28"/>
          <w:szCs w:val="28"/>
        </w:rPr>
        <w:t>(</w:t>
      </w:r>
      <w:r>
        <w:rPr>
          <w:spacing w:val="1"/>
          <w:w w:val="99"/>
          <w:sz w:val="28"/>
          <w:szCs w:val="28"/>
        </w:rPr>
        <w:t>-196</w:t>
      </w:r>
      <w:r>
        <w:rPr>
          <w:w w:val="99"/>
          <w:sz w:val="28"/>
          <w:szCs w:val="28"/>
        </w:rPr>
        <w:t>)</w:t>
      </w:r>
      <w:r>
        <w:rPr>
          <w:sz w:val="28"/>
          <w:szCs w:val="28"/>
        </w:rPr>
        <w:t xml:space="preserve"> </w:t>
      </w:r>
      <w:r>
        <w:rPr>
          <w:w w:val="99"/>
          <w:sz w:val="28"/>
          <w:szCs w:val="28"/>
        </w:rPr>
        <w:t>÷</w:t>
      </w:r>
      <w:r>
        <w:rPr>
          <w:spacing w:val="1"/>
          <w:sz w:val="28"/>
          <w:szCs w:val="28"/>
        </w:rPr>
        <w:t xml:space="preserve"> </w:t>
      </w:r>
      <w:r>
        <w:rPr>
          <w:spacing w:val="1"/>
          <w:w w:val="99"/>
          <w:sz w:val="28"/>
          <w:szCs w:val="28"/>
        </w:rPr>
        <w:t>1</w:t>
      </w:r>
      <w:r>
        <w:rPr>
          <w:w w:val="99"/>
          <w:sz w:val="28"/>
          <w:szCs w:val="28"/>
        </w:rPr>
        <w:t>4</w:t>
      </w:r>
      <w:r>
        <w:rPr>
          <w:spacing w:val="1"/>
          <w:sz w:val="28"/>
          <w:szCs w:val="28"/>
        </w:rPr>
        <w:t xml:space="preserve"> </w:t>
      </w:r>
      <w:r>
        <w:rPr>
          <w:w w:val="99"/>
          <w:sz w:val="28"/>
          <w:szCs w:val="28"/>
        </w:rPr>
        <w:t>=</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D4223A">
      <w:pPr>
        <w:spacing w:before="9" w:line="180" w:lineRule="exact"/>
        <w:rPr>
          <w:sz w:val="19"/>
          <w:szCs w:val="19"/>
        </w:rPr>
      </w:pPr>
      <w:r>
        <w:br w:type="column"/>
      </w:r>
    </w:p>
    <w:p w:rsidR="00054F44" w:rsidRDefault="00054F44">
      <w:pPr>
        <w:spacing w:line="200" w:lineRule="exact"/>
      </w:pPr>
    </w:p>
    <w:p w:rsidR="00054F44" w:rsidRDefault="00054F44">
      <w:pPr>
        <w:spacing w:line="200" w:lineRule="exact"/>
      </w:pPr>
    </w:p>
    <w:p w:rsidR="00054F44" w:rsidRDefault="00D4223A">
      <w:pPr>
        <w:tabs>
          <w:tab w:val="left" w:pos="2680"/>
        </w:tabs>
        <w:rPr>
          <w:sz w:val="28"/>
          <w:szCs w:val="28"/>
        </w:rPr>
      </w:pPr>
      <w:r>
        <w:rPr>
          <w:spacing w:val="1"/>
          <w:w w:val="99"/>
          <w:sz w:val="28"/>
          <w:szCs w:val="28"/>
        </w:rPr>
        <w:t>3</w:t>
      </w:r>
      <w:r>
        <w:rPr>
          <w:w w:val="99"/>
          <w:sz w:val="28"/>
          <w:szCs w:val="28"/>
        </w:rPr>
        <w:t>.</w:t>
      </w:r>
      <w:r>
        <w:rPr>
          <w:sz w:val="28"/>
          <w:szCs w:val="28"/>
        </w:rPr>
        <w:t xml:space="preserve">   </w:t>
      </w:r>
      <w:r>
        <w:rPr>
          <w:w w:val="99"/>
          <w:sz w:val="28"/>
          <w:szCs w:val="28"/>
        </w:rPr>
        <w:t>(</w:t>
      </w:r>
      <w:r>
        <w:rPr>
          <w:spacing w:val="1"/>
          <w:w w:val="99"/>
          <w:sz w:val="28"/>
          <w:szCs w:val="28"/>
        </w:rPr>
        <w:t>-6</w:t>
      </w:r>
      <w:r>
        <w:rPr>
          <w:w w:val="99"/>
          <w:sz w:val="28"/>
          <w:szCs w:val="28"/>
        </w:rPr>
        <w:t>)</w:t>
      </w:r>
      <w:r>
        <w:rPr>
          <w:sz w:val="28"/>
          <w:szCs w:val="28"/>
        </w:rPr>
        <w:t xml:space="preserve"> </w:t>
      </w:r>
      <w:r>
        <w:rPr>
          <w:w w:val="99"/>
          <w:sz w:val="28"/>
          <w:szCs w:val="28"/>
        </w:rPr>
        <w:t>÷</w:t>
      </w:r>
      <w:r>
        <w:rPr>
          <w:spacing w:val="1"/>
          <w:sz w:val="28"/>
          <w:szCs w:val="28"/>
        </w:rPr>
        <w:t xml:space="preserve"> </w:t>
      </w:r>
      <w:r>
        <w:rPr>
          <w:spacing w:val="1"/>
          <w:w w:val="99"/>
          <w:sz w:val="28"/>
          <w:szCs w:val="28"/>
        </w:rPr>
        <w:t>(-3</w:t>
      </w:r>
      <w:r>
        <w:rPr>
          <w:w w:val="99"/>
          <w:sz w:val="28"/>
          <w:szCs w:val="28"/>
        </w:rPr>
        <w:t>)</w:t>
      </w:r>
      <w:r>
        <w:rPr>
          <w:sz w:val="28"/>
          <w:szCs w:val="28"/>
        </w:rPr>
        <w:t xml:space="preserve"> </w:t>
      </w:r>
      <w:r>
        <w:rPr>
          <w:w w:val="99"/>
          <w:sz w:val="28"/>
          <w:szCs w:val="28"/>
        </w:rPr>
        <w:t>=</w:t>
      </w:r>
      <w:r>
        <w:rPr>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before="13" w:line="260" w:lineRule="exact"/>
        <w:rPr>
          <w:sz w:val="26"/>
          <w:szCs w:val="26"/>
        </w:rPr>
      </w:pPr>
    </w:p>
    <w:p w:rsidR="00054F44" w:rsidRDefault="00D4223A">
      <w:pPr>
        <w:tabs>
          <w:tab w:val="left" w:pos="2400"/>
        </w:tabs>
        <w:rPr>
          <w:sz w:val="28"/>
          <w:szCs w:val="28"/>
        </w:rPr>
        <w:sectPr w:rsidR="00054F44">
          <w:type w:val="continuous"/>
          <w:pgSz w:w="12240" w:h="15840"/>
          <w:pgMar w:top="660" w:right="1280" w:bottom="280" w:left="1340" w:gutter="0"/>
          <w:cols w:num="3" w:equalWidth="0">
            <w:col w:w="2514" w:space="818"/>
            <w:col w:w="2713" w:space="677"/>
            <w:col w:w="2898"/>
          </w:cols>
        </w:sectPr>
      </w:pPr>
      <w:r>
        <w:rPr>
          <w:spacing w:val="1"/>
          <w:w w:val="99"/>
          <w:sz w:val="28"/>
          <w:szCs w:val="28"/>
        </w:rPr>
        <w:t>6</w:t>
      </w:r>
      <w:r>
        <w:rPr>
          <w:w w:val="99"/>
          <w:sz w:val="28"/>
          <w:szCs w:val="28"/>
        </w:rPr>
        <w:t>.</w:t>
      </w:r>
      <w:r>
        <w:rPr>
          <w:sz w:val="28"/>
          <w:szCs w:val="28"/>
        </w:rPr>
        <w:t xml:space="preserve">   </w:t>
      </w:r>
      <w:r>
        <w:rPr>
          <w:spacing w:val="1"/>
          <w:w w:val="99"/>
          <w:sz w:val="28"/>
          <w:szCs w:val="28"/>
        </w:rPr>
        <w:t>11</w:t>
      </w:r>
      <w:r>
        <w:rPr>
          <w:w w:val="99"/>
          <w:sz w:val="28"/>
          <w:szCs w:val="28"/>
        </w:rPr>
        <w:t>7</w:t>
      </w:r>
      <w:r>
        <w:rPr>
          <w:sz w:val="28"/>
          <w:szCs w:val="28"/>
        </w:rPr>
        <w:t xml:space="preserve"> </w:t>
      </w:r>
      <w:r>
        <w:rPr>
          <w:w w:val="99"/>
          <w:sz w:val="28"/>
          <w:szCs w:val="28"/>
        </w:rPr>
        <w:t>÷</w:t>
      </w:r>
      <w:r>
        <w:rPr>
          <w:spacing w:val="1"/>
          <w:sz w:val="28"/>
          <w:szCs w:val="28"/>
        </w:rPr>
        <w:t xml:space="preserve"> </w:t>
      </w:r>
      <w:r>
        <w:rPr>
          <w:w w:val="99"/>
          <w:sz w:val="28"/>
          <w:szCs w:val="28"/>
        </w:rPr>
        <w:t>9</w:t>
      </w:r>
      <w:r>
        <w:rPr>
          <w:spacing w:val="1"/>
          <w:sz w:val="28"/>
          <w:szCs w:val="28"/>
        </w:rPr>
        <w:t xml:space="preserve"> </w:t>
      </w:r>
      <w:r>
        <w:rPr>
          <w:w w:val="99"/>
          <w:sz w:val="28"/>
          <w:szCs w:val="28"/>
        </w:rPr>
        <w:t>=</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before="5" w:line="140" w:lineRule="exact"/>
        <w:rPr>
          <w:sz w:val="15"/>
          <w:szCs w:val="15"/>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sectPr w:rsidR="00054F44">
          <w:type w:val="continuous"/>
          <w:pgSz w:w="12240" w:h="15840"/>
          <w:pgMar w:top="660" w:right="1280" w:bottom="280" w:left="1340" w:gutter="0"/>
        </w:sectPr>
      </w:pPr>
    </w:p>
    <w:p w:rsidR="00054F44" w:rsidRDefault="00D4223A">
      <w:pPr>
        <w:spacing w:before="22"/>
        <w:ind w:left="102"/>
        <w:rPr>
          <w:sz w:val="28"/>
          <w:szCs w:val="28"/>
        </w:rPr>
      </w:pPr>
      <w:r>
        <w:rPr>
          <w:b/>
          <w:spacing w:val="1"/>
          <w:sz w:val="28"/>
          <w:szCs w:val="28"/>
        </w:rPr>
        <w:t>CHALLENG</w:t>
      </w:r>
      <w:r>
        <w:rPr>
          <w:b/>
          <w:sz w:val="28"/>
          <w:szCs w:val="28"/>
        </w:rPr>
        <w:t>E</w:t>
      </w:r>
      <w:r>
        <w:rPr>
          <w:b/>
          <w:spacing w:val="-17"/>
          <w:sz w:val="28"/>
          <w:szCs w:val="28"/>
        </w:rPr>
        <w:t xml:space="preserve"> </w:t>
      </w:r>
      <w:r>
        <w:rPr>
          <w:b/>
          <w:spacing w:val="1"/>
          <w:sz w:val="28"/>
          <w:szCs w:val="28"/>
        </w:rPr>
        <w:t>PROBLE</w:t>
      </w:r>
      <w:r>
        <w:rPr>
          <w:b/>
          <w:sz w:val="28"/>
          <w:szCs w:val="28"/>
        </w:rPr>
        <w:t>M</w:t>
      </w:r>
    </w:p>
    <w:p w:rsidR="00054F44" w:rsidRDefault="00054F44">
      <w:pPr>
        <w:spacing w:before="3" w:line="220" w:lineRule="exact"/>
        <w:rPr>
          <w:sz w:val="22"/>
          <w:szCs w:val="22"/>
        </w:rPr>
      </w:pPr>
    </w:p>
    <w:p w:rsidR="00054F44" w:rsidRDefault="00D4223A">
      <w:pPr>
        <w:spacing w:line="400" w:lineRule="exact"/>
        <w:jc w:val="right"/>
        <w:rPr>
          <w:sz w:val="24"/>
          <w:szCs w:val="24"/>
        </w:rPr>
      </w:pPr>
      <w:r>
        <w:rPr>
          <w:b/>
          <w:spacing w:val="1"/>
          <w:position w:val="-5"/>
          <w:sz w:val="28"/>
          <w:szCs w:val="28"/>
        </w:rPr>
        <w:t>So</w:t>
      </w:r>
      <w:r>
        <w:rPr>
          <w:b/>
          <w:position w:val="-5"/>
          <w:sz w:val="28"/>
          <w:szCs w:val="28"/>
        </w:rPr>
        <w:t>l</w:t>
      </w:r>
      <w:r>
        <w:rPr>
          <w:b/>
          <w:spacing w:val="1"/>
          <w:position w:val="-5"/>
          <w:sz w:val="28"/>
          <w:szCs w:val="28"/>
        </w:rPr>
        <w:t>v</w:t>
      </w:r>
      <w:r>
        <w:rPr>
          <w:b/>
          <w:position w:val="-5"/>
          <w:sz w:val="28"/>
          <w:szCs w:val="28"/>
        </w:rPr>
        <w:t>e</w:t>
      </w:r>
      <w:r>
        <w:rPr>
          <w:b/>
          <w:spacing w:val="-6"/>
          <w:position w:val="-5"/>
          <w:sz w:val="28"/>
          <w:szCs w:val="28"/>
        </w:rPr>
        <w:t xml:space="preserve"> </w:t>
      </w:r>
      <w:r>
        <w:rPr>
          <w:b/>
          <w:spacing w:val="1"/>
          <w:position w:val="-5"/>
          <w:sz w:val="28"/>
          <w:szCs w:val="28"/>
        </w:rPr>
        <w:t>t</w:t>
      </w:r>
      <w:r>
        <w:rPr>
          <w:b/>
          <w:position w:val="-5"/>
          <w:sz w:val="28"/>
          <w:szCs w:val="28"/>
        </w:rPr>
        <w:t>o</w:t>
      </w:r>
      <w:r>
        <w:rPr>
          <w:b/>
          <w:spacing w:val="-1"/>
          <w:position w:val="-5"/>
          <w:sz w:val="28"/>
          <w:szCs w:val="28"/>
        </w:rPr>
        <w:t xml:space="preserve"> </w:t>
      </w:r>
      <w:r>
        <w:rPr>
          <w:b/>
          <w:spacing w:val="1"/>
          <w:position w:val="-5"/>
          <w:sz w:val="28"/>
          <w:szCs w:val="28"/>
        </w:rPr>
        <w:t>f</w:t>
      </w:r>
      <w:r>
        <w:rPr>
          <w:b/>
          <w:position w:val="-5"/>
          <w:sz w:val="28"/>
          <w:szCs w:val="28"/>
        </w:rPr>
        <w:t>i</w:t>
      </w:r>
      <w:r>
        <w:rPr>
          <w:b/>
          <w:spacing w:val="1"/>
          <w:position w:val="-5"/>
          <w:sz w:val="28"/>
          <w:szCs w:val="28"/>
        </w:rPr>
        <w:t>n</w:t>
      </w:r>
      <w:r>
        <w:rPr>
          <w:b/>
          <w:position w:val="-5"/>
          <w:sz w:val="28"/>
          <w:szCs w:val="28"/>
        </w:rPr>
        <w:t>d</w:t>
      </w:r>
      <w:r>
        <w:rPr>
          <w:b/>
          <w:spacing w:val="-4"/>
          <w:position w:val="-5"/>
          <w:sz w:val="28"/>
          <w:szCs w:val="28"/>
        </w:rPr>
        <w:t xml:space="preserve"> </w:t>
      </w:r>
      <w:r>
        <w:rPr>
          <w:b/>
          <w:spacing w:val="1"/>
          <w:position w:val="-5"/>
          <w:sz w:val="28"/>
          <w:szCs w:val="28"/>
        </w:rPr>
        <w:t>th</w:t>
      </w:r>
      <w:r>
        <w:rPr>
          <w:b/>
          <w:position w:val="-5"/>
          <w:sz w:val="28"/>
          <w:szCs w:val="28"/>
        </w:rPr>
        <w:t>e</w:t>
      </w:r>
      <w:r>
        <w:rPr>
          <w:b/>
          <w:spacing w:val="-4"/>
          <w:position w:val="-5"/>
          <w:sz w:val="28"/>
          <w:szCs w:val="28"/>
        </w:rPr>
        <w:t xml:space="preserve"> </w:t>
      </w:r>
      <w:r>
        <w:rPr>
          <w:b/>
          <w:spacing w:val="1"/>
          <w:position w:val="-5"/>
          <w:sz w:val="28"/>
          <w:szCs w:val="28"/>
        </w:rPr>
        <w:t>va</w:t>
      </w:r>
      <w:r>
        <w:rPr>
          <w:b/>
          <w:position w:val="-5"/>
          <w:sz w:val="28"/>
          <w:szCs w:val="28"/>
        </w:rPr>
        <w:t>l</w:t>
      </w:r>
      <w:r>
        <w:rPr>
          <w:b/>
          <w:spacing w:val="1"/>
          <w:position w:val="-5"/>
          <w:sz w:val="28"/>
          <w:szCs w:val="28"/>
        </w:rPr>
        <w:t>u</w:t>
      </w:r>
      <w:r>
        <w:rPr>
          <w:b/>
          <w:position w:val="-5"/>
          <w:sz w:val="28"/>
          <w:szCs w:val="28"/>
        </w:rPr>
        <w:t>e</w:t>
      </w:r>
      <w:r>
        <w:rPr>
          <w:b/>
          <w:spacing w:val="-6"/>
          <w:position w:val="-5"/>
          <w:sz w:val="28"/>
          <w:szCs w:val="28"/>
        </w:rPr>
        <w:t xml:space="preserve"> </w:t>
      </w:r>
      <w:r>
        <w:rPr>
          <w:b/>
          <w:spacing w:val="1"/>
          <w:position w:val="-5"/>
          <w:sz w:val="28"/>
          <w:szCs w:val="28"/>
        </w:rPr>
        <w:t>o</w:t>
      </w:r>
      <w:r>
        <w:rPr>
          <w:b/>
          <w:position w:val="-5"/>
          <w:sz w:val="28"/>
          <w:szCs w:val="28"/>
        </w:rPr>
        <w:t>f</w:t>
      </w:r>
      <w:r>
        <w:rPr>
          <w:b/>
          <w:spacing w:val="-2"/>
          <w:position w:val="-5"/>
          <w:sz w:val="28"/>
          <w:szCs w:val="28"/>
        </w:rPr>
        <w:t xml:space="preserve"> </w:t>
      </w:r>
      <w:r>
        <w:rPr>
          <w:b/>
          <w:spacing w:val="1"/>
          <w:position w:val="-5"/>
          <w:sz w:val="28"/>
          <w:szCs w:val="28"/>
        </w:rPr>
        <w:t>d</w:t>
      </w:r>
      <w:r>
        <w:rPr>
          <w:b/>
          <w:position w:val="-5"/>
          <w:sz w:val="28"/>
          <w:szCs w:val="28"/>
        </w:rPr>
        <w:t xml:space="preserve">. </w:t>
      </w:r>
      <w:r>
        <w:rPr>
          <w:b/>
          <w:spacing w:val="68"/>
          <w:position w:val="-5"/>
          <w:sz w:val="28"/>
          <w:szCs w:val="28"/>
        </w:rPr>
        <w:t xml:space="preserve"> </w:t>
      </w:r>
      <w:r>
        <w:rPr>
          <w:b/>
          <w:spacing w:val="1"/>
          <w:position w:val="-5"/>
          <w:sz w:val="28"/>
          <w:szCs w:val="28"/>
        </w:rPr>
        <w:t>1</w:t>
      </w:r>
      <w:r>
        <w:rPr>
          <w:b/>
          <w:position w:val="-5"/>
          <w:sz w:val="28"/>
          <w:szCs w:val="28"/>
        </w:rPr>
        <w:t>5</w:t>
      </w:r>
      <w:r>
        <w:rPr>
          <w:b/>
          <w:spacing w:val="-2"/>
          <w:position w:val="-5"/>
          <w:sz w:val="28"/>
          <w:szCs w:val="28"/>
        </w:rPr>
        <w:t xml:space="preserve"> </w:t>
      </w:r>
      <w:r>
        <w:rPr>
          <w:b/>
          <w:position w:val="-5"/>
          <w:sz w:val="28"/>
          <w:szCs w:val="28"/>
        </w:rPr>
        <w:t>=</w:t>
      </w:r>
      <w:r>
        <w:rPr>
          <w:b/>
          <w:spacing w:val="68"/>
          <w:position w:val="-5"/>
          <w:sz w:val="28"/>
          <w:szCs w:val="28"/>
        </w:rPr>
        <w:t xml:space="preserve"> </w:t>
      </w:r>
      <w:r>
        <w:rPr>
          <w:i/>
          <w:position w:val="11"/>
          <w:sz w:val="24"/>
          <w:szCs w:val="24"/>
          <w:u w:val="single" w:color="000000"/>
        </w:rPr>
        <w:t>d</w:t>
      </w:r>
    </w:p>
    <w:p w:rsidR="00054F44" w:rsidRDefault="00D4223A">
      <w:pPr>
        <w:spacing w:line="200" w:lineRule="exact"/>
        <w:jc w:val="right"/>
        <w:rPr>
          <w:sz w:val="24"/>
          <w:szCs w:val="24"/>
        </w:rPr>
      </w:pPr>
      <w:r>
        <w:rPr>
          <w:position w:val="1"/>
          <w:sz w:val="24"/>
          <w:szCs w:val="24"/>
        </w:rPr>
        <w:t>2</w:t>
      </w:r>
    </w:p>
    <w:p w:rsidR="00054F44" w:rsidRDefault="00D4223A">
      <w:pPr>
        <w:spacing w:line="200" w:lineRule="exact"/>
      </w:pPr>
      <w:r>
        <w:br w:type="column"/>
      </w:r>
    </w:p>
    <w:p w:rsidR="00054F44" w:rsidRDefault="00054F44">
      <w:pPr>
        <w:spacing w:line="200" w:lineRule="exact"/>
      </w:pPr>
    </w:p>
    <w:p w:rsidR="00054F44" w:rsidRDefault="00054F44">
      <w:pPr>
        <w:spacing w:before="10" w:line="280" w:lineRule="exact"/>
        <w:rPr>
          <w:sz w:val="28"/>
          <w:szCs w:val="28"/>
        </w:rPr>
      </w:pPr>
    </w:p>
    <w:p w:rsidR="00054F44" w:rsidRDefault="00D4223A">
      <w:pPr>
        <w:rPr>
          <w:sz w:val="28"/>
          <w:szCs w:val="28"/>
        </w:rPr>
        <w:sectPr w:rsidR="00054F44">
          <w:type w:val="continuous"/>
          <w:pgSz w:w="12240" w:h="15840"/>
          <w:pgMar w:top="660" w:right="1280" w:bottom="280" w:left="1340" w:gutter="0"/>
          <w:cols w:num="2" w:equalWidth="0">
            <w:col w:w="5035" w:space="110"/>
            <w:col w:w="4475"/>
          </w:cols>
        </w:sectPr>
      </w:pPr>
      <w:r>
        <w:rPr>
          <w:b/>
          <w:sz w:val="28"/>
          <w:szCs w:val="28"/>
        </w:rPr>
        <w:t>-</w:t>
      </w:r>
      <w:r>
        <w:rPr>
          <w:b/>
          <w:spacing w:val="-1"/>
          <w:sz w:val="28"/>
          <w:szCs w:val="28"/>
        </w:rPr>
        <w:t xml:space="preserve"> </w:t>
      </w:r>
      <w:r>
        <w:rPr>
          <w:b/>
          <w:spacing w:val="1"/>
          <w:sz w:val="28"/>
          <w:szCs w:val="28"/>
        </w:rPr>
        <w:t>(-12)</w:t>
      </w:r>
    </w:p>
    <w:p w:rsidR="00054F44" w:rsidRDefault="00054F44">
      <w:pPr>
        <w:spacing w:line="200" w:lineRule="exact"/>
      </w:pPr>
      <w:r>
        <w:pict>
          <v:group id="_x0000_s1041" style="position:absolute;margin-left:21.85pt;margin-top:21.8pt;width:568.4pt;height:748.5pt;z-index:-1141;mso-position-horizontal-relative:page;mso-position-vertical-relative:page" coordorigin="438,437" coordsize="11368,14970">
            <v:shape id="_x0000_s1053" style="position:absolute;left:482;top:481;width:86;height:88" coordorigin="482,481" coordsize="86,88" path="m482,569l568,569,568,481,482,481,482,569xe" fillcolor="black" stroked="f">
              <v:path arrowok="t"/>
            </v:shape>
            <v:shape id="_x0000_s1052" style="position:absolute;left:482;top:481;width:86;height:88" coordorigin="482,481" coordsize="86,88" path="m482,569l568,569,568,481,482,481,482,569xe" fillcolor="black" stroked="f">
              <v:path arrowok="t"/>
            </v:shape>
            <v:polyline id="_x0000_s1051" style="position:absolute" points="1136,1050,12243,1050" coordorigin="568,525" coordsize="11107,0" filled="f" strokeweight="4.42pt">
              <v:path arrowok="t"/>
            </v:polyline>
            <v:shape id="_x0000_s1050" style="position:absolute;left:11675;top:481;width:86;height:88" coordorigin="11675,481" coordsize="86,88" path="m11675,569l11762,569,11762,481,11675,481,11675,569xe" fillcolor="black" stroked="f">
              <v:path arrowok="t"/>
            </v:shape>
            <v:shape id="_x0000_s1049" style="position:absolute;left:11675;top:481;width:86;height:88" coordorigin="11675,481" coordsize="86,88" path="m11675,569l11762,569,11762,481,11675,481,11675,569xe" fillcolor="black" stroked="f">
              <v:path arrowok="t"/>
            </v:shape>
            <v:polyline id="_x0000_s1048" style="position:absolute" points="1050,1136,1050,15843" coordorigin="525,568" coordsize="0,14707" filled="f" strokeweight="4.42pt">
              <v:path arrowok="t"/>
            </v:polyline>
            <v:polyline id="_x0000_s1047" style="position:absolute" points="23438,1136,23438,15843" coordorigin="11719,568" coordsize="0,14707" filled="f" strokeweight="4.42pt">
              <v:path arrowok="t"/>
            </v:polyline>
            <v:shape id="_x0000_s1046" style="position:absolute;left:482;top:15274;width:86;height:88" coordorigin="482,15274" coordsize="86,88" path="m482,15363l568,15363,568,15274,482,15274,482,15363xe" fillcolor="black" stroked="f">
              <v:path arrowok="t"/>
            </v:shape>
            <v:shape id="_x0000_s1045" style="position:absolute;left:482;top:15274;width:86;height:88" coordorigin="482,15274" coordsize="86,88" path="m482,15363l568,15363,568,15274,482,15274,482,15363xe" fillcolor="black" stroked="f">
              <v:path arrowok="t"/>
            </v:shape>
            <v:polyline id="_x0000_s1044" style="position:absolute" points="1136,30638,12243,30638" coordorigin="568,15319" coordsize="11107,0" filled="f" strokeweight="4.42pt">
              <v:path arrowok="t"/>
            </v:polyline>
            <v:shape id="_x0000_s1043" style="position:absolute;left:11675;top:15274;width:86;height:88" coordorigin="11675,15274" coordsize="86,88" path="m11675,15363l11762,15363,11762,15274,11675,15274,11675,15363xe" fillcolor="black" stroked="f">
              <v:path arrowok="t"/>
            </v:shape>
            <v:shape id="_x0000_s1042" style="position:absolute;left:11675;top:15274;width:86;height:88" coordorigin="11675,15274" coordsize="86,88" path="m11675,15363l11762,15363,11762,15274,11675,15274,11675,15363xe" fillcolor="black" stroked="f">
              <v:path arrowok="t"/>
            </v:shape>
            <w10:wrap anchorx="page" anchory="page"/>
          </v:group>
        </w:pict>
      </w:r>
      <w:r>
        <w:pict>
          <v:group id="_x0000_s1039" style="position:absolute;margin-left:50.1pt;margin-top:594.2pt;width:36pt;height:24pt;z-index:-1142;mso-position-horizontal-relative:page;mso-position-vertical-relative:page" coordorigin="1003,11884" coordsize="720,480">
            <v:shape id="_x0000_s1040" style="position:absolute;left:1003;top:11884;width:720;height:480" coordorigin="1003,11884" coordsize="720,480" path="m1363,11884l1449,12067,1723,12067,1502,12182,1583,12364,1363,12254,1142,12364,1228,12182,1003,12067,1281,12067,1363,11884xe" filled="f" strokeweight=".72pt">
              <v:path arrowok="t"/>
            </v:shape>
            <w10:wrap anchorx="page" anchory="page"/>
          </v:group>
        </w:pict>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before="11" w:line="260" w:lineRule="exact"/>
        <w:rPr>
          <w:sz w:val="26"/>
          <w:szCs w:val="26"/>
        </w:rPr>
      </w:pPr>
    </w:p>
    <w:p w:rsidR="00054F44" w:rsidRDefault="00D4223A">
      <w:pPr>
        <w:spacing w:before="28"/>
        <w:ind w:left="102"/>
        <w:rPr>
          <w:rFonts w:ascii="Calibri" w:eastAsia="Calibri" w:hAnsi="Calibri" w:cs="Calibri"/>
          <w:sz w:val="21"/>
          <w:szCs w:val="21"/>
        </w:rPr>
        <w:sectPr w:rsidR="00054F44">
          <w:type w:val="continuous"/>
          <w:pgSz w:w="12240" w:h="15840"/>
          <w:pgMar w:top="660" w:right="1280" w:bottom="280" w:left="1340" w:gutter="0"/>
        </w:sectPr>
      </w:pPr>
      <w:r>
        <w:rPr>
          <w:rFonts w:ascii="Calibri" w:eastAsia="Calibri" w:hAnsi="Calibri" w:cs="Calibri"/>
          <w:spacing w:val="2"/>
          <w:sz w:val="21"/>
          <w:szCs w:val="21"/>
        </w:rPr>
        <w:t>CCSS</w:t>
      </w:r>
      <w:r>
        <w:rPr>
          <w:rFonts w:ascii="Calibri" w:eastAsia="Calibri" w:hAnsi="Calibri" w:cs="Calibri"/>
          <w:spacing w:val="-4"/>
          <w:sz w:val="21"/>
          <w:szCs w:val="21"/>
        </w:rPr>
        <w:t xml:space="preserve"> </w:t>
      </w:r>
      <w:r>
        <w:rPr>
          <w:rFonts w:ascii="Calibri" w:eastAsia="Calibri" w:hAnsi="Calibri" w:cs="Calibri"/>
          <w:w w:val="25"/>
          <w:sz w:val="21"/>
          <w:szCs w:val="21"/>
        </w:rPr>
        <w:t> </w:t>
      </w:r>
    </w:p>
    <w:p w:rsidR="00054F44" w:rsidRDefault="00054F44">
      <w:pPr>
        <w:spacing w:before="7" w:line="120" w:lineRule="exact"/>
        <w:rPr>
          <w:sz w:val="13"/>
          <w:szCs w:val="13"/>
        </w:rPr>
      </w:pPr>
    </w:p>
    <w:p w:rsidR="00054F44" w:rsidRDefault="00054F44">
      <w:pPr>
        <w:spacing w:line="200" w:lineRule="exact"/>
      </w:pPr>
    </w:p>
    <w:p w:rsidR="00054F44" w:rsidRDefault="00D4223A">
      <w:pPr>
        <w:ind w:left="102" w:right="-38"/>
        <w:rPr>
          <w:rFonts w:ascii="Calibri" w:eastAsia="Calibri" w:hAnsi="Calibri" w:cs="Calibri"/>
          <w:sz w:val="21"/>
          <w:szCs w:val="21"/>
        </w:rPr>
      </w:pPr>
      <w:r>
        <w:rPr>
          <w:rFonts w:ascii="Calibri" w:eastAsia="Calibri" w:hAnsi="Calibri" w:cs="Calibri"/>
          <w:w w:val="25"/>
          <w:sz w:val="21"/>
          <w:szCs w:val="21"/>
        </w:rPr>
        <w:t xml:space="preserve">   </w:t>
      </w:r>
      <w:r>
        <w:rPr>
          <w:rFonts w:ascii="Calibri" w:eastAsia="Calibri" w:hAnsi="Calibri" w:cs="Calibri"/>
          <w:w w:val="25"/>
          <w:sz w:val="21"/>
          <w:szCs w:val="21"/>
        </w:rPr>
        <w:t> </w:t>
      </w:r>
    </w:p>
    <w:p w:rsidR="00054F44" w:rsidRDefault="00054F44">
      <w:pPr>
        <w:spacing w:before="1" w:line="180" w:lineRule="exact"/>
        <w:rPr>
          <w:sz w:val="18"/>
          <w:szCs w:val="18"/>
        </w:rPr>
      </w:pPr>
    </w:p>
    <w:p w:rsidR="00054F44" w:rsidRDefault="00D4223A">
      <w:pPr>
        <w:spacing w:line="320" w:lineRule="exact"/>
        <w:ind w:left="102" w:right="-62"/>
        <w:rPr>
          <w:rFonts w:ascii="Calibri" w:eastAsia="Calibri" w:hAnsi="Calibri" w:cs="Calibri"/>
          <w:sz w:val="28"/>
          <w:szCs w:val="28"/>
        </w:rPr>
      </w:pPr>
      <w:r>
        <w:rPr>
          <w:rFonts w:ascii="Calibri" w:eastAsia="Calibri" w:hAnsi="Calibri" w:cs="Calibri"/>
          <w:w w:val="24"/>
          <w:sz w:val="28"/>
          <w:szCs w:val="28"/>
        </w:rPr>
        <w:t xml:space="preserve">   </w:t>
      </w:r>
      <w:r>
        <w:rPr>
          <w:rFonts w:ascii="Calibri" w:eastAsia="Calibri" w:hAnsi="Calibri" w:cs="Calibri"/>
          <w:w w:val="24"/>
          <w:sz w:val="28"/>
          <w:szCs w:val="28"/>
        </w:rPr>
        <w:t> </w:t>
      </w:r>
    </w:p>
    <w:p w:rsidR="00054F44" w:rsidRDefault="00D4223A">
      <w:pPr>
        <w:spacing w:before="68"/>
        <w:rPr>
          <w:rFonts w:ascii="Calibri" w:eastAsia="Calibri" w:hAnsi="Calibri" w:cs="Calibri"/>
          <w:sz w:val="21"/>
          <w:szCs w:val="21"/>
        </w:rPr>
        <w:sectPr w:rsidR="00054F44">
          <w:headerReference w:type="default" r:id="rId29"/>
          <w:footerReference w:type="default" r:id="rId30"/>
          <w:pgSz w:w="12240" w:h="15840"/>
          <w:pgMar w:top="660" w:right="1280" w:bottom="280" w:left="1340" w:header="0" w:footer="0" w:gutter="0"/>
          <w:cols w:num="2" w:equalWidth="0">
            <w:col w:w="165" w:space="9185"/>
            <w:col w:w="270"/>
          </w:cols>
        </w:sectPr>
      </w:pPr>
      <w:r>
        <w:br w:type="column"/>
      </w:r>
      <w:r>
        <w:rPr>
          <w:rFonts w:ascii="Calibri" w:eastAsia="Calibri" w:hAnsi="Calibri" w:cs="Calibri"/>
          <w:spacing w:val="2"/>
          <w:sz w:val="21"/>
          <w:szCs w:val="21"/>
        </w:rPr>
        <w:t>9</w:t>
      </w:r>
      <w:r>
        <w:rPr>
          <w:rFonts w:ascii="Calibri" w:eastAsia="Calibri" w:hAnsi="Calibri" w:cs="Calibri"/>
          <w:spacing w:val="-9"/>
          <w:sz w:val="21"/>
          <w:szCs w:val="21"/>
        </w:rPr>
        <w:t xml:space="preserve"> </w:t>
      </w:r>
      <w:r>
        <w:rPr>
          <w:rFonts w:ascii="Calibri" w:eastAsia="Calibri" w:hAnsi="Calibri" w:cs="Calibri"/>
          <w:w w:val="25"/>
          <w:sz w:val="21"/>
          <w:szCs w:val="21"/>
        </w:rPr>
        <w:t> </w:t>
      </w:r>
    </w:p>
    <w:p w:rsidR="00054F44" w:rsidRDefault="00054F44">
      <w:pPr>
        <w:spacing w:line="200" w:lineRule="exact"/>
      </w:pPr>
      <w:r>
        <w:pict>
          <v:group id="_x0000_s1026" style="position:absolute;margin-left:21.85pt;margin-top:21.8pt;width:568.4pt;height:748.5pt;z-index:-1140;mso-position-horizontal-relative:page;mso-position-vertical-relative:page" coordorigin="438,437" coordsize="11368,14970">
            <v:shape id="_x0000_s1038" style="position:absolute;left:482;top:481;width:86;height:88" coordorigin="482,481" coordsize="86,88" path="m482,569l568,569,568,481,482,481,482,569xe" fillcolor="black" stroked="f">
              <v:path arrowok="t"/>
            </v:shape>
            <v:shape id="_x0000_s1037" style="position:absolute;left:482;top:481;width:86;height:88" coordorigin="482,481" coordsize="86,88" path="m482,569l568,569,568,481,482,481,482,569xe" fillcolor="black" stroked="f">
              <v:path arrowok="t"/>
            </v:shape>
            <v:polyline id="_x0000_s1036" style="position:absolute" points="1136,1050,12243,1050" coordorigin="568,525" coordsize="11107,0" filled="f" strokeweight="4.42pt">
              <v:path arrowok="t"/>
            </v:polyline>
            <v:shape id="_x0000_s1035" style="position:absolute;left:11675;top:481;width:86;height:88" coordorigin="11675,481" coordsize="86,88" path="m11675,569l11762,569,11762,481,11675,481,11675,569xe" fillcolor="black" stroked="f">
              <v:path arrowok="t"/>
            </v:shape>
            <v:shape id="_x0000_s1034" style="position:absolute;left:11675;top:481;width:86;height:88" coordorigin="11675,481" coordsize="86,88" path="m11675,569l11762,569,11762,481,11675,481,11675,569xe" fillcolor="black" stroked="f">
              <v:path arrowok="t"/>
            </v:shape>
            <v:polyline id="_x0000_s1033" style="position:absolute" points="1050,1136,1050,15843" coordorigin="525,568" coordsize="0,14707" filled="f" strokeweight="4.42pt">
              <v:path arrowok="t"/>
            </v:polyline>
            <v:polyline id="_x0000_s1032" style="position:absolute" points="23438,1136,23438,15843" coordorigin="11719,568" coordsize="0,14707" filled="f" strokeweight="4.42pt">
              <v:path arrowok="t"/>
            </v:polyline>
            <v:shape id="_x0000_s1031" style="position:absolute;left:482;top:15274;width:86;height:88" coordorigin="482,15274" coordsize="86,88" path="m482,15363l568,15363,568,15274,482,15274,482,15363xe" fillcolor="black" stroked="f">
              <v:path arrowok="t"/>
            </v:shape>
            <v:shape id="_x0000_s1030" style="position:absolute;left:482;top:15274;width:86;height:88" coordorigin="482,15274" coordsize="86,88" path="m482,15363l568,15363,568,15274,482,15274,482,15363xe" fillcolor="black" stroked="f">
              <v:path arrowok="t"/>
            </v:shape>
            <v:polyline id="_x0000_s1029" style="position:absolute" points="1136,30638,12243,30638" coordorigin="568,15319" coordsize="11107,0" filled="f" strokeweight="4.42pt">
              <v:path arrowok="t"/>
            </v:polyline>
            <v:shape id="_x0000_s1028" style="position:absolute;left:11675;top:15274;width:86;height:88" coordorigin="11675,15274" coordsize="86,88" path="m11675,15363l11762,15363,11762,15274,11675,15274,11675,15363xe" fillcolor="black" stroked="f">
              <v:path arrowok="t"/>
            </v:shape>
            <v:shape id="_x0000_s1027" style="position:absolute;left:11675;top:15274;width:86;height:88" coordorigin="11675,15274" coordsize="86,88" path="m11675,15363l11762,15363,11762,15274,11675,15274,11675,15363xe" fillcolor="black" stroked="f">
              <v:path arrowok="t"/>
            </v:shape>
            <w10:wrap anchorx="page" anchory="page"/>
          </v:group>
        </w:pict>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before="9" w:line="260" w:lineRule="exact"/>
        <w:rPr>
          <w:sz w:val="26"/>
          <w:szCs w:val="26"/>
        </w:rPr>
      </w:pPr>
    </w:p>
    <w:p w:rsidR="00054F44" w:rsidRDefault="00D4223A">
      <w:pPr>
        <w:spacing w:before="28"/>
        <w:ind w:left="102"/>
        <w:rPr>
          <w:rFonts w:ascii="Calibri" w:eastAsia="Calibri" w:hAnsi="Calibri" w:cs="Calibri"/>
          <w:sz w:val="21"/>
          <w:szCs w:val="21"/>
        </w:rPr>
      </w:pPr>
      <w:r>
        <w:rPr>
          <w:rFonts w:ascii="Calibri" w:eastAsia="Calibri" w:hAnsi="Calibri" w:cs="Calibri"/>
          <w:spacing w:val="2"/>
          <w:sz w:val="21"/>
          <w:szCs w:val="21"/>
        </w:rPr>
        <w:t>CCSS</w:t>
      </w:r>
      <w:r>
        <w:rPr>
          <w:rFonts w:ascii="Calibri" w:eastAsia="Calibri" w:hAnsi="Calibri" w:cs="Calibri"/>
          <w:spacing w:val="-4"/>
          <w:sz w:val="21"/>
          <w:szCs w:val="21"/>
        </w:rPr>
        <w:t xml:space="preserve"> </w:t>
      </w:r>
      <w:r>
        <w:rPr>
          <w:rFonts w:ascii="Calibri" w:eastAsia="Calibri" w:hAnsi="Calibri" w:cs="Calibri"/>
          <w:w w:val="25"/>
          <w:sz w:val="21"/>
          <w:szCs w:val="21"/>
        </w:rPr>
        <w:t> </w:t>
      </w:r>
    </w:p>
    <w:sectPr w:rsidR="00054F44" w:rsidSect="00054F44">
      <w:type w:val="continuous"/>
      <w:pgSz w:w="12240" w:h="15840"/>
      <w:pgMar w:top="660" w:right="1280" w:bottom="280" w:left="13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200" w:lineRule="exact"/>
    </w:pPr>
    <w:r>
      <w:pict>
        <v:shapetype id="_x0000_t202" coordsize="21600,21600" o:spt="202" path="m0,0l0,21600,21600,21600,21600,0xe">
          <v:stroke joinstyle="miter"/>
          <v:path gradientshapeok="t" o:connecttype="rect"/>
        </v:shapetype>
        <v:shape id="_x0000_s2052" type="#_x0000_t202" style="position:absolute;margin-left:71.05pt;margin-top:743.5pt;width:26.25pt;height:12.8pt;z-index:-1159;mso-position-horizontal-relative:page;mso-position-vertical-relative:page" filled="f" stroked="f">
          <v:textbox inset="0,0,0,0">
            <w:txbxContent>
              <w:p w:rsidR="00054F44" w:rsidRDefault="00D4223A">
                <w:pPr>
                  <w:spacing w:line="240" w:lineRule="exact"/>
                  <w:ind w:left="20" w:right="-32"/>
                  <w:rPr>
                    <w:rFonts w:ascii="Calibri" w:eastAsia="Calibri" w:hAnsi="Calibri" w:cs="Calibri"/>
                    <w:sz w:val="21"/>
                    <w:szCs w:val="21"/>
                  </w:rPr>
                </w:pPr>
                <w:r>
                  <w:rPr>
                    <w:rFonts w:ascii="Calibri" w:eastAsia="Calibri" w:hAnsi="Calibri" w:cs="Calibri"/>
                    <w:spacing w:val="2"/>
                    <w:position w:val="1"/>
                    <w:sz w:val="21"/>
                    <w:szCs w:val="21"/>
                  </w:rPr>
                  <w:t>CCSS</w:t>
                </w:r>
                <w:r>
                  <w:rPr>
                    <w:rFonts w:ascii="Calibri" w:eastAsia="Calibri" w:hAnsi="Calibri" w:cs="Calibri"/>
                    <w:spacing w:val="-4"/>
                    <w:position w:val="1"/>
                    <w:sz w:val="21"/>
                    <w:szCs w:val="21"/>
                  </w:rPr>
                  <w:t xml:space="preserve"> </w:t>
                </w:r>
                <w:r>
                  <w:rPr>
                    <w:rFonts w:ascii="Calibri" w:eastAsia="Calibri" w:hAnsi="Calibri" w:cs="Calibri"/>
                    <w:w w:val="25"/>
                    <w:position w:val="1"/>
                    <w:sz w:val="21"/>
                    <w:szCs w:val="21"/>
                  </w:rPr>
                  <w:t> </w:t>
                </w:r>
              </w:p>
            </w:txbxContent>
          </v:textbox>
          <w10:wrap anchorx="page" anchory="page"/>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200" w:lineRule="exact"/>
    </w:pPr>
    <w:r>
      <w:pict>
        <v:shapetype id="_x0000_t202" coordsize="21600,21600" o:spt="202" path="m0,0l0,21600,21600,21600,21600,0xe">
          <v:stroke joinstyle="miter"/>
          <v:path gradientshapeok="t" o:connecttype="rect"/>
        </v:shapetype>
        <v:shape id="_x0000_s2049" type="#_x0000_t202" style="position:absolute;margin-left:71.05pt;margin-top:743.5pt;width:26.25pt;height:12.8pt;z-index:-1156;mso-position-horizontal-relative:page;mso-position-vertical-relative:page" filled="f" stroked="f">
          <v:textbox inset="0,0,0,0">
            <w:txbxContent>
              <w:p w:rsidR="00054F44" w:rsidRDefault="00D4223A">
                <w:pPr>
                  <w:spacing w:line="240" w:lineRule="exact"/>
                  <w:ind w:left="20" w:right="-32"/>
                  <w:rPr>
                    <w:rFonts w:ascii="Calibri" w:eastAsia="Calibri" w:hAnsi="Calibri" w:cs="Calibri"/>
                    <w:sz w:val="21"/>
                    <w:szCs w:val="21"/>
                  </w:rPr>
                </w:pPr>
                <w:r>
                  <w:rPr>
                    <w:rFonts w:ascii="Calibri" w:eastAsia="Calibri" w:hAnsi="Calibri" w:cs="Calibri"/>
                    <w:spacing w:val="2"/>
                    <w:position w:val="1"/>
                    <w:sz w:val="21"/>
                    <w:szCs w:val="21"/>
                  </w:rPr>
                  <w:t>CCSS</w:t>
                </w:r>
                <w:r>
                  <w:rPr>
                    <w:rFonts w:ascii="Calibri" w:eastAsia="Calibri" w:hAnsi="Calibri" w:cs="Calibri"/>
                    <w:spacing w:val="-4"/>
                    <w:position w:val="1"/>
                    <w:sz w:val="21"/>
                    <w:szCs w:val="21"/>
                  </w:rPr>
                  <w:t xml:space="preserve"> </w:t>
                </w:r>
                <w:r>
                  <w:rPr>
                    <w:rFonts w:ascii="Calibri" w:eastAsia="Calibri" w:hAnsi="Calibri" w:cs="Calibri"/>
                    <w:w w:val="25"/>
                    <w:position w:val="1"/>
                    <w:sz w:val="21"/>
                    <w:szCs w:val="21"/>
                  </w:rPr>
                  <w:t> </w:t>
                </w:r>
              </w:p>
            </w:txbxContent>
          </v:textbox>
          <w10:wrap anchorx="page" anchory="page"/>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200" w:lineRule="exact"/>
    </w:pPr>
    <w:r>
      <w:pict>
        <v:shapetype id="_x0000_t202" coordsize="21600,21600" o:spt="202" path="m0,0l0,21600,21600,21600,21600,0xe">
          <v:stroke joinstyle="miter"/>
          <v:path gradientshapeok="t" o:connecttype="rect"/>
        </v:shapetype>
        <v:shape id="_x0000_s2054" type="#_x0000_t202" style="position:absolute;margin-left:532.5pt;margin-top:36.95pt;width:11pt;height:12.8pt;z-index:-1161;mso-position-horizontal-relative:page;mso-position-vertical-relative:page" filled="f" stroked="f">
          <v:textbox inset="0,0,0,0">
            <w:txbxContent>
              <w:p w:rsidR="00054F44" w:rsidRDefault="00054F44">
                <w:pPr>
                  <w:spacing w:line="240" w:lineRule="exact"/>
                  <w:ind w:left="40" w:right="-32"/>
                  <w:rPr>
                    <w:rFonts w:ascii="Calibri" w:eastAsia="Calibri" w:hAnsi="Calibri" w:cs="Calibri"/>
                    <w:sz w:val="21"/>
                    <w:szCs w:val="21"/>
                  </w:rPr>
                </w:pPr>
                <w:r>
                  <w:fldChar w:fldCharType="begin"/>
                </w:r>
                <w:r w:rsidR="00D4223A">
                  <w:rPr>
                    <w:rFonts w:ascii="Calibri" w:eastAsia="Calibri" w:hAnsi="Calibri" w:cs="Calibri"/>
                    <w:position w:val="1"/>
                    <w:sz w:val="21"/>
                    <w:szCs w:val="21"/>
                  </w:rPr>
                  <w:instrText xml:space="preserve"> PAGE </w:instrText>
                </w:r>
                <w:r>
                  <w:fldChar w:fldCharType="separate"/>
                </w:r>
                <w:r w:rsidR="00D4223A">
                  <w:rPr>
                    <w:rFonts w:ascii="Calibri" w:eastAsia="Calibri" w:hAnsi="Calibri" w:cs="Calibri"/>
                    <w:noProof/>
                    <w:position w:val="1"/>
                    <w:sz w:val="21"/>
                    <w:szCs w:val="21"/>
                  </w:rPr>
                  <w:t>3</w:t>
                </w:r>
                <w:r>
                  <w:fldChar w:fldCharType="end"/>
                </w:r>
                <w:r w:rsidR="00D4223A">
                  <w:rPr>
                    <w:rFonts w:ascii="Calibri" w:eastAsia="Calibri" w:hAnsi="Calibri" w:cs="Calibri"/>
                    <w:spacing w:val="-9"/>
                    <w:position w:val="1"/>
                    <w:sz w:val="21"/>
                    <w:szCs w:val="21"/>
                  </w:rPr>
                  <w:t xml:space="preserve"> </w:t>
                </w:r>
                <w:r w:rsidR="00D4223A">
                  <w:rPr>
                    <w:rFonts w:ascii="Calibri" w:eastAsia="Calibri" w:hAnsi="Calibri" w:cs="Calibri"/>
                    <w:w w:val="25"/>
                    <w:position w:val="1"/>
                    <w:sz w:val="21"/>
                    <w:szCs w:val="21"/>
                  </w:rPr>
                  <w:t> </w:t>
                </w:r>
              </w:p>
            </w:txbxContent>
          </v:textbox>
          <w10:wrap anchorx="page" anchory="page"/>
        </v:shape>
      </w:pict>
    </w:r>
    <w:r>
      <w:pict>
        <v:shape id="_x0000_s2053" type="#_x0000_t202" style="position:absolute;margin-left:71.05pt;margin-top:50.4pt;width:4.4pt;height:12.8pt;z-index:-1160;mso-position-horizontal-relative:page;mso-position-vertical-relative:page" filled="f" stroked="f">
          <v:textbox inset="0,0,0,0">
            <w:txbxContent>
              <w:p w:rsidR="00054F44" w:rsidRDefault="00D4223A">
                <w:pPr>
                  <w:spacing w:line="240" w:lineRule="exact"/>
                  <w:ind w:left="20" w:right="-32"/>
                  <w:rPr>
                    <w:rFonts w:ascii="Calibri" w:eastAsia="Calibri" w:hAnsi="Calibri" w:cs="Calibri"/>
                    <w:sz w:val="21"/>
                    <w:szCs w:val="21"/>
                  </w:rPr>
                </w:pPr>
                <w:r>
                  <w:rPr>
                    <w:rFonts w:ascii="Calibri" w:eastAsia="Calibri" w:hAnsi="Calibri" w:cs="Calibri"/>
                    <w:w w:val="25"/>
                    <w:position w:val="1"/>
                    <w:sz w:val="21"/>
                    <w:szCs w:val="21"/>
                  </w:rPr>
                  <w:t xml:space="preserve">   </w:t>
                </w:r>
                <w:r>
                  <w:rPr>
                    <w:rFonts w:ascii="Calibri" w:eastAsia="Calibri" w:hAnsi="Calibri" w:cs="Calibri"/>
                    <w:w w:val="25"/>
                    <w:position w:val="1"/>
                    <w:sz w:val="21"/>
                    <w:szCs w:val="21"/>
                  </w:rPr>
                  <w:t> </w:t>
                </w:r>
              </w:p>
            </w:txbxContent>
          </v:textbox>
          <w10:wrap anchorx="page" anchory="page"/>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200" w:lineRule="exact"/>
    </w:pPr>
    <w:r>
      <w:pict>
        <v:shapetype id="_x0000_t202" coordsize="21600,21600" o:spt="202" path="m0,0l0,21600,21600,21600,21600,0xe">
          <v:stroke joinstyle="miter"/>
          <v:path gradientshapeok="t" o:connecttype="rect"/>
        </v:shapetype>
        <v:shape id="_x0000_s2051" type="#_x0000_t202" style="position:absolute;margin-left:533.5pt;margin-top:36.95pt;width:10pt;height:12.8pt;z-index:-1158;mso-position-horizontal-relative:page;mso-position-vertical-relative:page" filled="f" stroked="f">
          <v:textbox inset="0,0,0,0">
            <w:txbxContent>
              <w:p w:rsidR="00054F44" w:rsidRDefault="00D4223A">
                <w:pPr>
                  <w:spacing w:line="240" w:lineRule="exact"/>
                  <w:ind w:left="20" w:right="-32"/>
                  <w:rPr>
                    <w:rFonts w:ascii="Calibri" w:eastAsia="Calibri" w:hAnsi="Calibri" w:cs="Calibri"/>
                    <w:sz w:val="21"/>
                    <w:szCs w:val="21"/>
                  </w:rPr>
                </w:pPr>
                <w:r>
                  <w:rPr>
                    <w:rFonts w:ascii="Calibri" w:eastAsia="Calibri" w:hAnsi="Calibri" w:cs="Calibri"/>
                    <w:spacing w:val="2"/>
                    <w:position w:val="1"/>
                    <w:sz w:val="21"/>
                    <w:szCs w:val="21"/>
                  </w:rPr>
                  <w:t>4</w:t>
                </w:r>
                <w:r>
                  <w:rPr>
                    <w:rFonts w:ascii="Calibri" w:eastAsia="Calibri" w:hAnsi="Calibri" w:cs="Calibri"/>
                    <w:spacing w:val="-9"/>
                    <w:position w:val="1"/>
                    <w:sz w:val="21"/>
                    <w:szCs w:val="21"/>
                  </w:rPr>
                  <w:t xml:space="preserve"> </w:t>
                </w:r>
                <w:r>
                  <w:rPr>
                    <w:rFonts w:ascii="Calibri" w:eastAsia="Calibri" w:hAnsi="Calibri" w:cs="Calibri"/>
                    <w:w w:val="25"/>
                    <w:position w:val="1"/>
                    <w:sz w:val="21"/>
                    <w:szCs w:val="21"/>
                  </w:rPr>
                  <w:t> </w:t>
                </w:r>
              </w:p>
            </w:txbxContent>
          </v:textbox>
          <w10:wrap anchorx="page" anchory="page"/>
        </v:shape>
      </w:pict>
    </w:r>
    <w:r>
      <w:pict>
        <v:shape id="_x0000_s2050" type="#_x0000_t202" style="position:absolute;margin-left:71.05pt;margin-top:50.4pt;width:4.4pt;height:12.8pt;z-index:-1157;mso-position-horizontal-relative:page;mso-position-vertical-relative:page" filled="f" stroked="f">
          <v:textbox inset="0,0,0,0">
            <w:txbxContent>
              <w:p w:rsidR="00054F44" w:rsidRDefault="00D4223A">
                <w:pPr>
                  <w:spacing w:line="240" w:lineRule="exact"/>
                  <w:ind w:left="20" w:right="-32"/>
                  <w:rPr>
                    <w:rFonts w:ascii="Calibri" w:eastAsia="Calibri" w:hAnsi="Calibri" w:cs="Calibri"/>
                    <w:sz w:val="21"/>
                    <w:szCs w:val="21"/>
                  </w:rPr>
                </w:pPr>
                <w:r>
                  <w:rPr>
                    <w:rFonts w:ascii="Calibri" w:eastAsia="Calibri" w:hAnsi="Calibri" w:cs="Calibri"/>
                    <w:w w:val="25"/>
                    <w:position w:val="1"/>
                    <w:sz w:val="21"/>
                    <w:szCs w:val="21"/>
                  </w:rPr>
                  <w:t xml:space="preserve">   </w:t>
                </w:r>
                <w:r>
                  <w:rPr>
                    <w:rFonts w:ascii="Calibri" w:eastAsia="Calibri" w:hAnsi="Calibri" w:cs="Calibri"/>
                    <w:w w:val="25"/>
                    <w:position w:val="1"/>
                    <w:sz w:val="21"/>
                    <w:szCs w:val="21"/>
                  </w:rPr>
                  <w:t> </w:t>
                </w:r>
              </w:p>
            </w:txbxContent>
          </v:textbox>
          <w10:wrap anchorx="page" anchory="page"/>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C1590"/>
    <w:multiLevelType w:val="multilevel"/>
    <w:tmpl w:val="D33C2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hdrShapeDefaults>
    <o:shapedefaults v:ext="edit" spidmax="2060"/>
    <o:shapelayout v:ext="edit">
      <o:idmap v:ext="edit" data="2"/>
    </o:shapelayout>
  </w:hdrShapeDefaults>
  <w:compat/>
  <w:rsids>
    <w:rsidRoot w:val="00054F44"/>
    <w:rsid w:val="00054F44"/>
    <w:rsid w:val="00D4223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header" Target="header5.xml"/><Relationship Id="rId26" Type="http://schemas.openxmlformats.org/officeDocument/2006/relationships/footer" Target="footer5.xml"/><Relationship Id="rId27" Type="http://schemas.openxmlformats.org/officeDocument/2006/relationships/header" Target="header6.xml"/><Relationship Id="rId28" Type="http://schemas.openxmlformats.org/officeDocument/2006/relationships/footer" Target="footer6.xml"/><Relationship Id="rId29" Type="http://schemas.openxmlformats.org/officeDocument/2006/relationships/header" Target="header7.xml"/><Relationship Id="rId30" Type="http://schemas.openxmlformats.org/officeDocument/2006/relationships/footer" Target="footer7.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aamath.com" TargetMode="External"/><Relationship Id="rId6" Type="http://schemas.openxmlformats.org/officeDocument/2006/relationships/hyperlink" Target="http://www.ixl.com" TargetMode="External"/><Relationship Id="rId7" Type="http://schemas.openxmlformats.org/officeDocument/2006/relationships/hyperlink" Target="http://www.firstinmath.com" TargetMode="External"/><Relationship Id="rId8" Type="http://schemas.openxmlformats.org/officeDocument/2006/relationships/hyperlink" Target="http://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1303</Words>
  <Characters>7428</Characters>
  <Application>Microsoft Macintosh Word</Application>
  <DocSecurity>0</DocSecurity>
  <Lines>61</Lines>
  <Paragraphs>14</Paragraphs>
  <ScaleCrop>false</ScaleCrop>
  <Company>Sussex Academy of Arts &amp; Sciences</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Cripps</cp:lastModifiedBy>
  <cp:revision>2</cp:revision>
  <dcterms:created xsi:type="dcterms:W3CDTF">2015-06-11T18:15:00Z</dcterms:created>
  <dcterms:modified xsi:type="dcterms:W3CDTF">2015-06-11T18:15:00Z</dcterms:modified>
</cp:coreProperties>
</file>